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85" w:rsidRDefault="009A7885" w:rsidP="003E2619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</w:p>
    <w:p w:rsidR="009A7885" w:rsidRDefault="009A7885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9A7885" w:rsidRDefault="009A7885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9A7885" w:rsidRDefault="009A7885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521B85" w:rsidRPr="003E6BBB" w:rsidRDefault="00521B85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E6BBB">
        <w:rPr>
          <w:rFonts w:ascii="Verdana" w:hAnsi="Verdana"/>
          <w:sz w:val="20"/>
          <w:szCs w:val="20"/>
        </w:rPr>
        <w:t>Załącznik nr 3 do SIWZ</w:t>
      </w:r>
      <w:r>
        <w:rPr>
          <w:rFonts w:ascii="Verdana" w:hAnsi="Verdana"/>
          <w:sz w:val="20"/>
          <w:szCs w:val="20"/>
        </w:rPr>
        <w:t xml:space="preserve"> </w:t>
      </w:r>
    </w:p>
    <w:p w:rsidR="00521B85" w:rsidRPr="007F1B8F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sz w:val="20"/>
          <w:szCs w:val="20"/>
        </w:rPr>
      </w:pPr>
      <w:r w:rsidRPr="007F1B8F">
        <w:rPr>
          <w:rFonts w:ascii="Verdana" w:hAnsi="Verdana"/>
          <w:b/>
          <w:i/>
          <w:sz w:val="20"/>
          <w:szCs w:val="20"/>
        </w:rPr>
        <w:t xml:space="preserve">UWAGA! </w:t>
      </w:r>
    </w:p>
    <w:p w:rsidR="00521B85" w:rsidRPr="007F1B8F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sz w:val="20"/>
          <w:szCs w:val="20"/>
        </w:rPr>
      </w:pPr>
      <w:r w:rsidRPr="007F1B8F">
        <w:rPr>
          <w:rFonts w:ascii="Verdana" w:hAnsi="Verdana"/>
          <w:b/>
          <w:i/>
          <w:sz w:val="20"/>
          <w:szCs w:val="20"/>
          <w:u w:val="single"/>
        </w:rPr>
        <w:t>Oświadczenia nie należy składać wraz z ofertą</w:t>
      </w:r>
      <w:r w:rsidRPr="007F1B8F">
        <w:rPr>
          <w:rFonts w:ascii="Verdana" w:hAnsi="Verdana"/>
          <w:b/>
          <w:i/>
          <w:sz w:val="20"/>
          <w:szCs w:val="20"/>
        </w:rPr>
        <w:t>. Oświadczenie należy złożyć w terminie 3 dni od dnia przekazania lub zamieszczenia na stronie internetowej informacji podawanych podczas sesji otwarcia ofert.</w:t>
      </w:r>
    </w:p>
    <w:p w:rsidR="00521B85" w:rsidRPr="007F1B8F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  <w:r w:rsidRPr="007F1B8F">
        <w:rPr>
          <w:rFonts w:ascii="Verdana" w:hAnsi="Verdana"/>
          <w:b/>
          <w:i/>
          <w:sz w:val="20"/>
          <w:szCs w:val="20"/>
          <w:lang w:eastAsia="ar-SA"/>
        </w:rPr>
        <w:t>W przypadku Wykonawców wspólnie ubiegających się o udzielenie zamówienia publicznego niniejsze oświadczenie jest zobowiązany złożyć każdy z nich.</w:t>
      </w:r>
    </w:p>
    <w:p w:rsidR="00521B85" w:rsidRPr="003E6BBB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3E6BBB" w:rsidTr="00483DE9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3062B8" w:rsidRDefault="00521B85" w:rsidP="00483DE9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483DE9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521B85" w:rsidRPr="003062B8" w:rsidRDefault="00521B85" w:rsidP="00483DE9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 przynależności lub braku przynależności do tej samej grupy kapitałowej (zgodnie z art.  24 ust. 11 ustawy)</w:t>
            </w:r>
          </w:p>
        </w:tc>
      </w:tr>
    </w:tbl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3E6BB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3E6BBB">
        <w:rPr>
          <w:rFonts w:ascii="Verdana" w:hAnsi="Verdana"/>
          <w:i/>
          <w:sz w:val="16"/>
          <w:szCs w:val="16"/>
          <w:lang w:eastAsia="ar-SA"/>
        </w:rPr>
        <w:t>pełna nazwa/ firma i adres</w:t>
      </w:r>
    </w:p>
    <w:p w:rsidR="00521B85" w:rsidRPr="003E6BBB" w:rsidRDefault="00521B85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7A1158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Gmina Brochów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521B85" w:rsidRPr="003E6BBB" w:rsidRDefault="00521B85" w:rsidP="00521B85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521B85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3E6BBB">
        <w:rPr>
          <w:rFonts w:ascii="Verdana" w:hAnsi="Verdana"/>
          <w:sz w:val="20"/>
          <w:szCs w:val="20"/>
          <w:lang w:eastAsia="ar-SA"/>
        </w:rPr>
        <w:t>W związku ze złożeniem oferty w postępowaniu o udzielenie zamówienia publicznego prowadzonym w trybie przetargu nieograniczonego na wykonanie zadania pn.:</w:t>
      </w:r>
      <w:r w:rsidRPr="003E6BBB"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„</w:t>
      </w:r>
      <w:r w:rsidRPr="00C225C7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>Wykonanie usługi polegającej na odbiorze i zagospodarowaniu odpadów komunalnych</w:t>
      </w:r>
      <w:r w:rsidR="007A1158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 xml:space="preserve"> z nieruchomości, na których zamieszkują  mieszkańcy  gminy Brochów</w:t>
      </w:r>
      <w:r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, nr sprawy: </w:t>
      </w:r>
      <w:r w:rsidR="007A1158">
        <w:rPr>
          <w:rFonts w:ascii="Verdana" w:hAnsi="Verdana"/>
          <w:b/>
          <w:sz w:val="20"/>
          <w:szCs w:val="20"/>
          <w:lang w:eastAsia="ar-SA"/>
        </w:rPr>
        <w:t>ZP</w:t>
      </w:r>
      <w:r w:rsidRPr="00F5519E">
        <w:rPr>
          <w:rFonts w:ascii="Verdana" w:hAnsi="Verdana"/>
          <w:b/>
          <w:sz w:val="20"/>
          <w:szCs w:val="20"/>
          <w:lang w:eastAsia="ar-SA"/>
        </w:rPr>
        <w:t>.27</w:t>
      </w:r>
      <w:r>
        <w:rPr>
          <w:rFonts w:ascii="Verdana" w:hAnsi="Verdana"/>
          <w:b/>
          <w:sz w:val="20"/>
          <w:szCs w:val="20"/>
          <w:lang w:eastAsia="ar-SA"/>
        </w:rPr>
        <w:t>1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F321D9">
        <w:rPr>
          <w:rFonts w:ascii="Verdana" w:hAnsi="Verdana"/>
          <w:b/>
          <w:sz w:val="20"/>
          <w:szCs w:val="20"/>
          <w:lang w:eastAsia="ar-SA"/>
        </w:rPr>
        <w:t>1</w:t>
      </w:r>
      <w:r w:rsidR="00B95796">
        <w:rPr>
          <w:rFonts w:ascii="Verdana" w:hAnsi="Verdana"/>
          <w:b/>
          <w:sz w:val="20"/>
          <w:szCs w:val="20"/>
          <w:lang w:eastAsia="ar-SA"/>
        </w:rPr>
        <w:t>.2020</w:t>
      </w:r>
      <w:r w:rsidRPr="003E6BBB">
        <w:rPr>
          <w:rFonts w:ascii="Verdana" w:hAnsi="Verdana"/>
          <w:bCs/>
          <w:sz w:val="20"/>
          <w:szCs w:val="20"/>
        </w:rPr>
        <w:t>, oświadczam, co następuje</w:t>
      </w:r>
      <w:r>
        <w:rPr>
          <w:rFonts w:ascii="Verdana" w:hAnsi="Verdana"/>
          <w:bCs/>
          <w:sz w:val="20"/>
          <w:szCs w:val="20"/>
        </w:rPr>
        <w:t>:</w:t>
      </w:r>
    </w:p>
    <w:p w:rsidR="00521B85" w:rsidRPr="00C83211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</w:rPr>
      </w:pPr>
      <w:r w:rsidRPr="00C83211">
        <w:rPr>
          <w:rFonts w:ascii="Verdana" w:hAnsi="Verdana"/>
          <w:bCs/>
          <w:i/>
          <w:color w:val="FF0000"/>
        </w:rPr>
        <w:t>(w zależności od przypadku, należy złożyć jedno z poniższych oświadczeń)</w:t>
      </w:r>
      <w:r w:rsidRPr="00C83211">
        <w:rPr>
          <w:rFonts w:ascii="Verdana" w:hAnsi="Verdana"/>
          <w:bCs/>
          <w:color w:val="FF0000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521B85" w:rsidRPr="003E6BBB" w:rsidRDefault="00521B85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Nie należę do tej samej grupy kapitałowej, o której mowa w art. 24 ust. 1 pkt 23) ustawy.</w:t>
      </w: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3E6BBB" w:rsidTr="00483DE9">
        <w:tc>
          <w:tcPr>
            <w:tcW w:w="4678" w:type="dxa"/>
          </w:tcPr>
          <w:p w:rsidR="00521B85" w:rsidRPr="003E6BBB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521B85" w:rsidRPr="003E6BBB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3E6BBB" w:rsidTr="00483DE9">
        <w:tc>
          <w:tcPr>
            <w:tcW w:w="4678" w:type="dxa"/>
          </w:tcPr>
          <w:p w:rsidR="00521B85" w:rsidRPr="003E6BBB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Pr="003E6BBB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521B85" w:rsidRPr="003E6BBB" w:rsidRDefault="00521B85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Należę do tej samej grupy kapitałowej, o której mowa w art. 24 ust. 1 pkt 23) ustawy.</w:t>
      </w: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sz w:val="20"/>
          <w:szCs w:val="20"/>
          <w:lang w:eastAsia="ar-SA"/>
        </w:rPr>
      </w:pPr>
      <w:r w:rsidRPr="003E6BBB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nie prowadzą do zakłócenia konkurencji w postępowaniu </w:t>
      </w:r>
      <w:r w:rsidRPr="003E6BBB">
        <w:rPr>
          <w:rFonts w:ascii="Verdana" w:hAnsi="Verdana"/>
          <w:i/>
          <w:sz w:val="20"/>
          <w:szCs w:val="20"/>
          <w:lang w:eastAsia="ar-SA"/>
        </w:rPr>
        <w:t>(jeżeli dotyczy)</w:t>
      </w:r>
      <w:r w:rsidRPr="003E6BBB">
        <w:rPr>
          <w:rFonts w:ascii="Verdana" w:hAnsi="Verdana"/>
          <w:sz w:val="20"/>
          <w:szCs w:val="20"/>
          <w:lang w:eastAsia="ar-SA"/>
        </w:rPr>
        <w:t>:</w:t>
      </w:r>
    </w:p>
    <w:p w:rsidR="00521B85" w:rsidRPr="003E6BBB" w:rsidRDefault="00521B85" w:rsidP="00521B85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Verdana" w:hAnsi="Verdana"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3E6BBB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3E6BBB" w:rsidTr="00483DE9">
        <w:tc>
          <w:tcPr>
            <w:tcW w:w="4678" w:type="dxa"/>
          </w:tcPr>
          <w:p w:rsidR="00521B85" w:rsidRPr="003E6BBB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521B85" w:rsidRPr="003E6BBB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D778C8" w:rsidTr="00483DE9">
        <w:tc>
          <w:tcPr>
            <w:tcW w:w="4678" w:type="dxa"/>
          </w:tcPr>
          <w:p w:rsidR="00521B85" w:rsidRPr="003E6BBB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Pr="00D778C8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521B85" w:rsidRPr="00D8681B" w:rsidRDefault="00521B85" w:rsidP="00521B85">
      <w:pPr>
        <w:spacing w:after="0" w:line="240" w:lineRule="auto"/>
        <w:rPr>
          <w:rFonts w:ascii="Verdana" w:eastAsia="Calibri" w:hAnsi="Verdana"/>
          <w:b/>
          <w:sz w:val="20"/>
          <w:szCs w:val="20"/>
          <w:lang w:eastAsia="en-US"/>
        </w:rPr>
        <w:sectPr w:rsidR="00521B85" w:rsidRPr="00D8681B" w:rsidSect="00483DE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type w:val="continuous"/>
          <w:pgSz w:w="11906" w:h="16838" w:code="9"/>
          <w:pgMar w:top="1418" w:right="851" w:bottom="1418" w:left="1418" w:header="709" w:footer="668" w:gutter="0"/>
          <w:cols w:space="708"/>
          <w:titlePg/>
          <w:docGrid w:linePitch="360"/>
        </w:sectPr>
      </w:pPr>
    </w:p>
    <w:p w:rsidR="00521B85" w:rsidRPr="002021F9" w:rsidRDefault="00521B85" w:rsidP="002021F9">
      <w:pPr>
        <w:spacing w:after="0" w:line="240" w:lineRule="auto"/>
        <w:jc w:val="right"/>
        <w:rPr>
          <w:rFonts w:ascii="Verdana" w:eastAsia="Calibri" w:hAnsi="Verdana"/>
          <w:sz w:val="20"/>
          <w:szCs w:val="20"/>
          <w:lang w:eastAsia="en-US"/>
        </w:rPr>
      </w:pPr>
      <w:r w:rsidRPr="00D8681B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Verdana" w:eastAsia="Calibri" w:hAnsi="Verdana"/>
          <w:sz w:val="20"/>
          <w:szCs w:val="20"/>
          <w:lang w:eastAsia="en-US"/>
        </w:rPr>
        <w:t>4</w:t>
      </w:r>
      <w:r w:rsidR="002021F9">
        <w:rPr>
          <w:rFonts w:ascii="Verdana" w:eastAsia="Calibri" w:hAnsi="Verdana"/>
          <w:sz w:val="20"/>
          <w:szCs w:val="20"/>
          <w:lang w:eastAsia="en-US"/>
        </w:rPr>
        <w:t xml:space="preserve"> do SIWZ</w:t>
      </w:r>
    </w:p>
    <w:p w:rsidR="00521B85" w:rsidRPr="006B4CF0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highlight w:val="cyan"/>
          <w:lang w:eastAsia="ar-SA"/>
        </w:rPr>
      </w:pPr>
    </w:p>
    <w:p w:rsidR="00521B85" w:rsidRPr="002021F9" w:rsidRDefault="002021F9" w:rsidP="002021F9">
      <w:pPr>
        <w:suppressAutoHyphens/>
        <w:spacing w:after="0" w:line="240" w:lineRule="auto"/>
        <w:outlineLvl w:val="0"/>
        <w:rPr>
          <w:rFonts w:ascii="Verdana" w:hAnsi="Verdana"/>
          <w:sz w:val="20"/>
          <w:szCs w:val="20"/>
          <w:lang w:eastAsia="ar-SA"/>
        </w:rPr>
      </w:pPr>
      <w:r w:rsidRPr="002021F9">
        <w:rPr>
          <w:rFonts w:ascii="Verdana" w:hAnsi="Verdana"/>
          <w:sz w:val="20"/>
          <w:szCs w:val="20"/>
          <w:lang w:eastAsia="ar-SA"/>
        </w:rPr>
        <w:t>WYKONAWCA/Y</w:t>
      </w:r>
    </w:p>
    <w:p w:rsidR="002021F9" w:rsidRDefault="00521B85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i/>
          <w:sz w:val="20"/>
          <w:szCs w:val="20"/>
          <w:lang w:eastAsia="ar-SA"/>
        </w:rPr>
      </w:pPr>
      <w:r w:rsidRPr="00BD4F7B">
        <w:rPr>
          <w:rFonts w:ascii="Verdana" w:hAnsi="Verdana"/>
          <w:i/>
          <w:sz w:val="20"/>
          <w:szCs w:val="20"/>
          <w:lang w:eastAsia="ar-SA"/>
        </w:rPr>
        <w:t xml:space="preserve">         </w:t>
      </w:r>
    </w:p>
    <w:p w:rsidR="002021F9" w:rsidRDefault="002021F9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i/>
          <w:sz w:val="20"/>
          <w:szCs w:val="20"/>
          <w:lang w:eastAsia="ar-SA"/>
        </w:rPr>
      </w:pPr>
    </w:p>
    <w:p w:rsidR="002021F9" w:rsidRDefault="002021F9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i/>
          <w:sz w:val="20"/>
          <w:szCs w:val="20"/>
          <w:lang w:eastAsia="ar-SA"/>
        </w:rPr>
      </w:pPr>
    </w:p>
    <w:p w:rsidR="00EC6051" w:rsidRDefault="00EC6051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i/>
          <w:sz w:val="20"/>
          <w:szCs w:val="20"/>
          <w:lang w:eastAsia="ar-SA"/>
        </w:rPr>
      </w:pPr>
    </w:p>
    <w:p w:rsidR="00521B85" w:rsidRDefault="00521B85" w:rsidP="002021F9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BD4F7B">
        <w:rPr>
          <w:rFonts w:ascii="Verdana" w:hAnsi="Verdana"/>
          <w:i/>
          <w:sz w:val="16"/>
          <w:szCs w:val="16"/>
          <w:lang w:eastAsia="ar-SA"/>
        </w:rPr>
        <w:t>pełna nazwa/ firma i adres</w:t>
      </w:r>
    </w:p>
    <w:p w:rsidR="002021F9" w:rsidRPr="00BD4F7B" w:rsidRDefault="002021F9" w:rsidP="002021F9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</w:p>
    <w:p w:rsidR="00521B85" w:rsidRPr="00AA3E8E" w:rsidRDefault="00B95796" w:rsidP="00AA3E8E">
      <w:pPr>
        <w:suppressAutoHyphens/>
        <w:spacing w:after="0" w:line="240" w:lineRule="auto"/>
        <w:outlineLvl w:val="0"/>
        <w:rPr>
          <w:rFonts w:ascii="Verdana" w:hAnsi="Verdana"/>
          <w:sz w:val="20"/>
          <w:szCs w:val="20"/>
          <w:lang w:eastAsia="ar-SA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>ZP.271.1.2020</w:t>
      </w:r>
      <w:r w:rsidR="00AA3E8E">
        <w:rPr>
          <w:rFonts w:ascii="Verdana" w:eastAsia="Calibri" w:hAnsi="Verdana"/>
          <w:bCs/>
          <w:sz w:val="20"/>
          <w:szCs w:val="20"/>
          <w:lang w:eastAsia="ar-SA"/>
        </w:rPr>
        <w:t xml:space="preserve">                                                 </w:t>
      </w:r>
      <w:r w:rsidR="00AA3E8E">
        <w:rPr>
          <w:rFonts w:ascii="Verdana" w:hAnsi="Verdana"/>
          <w:b/>
          <w:sz w:val="20"/>
          <w:szCs w:val="20"/>
          <w:lang w:eastAsia="ar-SA"/>
        </w:rPr>
        <w:t>ZAMAWIAJĄCY</w:t>
      </w:r>
    </w:p>
    <w:p w:rsidR="00521B85" w:rsidRDefault="00D6188B" w:rsidP="00D6188B">
      <w:pPr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</w:t>
      </w:r>
      <w:r w:rsidR="00F61A0E">
        <w:rPr>
          <w:rFonts w:ascii="Verdana" w:hAnsi="Verdana"/>
          <w:b/>
          <w:sz w:val="20"/>
          <w:szCs w:val="20"/>
          <w:lang w:eastAsia="ar-SA"/>
        </w:rPr>
        <w:t>Gmina</w:t>
      </w:r>
      <w:r w:rsidR="007A1158">
        <w:rPr>
          <w:rFonts w:ascii="Verdana" w:hAnsi="Verdana"/>
          <w:b/>
          <w:sz w:val="20"/>
          <w:szCs w:val="20"/>
          <w:lang w:eastAsia="ar-SA"/>
        </w:rPr>
        <w:t xml:space="preserve"> Brochów</w:t>
      </w:r>
    </w:p>
    <w:p w:rsidR="007A1158" w:rsidRDefault="007A1158" w:rsidP="00D6188B">
      <w:pPr>
        <w:spacing w:after="0" w:line="240" w:lineRule="auto"/>
        <w:ind w:left="5954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7A1158" w:rsidRDefault="007A1158" w:rsidP="00D6188B">
      <w:pPr>
        <w:spacing w:after="0" w:line="240" w:lineRule="auto"/>
        <w:ind w:left="5954"/>
        <w:rPr>
          <w:rFonts w:ascii="Verdana" w:eastAsia="Calibri" w:hAnsi="Verdana"/>
          <w:b/>
          <w:i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521B85" w:rsidRDefault="00521B85" w:rsidP="00521B85">
      <w:pPr>
        <w:spacing w:after="0" w:line="240" w:lineRule="auto"/>
        <w:rPr>
          <w:rFonts w:ascii="Verdana" w:eastAsia="Calibri" w:hAnsi="Verdana"/>
          <w:b/>
          <w:i/>
          <w:sz w:val="20"/>
          <w:szCs w:val="20"/>
          <w:lang w:eastAsia="en-US"/>
        </w:rPr>
      </w:pPr>
    </w:p>
    <w:p w:rsidR="00ED66B9" w:rsidRDefault="00ED66B9" w:rsidP="00521B85">
      <w:pPr>
        <w:spacing w:after="0" w:line="240" w:lineRule="auto"/>
        <w:rPr>
          <w:rFonts w:ascii="Verdana" w:eastAsia="Calibri" w:hAnsi="Verdana"/>
          <w:b/>
          <w:i/>
          <w:sz w:val="20"/>
          <w:szCs w:val="20"/>
          <w:lang w:eastAsia="en-US"/>
        </w:rPr>
      </w:pPr>
    </w:p>
    <w:p w:rsidR="00ED66B9" w:rsidRPr="00D8681B" w:rsidRDefault="00ED66B9" w:rsidP="00ED66B9">
      <w:pPr>
        <w:spacing w:after="0" w:line="24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 w:rsidRPr="00D8681B">
        <w:rPr>
          <w:rFonts w:ascii="Verdana" w:eastAsia="Calibri" w:hAnsi="Verdana"/>
          <w:b/>
          <w:bCs/>
          <w:sz w:val="20"/>
          <w:szCs w:val="20"/>
          <w:lang w:val="ru-RU" w:eastAsia="en-US"/>
        </w:rPr>
        <w:t xml:space="preserve">WYKAZ WYKONANYCH </w:t>
      </w:r>
      <w:r w:rsidRPr="00D8681B">
        <w:rPr>
          <w:rFonts w:ascii="Verdana" w:eastAsia="Calibri" w:hAnsi="Verdana"/>
          <w:b/>
          <w:bCs/>
          <w:sz w:val="20"/>
          <w:szCs w:val="20"/>
          <w:lang w:eastAsia="en-US"/>
        </w:rPr>
        <w:t>USŁUG</w:t>
      </w:r>
    </w:p>
    <w:p w:rsidR="00521B85" w:rsidRPr="00BD4F7B" w:rsidRDefault="00521B85" w:rsidP="00521B85">
      <w:pPr>
        <w:spacing w:after="0" w:line="240" w:lineRule="auto"/>
        <w:rPr>
          <w:rFonts w:ascii="Verdana" w:eastAsia="Calibri" w:hAnsi="Verdana"/>
          <w:b/>
          <w:i/>
          <w:sz w:val="20"/>
          <w:szCs w:val="20"/>
          <w:lang w:eastAsia="en-US"/>
        </w:rPr>
      </w:pP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BD4F7B">
        <w:rPr>
          <w:rFonts w:ascii="Verdana" w:eastAsia="Calibri" w:hAnsi="Verdana"/>
          <w:sz w:val="20"/>
          <w:szCs w:val="20"/>
          <w:lang w:eastAsia="ar-SA"/>
        </w:rPr>
        <w:t xml:space="preserve">W związku ze złożeniem oferty w postępowaniu o udzielenie zamówienia publicznego prowadzonym w trybie przetargu nieograniczonego na </w:t>
      </w:r>
      <w:r w:rsidR="00D6188B">
        <w:rPr>
          <w:rFonts w:ascii="Verdana" w:eastAsia="Calibri" w:hAnsi="Verdana"/>
          <w:sz w:val="20"/>
          <w:szCs w:val="20"/>
          <w:lang w:eastAsia="ar-SA"/>
        </w:rPr>
        <w:t xml:space="preserve">realizację  </w:t>
      </w:r>
      <w:r w:rsidRPr="00BD4F7B">
        <w:rPr>
          <w:rFonts w:ascii="Verdana" w:eastAsia="Calibri" w:hAnsi="Verdana"/>
          <w:sz w:val="20"/>
          <w:szCs w:val="20"/>
          <w:lang w:eastAsia="ar-SA"/>
        </w:rPr>
        <w:t xml:space="preserve">zadania pn.: </w:t>
      </w:r>
      <w:r w:rsidR="007A1158"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„</w:t>
      </w:r>
      <w:r w:rsidR="007A1158" w:rsidRPr="00C225C7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>Wykonanie usługi polegającej na odbiorze i zagospodarowaniu odpadów komunalnych</w:t>
      </w:r>
      <w:r w:rsidR="007A1158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 xml:space="preserve"> z nieruchomości, na których zamieszkują  mieszkańcy  gminy Brochów</w:t>
      </w:r>
      <w:r w:rsidRPr="00BD4F7B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="002021F9">
        <w:rPr>
          <w:rFonts w:ascii="Verdana" w:eastAsia="Calibri" w:hAnsi="Verdana"/>
          <w:bCs/>
          <w:sz w:val="20"/>
          <w:szCs w:val="20"/>
          <w:lang w:eastAsia="ar-SA"/>
        </w:rPr>
        <w:t xml:space="preserve">,   </w:t>
      </w:r>
      <w:r w:rsidRPr="00BD4F7B">
        <w:rPr>
          <w:rFonts w:ascii="Verdana" w:eastAsia="Calibri" w:hAnsi="Verdana"/>
          <w:sz w:val="20"/>
          <w:szCs w:val="20"/>
          <w:lang w:eastAsia="en-US"/>
        </w:rPr>
        <w:t xml:space="preserve">oświadczam/y, że </w:t>
      </w:r>
      <w:r w:rsidRPr="00BD4F7B">
        <w:rPr>
          <w:rFonts w:ascii="Verdana" w:eastAsia="Calibri" w:hAnsi="Verdana"/>
          <w:sz w:val="20"/>
          <w:szCs w:val="20"/>
          <w:lang w:val="ru-RU" w:eastAsia="en-US"/>
        </w:rPr>
        <w:t>wykonałem</w:t>
      </w:r>
      <w:r w:rsidRPr="00BD4F7B">
        <w:rPr>
          <w:rFonts w:ascii="Verdana" w:eastAsia="Calibri" w:hAnsi="Verdana"/>
          <w:sz w:val="20"/>
          <w:szCs w:val="20"/>
          <w:lang w:eastAsia="en-US"/>
        </w:rPr>
        <w:t>/liśmy</w:t>
      </w:r>
      <w:r w:rsidRPr="00BD4F7B">
        <w:rPr>
          <w:rFonts w:ascii="Verdana" w:eastAsia="Calibri" w:hAnsi="Verdana"/>
          <w:sz w:val="20"/>
          <w:szCs w:val="20"/>
          <w:lang w:val="ru-RU" w:eastAsia="en-US"/>
        </w:rPr>
        <w:t xml:space="preserve"> następujące </w:t>
      </w:r>
      <w:r w:rsidR="00F61A0E">
        <w:rPr>
          <w:rFonts w:ascii="Verdana" w:eastAsia="Calibri" w:hAnsi="Verdana"/>
          <w:sz w:val="20"/>
          <w:szCs w:val="20"/>
          <w:lang w:eastAsia="en-US"/>
        </w:rPr>
        <w:t>usługi</w:t>
      </w:r>
      <w:r w:rsidRPr="00BD4F7B">
        <w:rPr>
          <w:rFonts w:ascii="Verdana" w:eastAsia="Calibri" w:hAnsi="Verdana"/>
          <w:sz w:val="20"/>
          <w:szCs w:val="20"/>
          <w:lang w:val="ru-RU" w:eastAsia="en-US"/>
        </w:rPr>
        <w:t>:</w:t>
      </w: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Default="00521B85" w:rsidP="00D6188B">
      <w:pPr>
        <w:spacing w:after="0" w:line="240" w:lineRule="auto"/>
        <w:rPr>
          <w:rFonts w:ascii="Verdana" w:eastAsia="Calibri" w:hAnsi="Verdana"/>
          <w:b/>
          <w:bCs/>
          <w:sz w:val="20"/>
          <w:szCs w:val="20"/>
          <w:lang w:val="ru-RU"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val="ru-RU" w:eastAsia="en-US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268"/>
        <w:gridCol w:w="1559"/>
        <w:gridCol w:w="850"/>
        <w:gridCol w:w="993"/>
        <w:gridCol w:w="1417"/>
        <w:gridCol w:w="1559"/>
        <w:gridCol w:w="1559"/>
      </w:tblGrid>
      <w:tr w:rsidR="008C1FFC" w:rsidRPr="00D8681B" w:rsidTr="008C1FFC">
        <w:trPr>
          <w:cantSplit/>
          <w:trHeight w:val="1458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Lp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Rodzaj usługi (przedmiot usługi)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Ilość odebranych odpadów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Data wykonania</w:t>
            </w:r>
            <w:r w:rsidRPr="00D8681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początek - zakończenie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D8681B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Miejsce wykonania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Podmioty na rzecz których  usługi te zostały wykonane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8C1FFC" w:rsidRDefault="008C1FFC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Nazwa wykonawcy</w:t>
            </w:r>
          </w:p>
        </w:tc>
      </w:tr>
      <w:tr w:rsidR="008C1FFC" w:rsidRPr="00D8681B" w:rsidTr="008C1FFC">
        <w:trPr>
          <w:cantSplit/>
          <w:trHeight w:val="1206"/>
          <w:jc w:val="center"/>
        </w:trPr>
        <w:tc>
          <w:tcPr>
            <w:tcW w:w="421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1.</w:t>
            </w:r>
          </w:p>
        </w:tc>
        <w:tc>
          <w:tcPr>
            <w:tcW w:w="2268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8681B">
              <w:rPr>
                <w:rFonts w:ascii="Verdana" w:eastAsia="Calibri" w:hAnsi="Verdana"/>
                <w:sz w:val="18"/>
                <w:szCs w:val="18"/>
                <w:lang w:eastAsia="en-US"/>
              </w:rPr>
              <w:t>usługa polegającą na wykonaniu lub wykonywaniu …………</w:t>
            </w: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  <w:tr w:rsidR="008C1FFC" w:rsidRPr="00D8681B" w:rsidTr="008C1FFC">
        <w:trPr>
          <w:cantSplit/>
          <w:trHeight w:val="546"/>
          <w:jc w:val="center"/>
        </w:trPr>
        <w:tc>
          <w:tcPr>
            <w:tcW w:w="421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2.</w:t>
            </w:r>
          </w:p>
        </w:tc>
        <w:tc>
          <w:tcPr>
            <w:tcW w:w="2268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  <w:tr w:rsidR="008C1FFC" w:rsidRPr="00D8681B" w:rsidTr="008C1FFC">
        <w:trPr>
          <w:cantSplit/>
          <w:jc w:val="center"/>
        </w:trPr>
        <w:tc>
          <w:tcPr>
            <w:tcW w:w="421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3.</w:t>
            </w:r>
          </w:p>
        </w:tc>
        <w:tc>
          <w:tcPr>
            <w:tcW w:w="2268" w:type="dxa"/>
            <w:vAlign w:val="center"/>
          </w:tcPr>
          <w:p w:rsidR="008C1FFC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</w:tbl>
    <w:p w:rsidR="002021F9" w:rsidRPr="002021F9" w:rsidRDefault="002021F9" w:rsidP="002021F9">
      <w:pPr>
        <w:suppressAutoHyphens/>
        <w:spacing w:after="0" w:line="240" w:lineRule="auto"/>
        <w:jc w:val="both"/>
        <w:outlineLvl w:val="0"/>
        <w:rPr>
          <w:rFonts w:ascii="Verdana" w:hAnsi="Verdana"/>
          <w:i/>
          <w:sz w:val="20"/>
          <w:szCs w:val="20"/>
        </w:rPr>
      </w:pPr>
      <w:r w:rsidRPr="002021F9">
        <w:rPr>
          <w:rFonts w:ascii="Verdana" w:hAnsi="Verdana"/>
          <w:i/>
          <w:sz w:val="20"/>
          <w:szCs w:val="20"/>
        </w:rPr>
        <w:t xml:space="preserve">UWAGA! </w:t>
      </w:r>
    </w:p>
    <w:p w:rsidR="002021F9" w:rsidRPr="002021F9" w:rsidRDefault="002021F9" w:rsidP="002021F9">
      <w:pPr>
        <w:suppressAutoHyphens/>
        <w:spacing w:after="0" w:line="240" w:lineRule="auto"/>
        <w:jc w:val="both"/>
        <w:outlineLvl w:val="0"/>
        <w:rPr>
          <w:rFonts w:ascii="Verdana" w:hAnsi="Verdana"/>
          <w:i/>
          <w:sz w:val="20"/>
          <w:szCs w:val="20"/>
          <w:lang w:eastAsia="ar-SA"/>
        </w:rPr>
      </w:pPr>
      <w:r w:rsidRPr="002021F9">
        <w:rPr>
          <w:rFonts w:ascii="Verdana" w:hAnsi="Verdana"/>
          <w:i/>
          <w:sz w:val="20"/>
          <w:szCs w:val="20"/>
          <w:lang w:eastAsia="ar-SA"/>
        </w:rPr>
        <w:t>Do niniejszego wykazu należy załączyć dowody określające, czy wykazane usługi zostały wykonane lub są wykonywane należycie.</w:t>
      </w: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sz w:val="16"/>
          <w:szCs w:val="16"/>
          <w:lang w:eastAsia="en-US"/>
        </w:rPr>
      </w:pP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69"/>
        <w:gridCol w:w="5201"/>
      </w:tblGrid>
      <w:tr w:rsidR="00521B85" w:rsidRPr="00D8681B" w:rsidTr="00483DE9">
        <w:trPr>
          <w:jc w:val="center"/>
        </w:trPr>
        <w:tc>
          <w:tcPr>
            <w:tcW w:w="4145" w:type="dxa"/>
            <w:vAlign w:val="bottom"/>
          </w:tcPr>
          <w:p w:rsidR="00521B85" w:rsidRPr="00D8681B" w:rsidRDefault="00ED66B9" w:rsidP="00483DE9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…………………………………… /</w:t>
            </w:r>
          </w:p>
        </w:tc>
        <w:tc>
          <w:tcPr>
            <w:tcW w:w="5453" w:type="dxa"/>
            <w:shd w:val="clear" w:color="auto" w:fill="auto"/>
            <w:vAlign w:val="bottom"/>
          </w:tcPr>
          <w:p w:rsidR="00521B85" w:rsidRPr="00D8681B" w:rsidRDefault="00521B85" w:rsidP="00483DE9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……………………………………....................</w:t>
            </w:r>
          </w:p>
        </w:tc>
      </w:tr>
      <w:tr w:rsidR="00521B85" w:rsidRPr="00D8681B" w:rsidTr="00483DE9">
        <w:trPr>
          <w:jc w:val="center"/>
        </w:trPr>
        <w:tc>
          <w:tcPr>
            <w:tcW w:w="4145" w:type="dxa"/>
            <w:vAlign w:val="bottom"/>
          </w:tcPr>
          <w:p w:rsidR="00521B85" w:rsidRPr="00D8681B" w:rsidRDefault="00521B85" w:rsidP="00483DE9">
            <w:pPr>
              <w:spacing w:after="0" w:line="240" w:lineRule="auto"/>
              <w:jc w:val="center"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Miejscowość / Data</w:t>
            </w:r>
          </w:p>
        </w:tc>
        <w:tc>
          <w:tcPr>
            <w:tcW w:w="5453" w:type="dxa"/>
            <w:shd w:val="clear" w:color="auto" w:fill="auto"/>
            <w:vAlign w:val="bottom"/>
          </w:tcPr>
          <w:p w:rsidR="00521B85" w:rsidRPr="00D8681B" w:rsidRDefault="00521B85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(podpis i pieczęć Wykonawcy/ów lub osoby upowa</w:t>
            </w:r>
            <w:r w:rsidRPr="00D8681B">
              <w:rPr>
                <w:rFonts w:ascii="Verdana" w:eastAsia="Calibri" w:hAnsi="Verdana"/>
                <w:sz w:val="16"/>
                <w:szCs w:val="16"/>
                <w:lang w:eastAsia="en-US"/>
              </w:rPr>
              <w:t>ż</w:t>
            </w: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nionej)</w:t>
            </w:r>
          </w:p>
        </w:tc>
      </w:tr>
    </w:tbl>
    <w:p w:rsidR="00521B85" w:rsidRPr="00D8681B" w:rsidRDefault="00521B85" w:rsidP="00521B85">
      <w:pPr>
        <w:spacing w:after="0" w:line="240" w:lineRule="auto"/>
        <w:jc w:val="right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  <w:r w:rsidRPr="00D8681B">
        <w:rPr>
          <w:rFonts w:ascii="Verdana" w:eastAsia="Calibri" w:hAnsi="Verdana"/>
          <w:sz w:val="20"/>
          <w:szCs w:val="20"/>
          <w:lang w:eastAsia="en-US"/>
        </w:rPr>
        <w:br w:type="page"/>
      </w:r>
      <w:r w:rsidRPr="00D8681B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Verdana" w:eastAsia="Calibri" w:hAnsi="Verdana"/>
          <w:sz w:val="20"/>
          <w:szCs w:val="20"/>
          <w:lang w:eastAsia="en-US"/>
        </w:rPr>
        <w:t>5</w:t>
      </w:r>
      <w:r w:rsidRPr="00D8681B">
        <w:rPr>
          <w:rFonts w:ascii="Verdana" w:eastAsia="Calibri" w:hAnsi="Verdana"/>
          <w:sz w:val="20"/>
          <w:szCs w:val="20"/>
          <w:lang w:eastAsia="en-US"/>
        </w:rPr>
        <w:t xml:space="preserve"> do SIWZ</w:t>
      </w:r>
    </w:p>
    <w:p w:rsidR="00521B85" w:rsidRDefault="00521B85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Default="00521B85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Default="00ED66B9" w:rsidP="00ED66B9">
      <w:pPr>
        <w:suppressAutoHyphens/>
        <w:spacing w:after="0" w:line="240" w:lineRule="auto"/>
        <w:outlineLvl w:val="0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      WYKONAWCA/Y</w:t>
      </w:r>
    </w:p>
    <w:p w:rsidR="00ED66B9" w:rsidRDefault="00ED66B9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sz w:val="20"/>
          <w:szCs w:val="20"/>
          <w:lang w:eastAsia="ar-SA"/>
        </w:rPr>
      </w:pPr>
    </w:p>
    <w:p w:rsidR="00ED66B9" w:rsidRDefault="00ED66B9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sz w:val="20"/>
          <w:szCs w:val="20"/>
          <w:lang w:eastAsia="ar-SA"/>
        </w:rPr>
      </w:pPr>
    </w:p>
    <w:p w:rsidR="00AA3E8E" w:rsidRDefault="00AA3E8E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sz w:val="20"/>
          <w:szCs w:val="20"/>
          <w:lang w:eastAsia="ar-SA"/>
        </w:rPr>
      </w:pPr>
    </w:p>
    <w:p w:rsidR="00ED66B9" w:rsidRDefault="00ED66B9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sz w:val="20"/>
          <w:szCs w:val="20"/>
          <w:lang w:eastAsia="ar-SA"/>
        </w:rPr>
      </w:pPr>
    </w:p>
    <w:p w:rsidR="00ED66B9" w:rsidRPr="00AA3E8E" w:rsidRDefault="00521B85" w:rsidP="00AA3E8E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BD4F7B">
        <w:rPr>
          <w:rFonts w:ascii="Verdana" w:hAnsi="Verdana"/>
          <w:i/>
          <w:sz w:val="20"/>
          <w:szCs w:val="20"/>
          <w:lang w:eastAsia="ar-SA"/>
        </w:rPr>
        <w:t xml:space="preserve"> </w:t>
      </w:r>
      <w:r w:rsidRPr="00BD4F7B">
        <w:rPr>
          <w:rFonts w:ascii="Verdana" w:hAnsi="Verdana"/>
          <w:i/>
          <w:sz w:val="16"/>
          <w:szCs w:val="16"/>
          <w:lang w:eastAsia="ar-SA"/>
        </w:rPr>
        <w:t xml:space="preserve">pełna </w:t>
      </w:r>
      <w:r w:rsidR="00AA3E8E">
        <w:rPr>
          <w:rFonts w:ascii="Verdana" w:hAnsi="Verdana"/>
          <w:i/>
          <w:sz w:val="16"/>
          <w:szCs w:val="16"/>
          <w:lang w:eastAsia="ar-SA"/>
        </w:rPr>
        <w:t>nazwa/ firma i adres</w:t>
      </w:r>
    </w:p>
    <w:p w:rsidR="00ED66B9" w:rsidRPr="00AA3E8E" w:rsidRDefault="00AA3E8E" w:rsidP="00AA3E8E">
      <w:pPr>
        <w:tabs>
          <w:tab w:val="left" w:pos="9720"/>
        </w:tabs>
        <w:suppressAutoHyphens/>
        <w:spacing w:after="0" w:line="240" w:lineRule="auto"/>
        <w:outlineLvl w:val="0"/>
        <w:rPr>
          <w:rFonts w:ascii="Verdana" w:hAnsi="Verdana"/>
          <w:sz w:val="20"/>
          <w:szCs w:val="20"/>
          <w:lang w:eastAsia="ar-SA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="00B95796">
        <w:rPr>
          <w:rFonts w:ascii="Verdana" w:eastAsia="Calibri" w:hAnsi="Verdana"/>
          <w:bCs/>
          <w:sz w:val="20"/>
          <w:szCs w:val="20"/>
          <w:lang w:eastAsia="ar-SA"/>
        </w:rPr>
        <w:t>ZP.271.1.2020</w:t>
      </w:r>
    </w:p>
    <w:p w:rsidR="00ED66B9" w:rsidRDefault="00ED66B9" w:rsidP="00F61A0E">
      <w:pPr>
        <w:tabs>
          <w:tab w:val="left" w:pos="9720"/>
        </w:tabs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BD4F7B" w:rsidRDefault="00F61A0E" w:rsidP="00F61A0E">
      <w:pPr>
        <w:tabs>
          <w:tab w:val="left" w:pos="9720"/>
        </w:tabs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ab/>
        <w:t xml:space="preserve">   </w:t>
      </w:r>
    </w:p>
    <w:p w:rsidR="00521B85" w:rsidRPr="00BD4F7B" w:rsidRDefault="00521B85" w:rsidP="00521B85">
      <w:pPr>
        <w:suppressAutoHyphens/>
        <w:spacing w:after="0" w:line="240" w:lineRule="auto"/>
        <w:ind w:left="6521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BD4F7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F61A0E" w:rsidRDefault="00F61A0E" w:rsidP="00F61A0E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                  Gmina Brochów</w:t>
      </w:r>
    </w:p>
    <w:p w:rsidR="00521B85" w:rsidRDefault="00F61A0E" w:rsidP="00521B85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                  Brochów 125</w:t>
      </w:r>
    </w:p>
    <w:p w:rsidR="00F61A0E" w:rsidRPr="00D8681B" w:rsidRDefault="00F61A0E" w:rsidP="00521B85">
      <w:pPr>
        <w:numPr>
          <w:ilvl w:val="12"/>
          <w:numId w:val="0"/>
        </w:numPr>
        <w:spacing w:after="0" w:line="240" w:lineRule="auto"/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                  05-088 Brochów</w:t>
      </w:r>
    </w:p>
    <w:p w:rsidR="00521B85" w:rsidRDefault="00521B85" w:rsidP="00521B85">
      <w:pPr>
        <w:keepNext/>
        <w:spacing w:after="0" w:line="240" w:lineRule="auto"/>
        <w:jc w:val="center"/>
        <w:outlineLvl w:val="2"/>
        <w:rPr>
          <w:rFonts w:ascii="Verdana" w:eastAsia="Calibri" w:hAnsi="Verdana"/>
          <w:b/>
          <w:bCs/>
          <w:sz w:val="20"/>
          <w:szCs w:val="20"/>
          <w:lang w:eastAsia="en-US"/>
        </w:rPr>
      </w:pPr>
    </w:p>
    <w:p w:rsidR="00521B85" w:rsidRPr="00D8681B" w:rsidRDefault="00521B85" w:rsidP="00521B85">
      <w:pPr>
        <w:suppressAutoHyphens/>
        <w:spacing w:after="0" w:line="240" w:lineRule="auto"/>
        <w:jc w:val="both"/>
        <w:rPr>
          <w:rFonts w:ascii="Verdana" w:eastAsia="Calibri" w:hAnsi="Verdana"/>
          <w:b/>
          <w:bCs/>
          <w:i/>
          <w:sz w:val="20"/>
          <w:szCs w:val="20"/>
          <w:lang w:eastAsia="en-US"/>
        </w:rPr>
      </w:pPr>
    </w:p>
    <w:p w:rsidR="00ED66B9" w:rsidRPr="00D8681B" w:rsidRDefault="00ED66B9" w:rsidP="00ED66B9">
      <w:pPr>
        <w:keepNext/>
        <w:spacing w:after="0" w:line="240" w:lineRule="auto"/>
        <w:jc w:val="center"/>
        <w:outlineLvl w:val="2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0"/>
          <w:szCs w:val="20"/>
          <w:lang w:eastAsia="en-US"/>
        </w:rPr>
        <w:t>W</w:t>
      </w:r>
      <w:r w:rsidRPr="00D8681B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ykaz </w:t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narzędzi, </w:t>
      </w:r>
      <w:r w:rsidRPr="00B76C9F">
        <w:rPr>
          <w:rFonts w:ascii="Verdana" w:eastAsia="Calibri" w:hAnsi="Verdana"/>
          <w:b/>
          <w:bCs/>
          <w:sz w:val="20"/>
          <w:szCs w:val="20"/>
          <w:lang w:eastAsia="en-US"/>
        </w:rPr>
        <w:t>wyposażenia zakładu lub urządzeń technicznych</w:t>
      </w:r>
      <w:r w:rsidRPr="00997E19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dostępnych wykonawcy usług w celu wykonania zamówienia wraz z informacją o podstawie do dysponowania tymi zasobami.</w:t>
      </w:r>
    </w:p>
    <w:p w:rsidR="00521B85" w:rsidRDefault="00521B85" w:rsidP="00521B85">
      <w:pPr>
        <w:suppressAutoHyphens/>
        <w:spacing w:after="0" w:line="240" w:lineRule="auto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</w:p>
    <w:p w:rsidR="00521B85" w:rsidRPr="00D8681B" w:rsidRDefault="00521B85" w:rsidP="00521B85">
      <w:pPr>
        <w:numPr>
          <w:ilvl w:val="12"/>
          <w:numId w:val="0"/>
        </w:num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F61A0E" w:rsidRDefault="00F61A0E" w:rsidP="00F61A0E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BD4F7B">
        <w:rPr>
          <w:rFonts w:ascii="Verdana" w:eastAsia="Calibri" w:hAnsi="Verdana"/>
          <w:sz w:val="20"/>
          <w:szCs w:val="20"/>
          <w:lang w:eastAsia="ar-SA"/>
        </w:rPr>
        <w:t xml:space="preserve">W związku ze złożeniem oferty w postępowaniu o udzielenie zamówienia publicznego prowadzonym w trybie przetargu nieograniczonego na wykonanie zadania pn.: </w:t>
      </w:r>
      <w:r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„</w:t>
      </w:r>
      <w:r w:rsidRPr="00C225C7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>Wykonanie usługi polegającej na odbiorze i zagospodarowaniu odpadów komunalnych</w:t>
      </w:r>
      <w:r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 xml:space="preserve"> z nieruchomości, na których zamieszkują  mieszkańcy  gminy Brochów</w:t>
      </w:r>
      <w:r w:rsidRPr="00BD4F7B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Pr="00BD4F7B">
        <w:rPr>
          <w:rFonts w:ascii="Verdana" w:eastAsia="Calibri" w:hAnsi="Verdana"/>
          <w:bCs/>
          <w:iCs/>
          <w:sz w:val="20"/>
          <w:szCs w:val="20"/>
          <w:lang w:eastAsia="ar-SA"/>
        </w:rPr>
        <w:t xml:space="preserve"> </w:t>
      </w: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:rsidR="00F61A0E" w:rsidRPr="00D8681B" w:rsidRDefault="00F61A0E" w:rsidP="00AA3E8E">
      <w:pPr>
        <w:keepNext/>
        <w:spacing w:after="0" w:line="240" w:lineRule="auto"/>
        <w:ind w:right="-286"/>
        <w:jc w:val="center"/>
        <w:outlineLvl w:val="2"/>
        <w:rPr>
          <w:rFonts w:ascii="Verdana" w:eastAsia="Calibri" w:hAnsi="Verdana"/>
          <w:b/>
          <w:bCs/>
          <w:sz w:val="20"/>
          <w:szCs w:val="20"/>
          <w:lang w:eastAsia="en-US"/>
        </w:rPr>
      </w:pPr>
    </w:p>
    <w:p w:rsidR="00AA3E8E" w:rsidRDefault="00AA3E8E" w:rsidP="00AA3E8E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>OŚWIADCZAM</w:t>
      </w:r>
    </w:p>
    <w:p w:rsidR="00521B85" w:rsidRPr="001F44FD" w:rsidRDefault="001F44FD" w:rsidP="001F44FD">
      <w:pPr>
        <w:numPr>
          <w:ilvl w:val="12"/>
          <w:numId w:val="0"/>
        </w:numPr>
        <w:spacing w:after="0" w:line="240" w:lineRule="auto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że  </w:t>
      </w:r>
      <w:r>
        <w:rPr>
          <w:rFonts w:ascii="Verdana" w:eastAsia="Calibri" w:hAnsi="Verdana"/>
          <w:sz w:val="20"/>
          <w:szCs w:val="20"/>
          <w:lang w:eastAsia="en-US"/>
        </w:rPr>
        <w:t>d</w:t>
      </w:r>
      <w:r w:rsidR="00521B85" w:rsidRPr="00F036B7">
        <w:rPr>
          <w:rFonts w:ascii="Verdana" w:eastAsia="Calibri" w:hAnsi="Verdana"/>
          <w:sz w:val="20"/>
          <w:szCs w:val="20"/>
          <w:lang w:eastAsia="en-US"/>
        </w:rPr>
        <w:t>o wykonania zamówienia będzie wykorzystywany w szczególności następujący sprzęt:</w:t>
      </w:r>
    </w:p>
    <w:p w:rsidR="00521B85" w:rsidRPr="00F036B7" w:rsidRDefault="00521B85" w:rsidP="00521B85">
      <w:pPr>
        <w:widowControl w:val="0"/>
        <w:spacing w:after="0" w:line="240" w:lineRule="auto"/>
        <w:jc w:val="both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tbl>
      <w:tblPr>
        <w:tblW w:w="9498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1701"/>
        <w:gridCol w:w="1843"/>
        <w:gridCol w:w="1842"/>
      </w:tblGrid>
      <w:tr w:rsidR="00B95796" w:rsidRPr="00F036B7" w:rsidTr="00B95796">
        <w:trPr>
          <w:cantSplit/>
          <w:trHeight w:val="1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5796" w:rsidRPr="00966B4C" w:rsidRDefault="00B95796" w:rsidP="00483DE9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</w:pPr>
            <w:r w:rsidRPr="00A476B6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Lp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5796" w:rsidRPr="00AA3E8E" w:rsidRDefault="00B95796" w:rsidP="00483DE9">
            <w:pPr>
              <w:widowControl w:val="0"/>
              <w:snapToGrid w:val="0"/>
              <w:spacing w:after="0"/>
              <w:jc w:val="center"/>
              <w:rPr>
                <w:rFonts w:ascii="Verdana" w:eastAsia="Arial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</w:pPr>
            <w:r w:rsidRPr="00AA3E8E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Nazwa</w:t>
            </w:r>
            <w:r w:rsidRPr="00AA3E8E">
              <w:rPr>
                <w:rFonts w:ascii="Verdana" w:eastAsia="Arial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A3E8E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sprzętu</w:t>
            </w:r>
            <w:r w:rsidRPr="00AA3E8E">
              <w:rPr>
                <w:rFonts w:ascii="Verdana" w:eastAsia="Arial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95796" w:rsidRDefault="00B95796" w:rsidP="00483DE9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 xml:space="preserve">Liczba  jednostek </w:t>
            </w:r>
          </w:p>
          <w:p w:rsidR="00B95796" w:rsidRPr="00AA3E8E" w:rsidRDefault="00B95796" w:rsidP="00483DE9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w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5796" w:rsidRPr="00AA3E8E" w:rsidRDefault="00B95796" w:rsidP="00AA3E8E">
            <w:pPr>
              <w:widowControl w:val="0"/>
              <w:snapToGrid w:val="0"/>
              <w:spacing w:after="0"/>
              <w:ind w:right="213"/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Info</w:t>
            </w:r>
            <w:r w:rsidRPr="00AA3E8E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macja</w:t>
            </w:r>
            <w:r w:rsidRPr="00AA3E8E">
              <w:rPr>
                <w:rFonts w:ascii="Verdana" w:eastAsia="Arial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A3E8E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o</w:t>
            </w:r>
            <w:r w:rsidRPr="00AA3E8E">
              <w:rPr>
                <w:rFonts w:ascii="Verdana" w:eastAsia="Arial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A3E8E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dysponowaniu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5796" w:rsidRPr="00AA3E8E" w:rsidRDefault="00B95796" w:rsidP="00483DE9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</w:pPr>
            <w:r w:rsidRPr="00AA3E8E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Podstawa</w:t>
            </w:r>
            <w:r w:rsidRPr="00AA3E8E">
              <w:rPr>
                <w:rFonts w:ascii="Verdana" w:eastAsia="Arial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A3E8E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dysponowania</w:t>
            </w: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AA3E8E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3601EB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3601EB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3601EB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B95796" w:rsidP="00AA3E8E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AA3E8E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B95796" w:rsidP="00AA3E8E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Default="00B95796" w:rsidP="00AA3E8E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</w:p>
          <w:p w:rsidR="00B95796" w:rsidRPr="00F036B7" w:rsidRDefault="00B95796" w:rsidP="00AA3E8E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B95796" w:rsidP="00AA3E8E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AA3E8E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B95796" w:rsidP="00AA3E8E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AA3E8E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B95796" w:rsidP="00AA3E8E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Arial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AA3E8E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B95796" w:rsidP="00AA3E8E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B95796" w:rsidP="00535B1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6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AA3E8E" w:rsidRDefault="00AA3E8E" w:rsidP="00521B85">
      <w:pPr>
        <w:widowControl w:val="0"/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hi-IN" w:bidi="hi-IN"/>
        </w:rPr>
      </w:pPr>
    </w:p>
    <w:p w:rsidR="00AA3E8E" w:rsidRDefault="00AA3E8E" w:rsidP="00521B85">
      <w:pPr>
        <w:widowControl w:val="0"/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hi-IN" w:bidi="hi-IN"/>
        </w:rPr>
      </w:pPr>
    </w:p>
    <w:p w:rsidR="00521B85" w:rsidRPr="00F036B7" w:rsidRDefault="00521B85" w:rsidP="00521B85">
      <w:pPr>
        <w:widowControl w:val="0"/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hi-IN" w:bidi="hi-IN"/>
        </w:rPr>
      </w:pP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*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niepotrzebne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skreślić</w:t>
      </w:r>
    </w:p>
    <w:p w:rsidR="00521B85" w:rsidRPr="00F036B7" w:rsidRDefault="00521B85" w:rsidP="00521B85">
      <w:pPr>
        <w:widowControl w:val="0"/>
        <w:spacing w:after="0"/>
        <w:jc w:val="both"/>
        <w:rPr>
          <w:rFonts w:ascii="Verdana" w:eastAsia="Arial" w:hAnsi="Verdana" w:cs="Arial"/>
          <w:kern w:val="1"/>
          <w:sz w:val="16"/>
          <w:szCs w:val="16"/>
          <w:lang w:eastAsia="hi-IN" w:bidi="hi-IN"/>
        </w:rPr>
      </w:pP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Jeżeli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Wykonawca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polega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potencjale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technicznym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innych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podmiotów,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zobowiązany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jest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takiej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sytuacji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udowodnić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Zamawiającemu,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iż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będzie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dysponował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takim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potencjałem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technicznym,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szczególności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przedstawiając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tym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celu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pisemne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zobowiązanie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tych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podmiotów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do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oddania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mu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do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dyspozycji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niezbędnych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zasobów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okres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korzystania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nich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przy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wykonaniu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zamówienia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>”</w:t>
      </w:r>
    </w:p>
    <w:p w:rsidR="00521B85" w:rsidRPr="001F44FD" w:rsidRDefault="00521B85" w:rsidP="001F44FD">
      <w:pPr>
        <w:widowControl w:val="0"/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hi-IN" w:bidi="hi-IN"/>
        </w:rPr>
      </w:pP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przypadku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posiadania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większej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ilości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sprzętu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Wykonawca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może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rozbudować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tabelę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o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kolejne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pozycje.</w:t>
      </w:r>
    </w:p>
    <w:p w:rsidR="00521B85" w:rsidRPr="001F44FD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 w:rsidRPr="001F44FD">
        <w:rPr>
          <w:rFonts w:ascii="Verdana" w:eastAsia="Calibri" w:hAnsi="Verdana"/>
          <w:b/>
          <w:sz w:val="16"/>
          <w:szCs w:val="16"/>
          <w:lang w:eastAsia="en-US"/>
        </w:rPr>
        <w:t>UWAGA!</w:t>
      </w:r>
    </w:p>
    <w:p w:rsidR="00521B85" w:rsidRPr="001F44FD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 w:rsidRPr="001F44FD">
        <w:rPr>
          <w:rFonts w:ascii="Verdana" w:eastAsia="Calibri" w:hAnsi="Verdana"/>
          <w:b/>
          <w:sz w:val="16"/>
          <w:szCs w:val="16"/>
          <w:lang w:eastAsia="en-US"/>
        </w:rPr>
        <w:t xml:space="preserve">Wykonawca zobowiązany jest do </w:t>
      </w:r>
      <w:r w:rsidRPr="001F44FD">
        <w:rPr>
          <w:rFonts w:ascii="Verdana" w:eastAsia="Calibri" w:hAnsi="Verdana"/>
          <w:b/>
          <w:sz w:val="16"/>
          <w:szCs w:val="16"/>
          <w:u w:val="single"/>
          <w:lang w:eastAsia="en-US"/>
        </w:rPr>
        <w:t>wypełnienia rubryk powyższej tabeli</w:t>
      </w:r>
      <w:r w:rsidRPr="001F44FD">
        <w:rPr>
          <w:rFonts w:ascii="Verdana" w:eastAsia="Calibri" w:hAnsi="Verdana"/>
          <w:b/>
          <w:sz w:val="16"/>
          <w:szCs w:val="16"/>
          <w:lang w:eastAsia="en-US"/>
        </w:rPr>
        <w:t xml:space="preserve">, a także do </w:t>
      </w:r>
      <w:r w:rsidRPr="001F44FD">
        <w:rPr>
          <w:rFonts w:ascii="Verdana" w:eastAsia="Calibri" w:hAnsi="Verdana"/>
          <w:b/>
          <w:sz w:val="16"/>
          <w:szCs w:val="16"/>
          <w:u w:val="single"/>
          <w:lang w:eastAsia="en-US"/>
        </w:rPr>
        <w:t>złożenia informacji o podstawie dysponowania sprzętem wskazanym w wykazie</w:t>
      </w:r>
      <w:r w:rsidRPr="001F44FD">
        <w:rPr>
          <w:rFonts w:ascii="Verdana" w:eastAsia="Calibri" w:hAnsi="Verdana"/>
          <w:b/>
          <w:sz w:val="16"/>
          <w:szCs w:val="16"/>
          <w:lang w:eastAsia="en-US"/>
        </w:rPr>
        <w:t>.</w:t>
      </w: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34"/>
        <w:gridCol w:w="5236"/>
      </w:tblGrid>
      <w:tr w:rsidR="00521B85" w:rsidRPr="00D8681B" w:rsidTr="00483DE9">
        <w:trPr>
          <w:jc w:val="center"/>
        </w:trPr>
        <w:tc>
          <w:tcPr>
            <w:tcW w:w="4145" w:type="dxa"/>
            <w:vAlign w:val="bottom"/>
          </w:tcPr>
          <w:p w:rsidR="00521B85" w:rsidRPr="00D8681B" w:rsidRDefault="003D6B40" w:rsidP="003D6B40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           </w:t>
            </w:r>
            <w:r w:rsidR="00521B85" w:rsidRPr="00D8681B"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…………………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</w:t>
            </w:r>
          </w:p>
        </w:tc>
        <w:tc>
          <w:tcPr>
            <w:tcW w:w="5453" w:type="dxa"/>
            <w:vAlign w:val="bottom"/>
          </w:tcPr>
          <w:p w:rsidR="00521B85" w:rsidRPr="00D8681B" w:rsidRDefault="00521B85" w:rsidP="00483DE9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……………………………………....................</w:t>
            </w:r>
          </w:p>
        </w:tc>
      </w:tr>
      <w:tr w:rsidR="00521B85" w:rsidRPr="00D8681B" w:rsidTr="00483DE9">
        <w:trPr>
          <w:jc w:val="center"/>
        </w:trPr>
        <w:tc>
          <w:tcPr>
            <w:tcW w:w="4145" w:type="dxa"/>
            <w:vAlign w:val="bottom"/>
          </w:tcPr>
          <w:p w:rsidR="00521B85" w:rsidRPr="00D8681B" w:rsidRDefault="00521B85" w:rsidP="00483DE9">
            <w:pPr>
              <w:spacing w:after="0" w:line="240" w:lineRule="auto"/>
              <w:jc w:val="center"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Miejscowość / Data</w:t>
            </w:r>
          </w:p>
        </w:tc>
        <w:tc>
          <w:tcPr>
            <w:tcW w:w="5453" w:type="dxa"/>
            <w:vAlign w:val="bottom"/>
          </w:tcPr>
          <w:p w:rsidR="00521B85" w:rsidRPr="00D8681B" w:rsidRDefault="00521B85" w:rsidP="00483DE9">
            <w:pPr>
              <w:spacing w:after="0" w:line="240" w:lineRule="auto"/>
              <w:jc w:val="center"/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(podpis i pieczęć Wykonawcy/ów lub osoby upowa</w:t>
            </w:r>
            <w:r w:rsidRPr="00D8681B">
              <w:rPr>
                <w:rFonts w:ascii="Verdana" w:eastAsia="Calibri" w:hAnsi="Verdana"/>
                <w:sz w:val="16"/>
                <w:szCs w:val="16"/>
                <w:lang w:eastAsia="en-US"/>
              </w:rPr>
              <w:t>ż</w:t>
            </w: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nionej)</w:t>
            </w:r>
          </w:p>
          <w:p w:rsidR="00521B85" w:rsidRPr="00D8681B" w:rsidRDefault="00521B85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521B85" w:rsidRPr="00D8681B" w:rsidRDefault="00521B85" w:rsidP="007F1B8F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  <w:lang w:eastAsia="ar-SA"/>
        </w:rPr>
        <w:sectPr w:rsidR="00521B85" w:rsidRPr="00D8681B" w:rsidSect="00D6188B">
          <w:footnotePr>
            <w:numRestart w:val="eachSect"/>
          </w:footnotePr>
          <w:pgSz w:w="11906" w:h="16838" w:code="9"/>
          <w:pgMar w:top="1418" w:right="1418" w:bottom="2693" w:left="1418" w:header="709" w:footer="232" w:gutter="0"/>
          <w:cols w:space="708"/>
          <w:docGrid w:linePitch="360"/>
        </w:sectPr>
      </w:pPr>
      <w:bookmarkStart w:id="0" w:name="_GoBack"/>
      <w:bookmarkEnd w:id="0"/>
    </w:p>
    <w:p w:rsidR="00484CB2" w:rsidRDefault="00484CB2"/>
    <w:sectPr w:rsidR="0048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90" w:rsidRDefault="00860F90" w:rsidP="00521B85">
      <w:pPr>
        <w:spacing w:after="0" w:line="240" w:lineRule="auto"/>
      </w:pPr>
      <w:r>
        <w:separator/>
      </w:r>
    </w:p>
  </w:endnote>
  <w:endnote w:type="continuationSeparator" w:id="0">
    <w:p w:rsidR="00860F90" w:rsidRDefault="00860F90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E9" w:rsidRDefault="00483DE9"/>
  <w:p w:rsidR="00483DE9" w:rsidRDefault="00483D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E9" w:rsidRDefault="00483DE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E9" w:rsidRDefault="00483DE9"/>
  <w:p w:rsidR="00483DE9" w:rsidRDefault="00483D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90" w:rsidRDefault="00860F90" w:rsidP="00521B85">
      <w:pPr>
        <w:spacing w:after="0" w:line="240" w:lineRule="auto"/>
      </w:pPr>
      <w:r>
        <w:separator/>
      </w:r>
    </w:p>
  </w:footnote>
  <w:footnote w:type="continuationSeparator" w:id="0">
    <w:p w:rsidR="00860F90" w:rsidRDefault="00860F90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E9" w:rsidRPr="00412D04" w:rsidRDefault="00483DE9" w:rsidP="00483DE9">
    <w:pPr>
      <w:pStyle w:val="Nagwek"/>
      <w:rPr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E9" w:rsidRPr="00275B91" w:rsidRDefault="00483DE9" w:rsidP="00483DE9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3" w15:restartNumberingAfterBreak="0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22" w15:restartNumberingAfterBreak="0">
    <w:nsid w:val="06C72F69"/>
    <w:multiLevelType w:val="hybridMultilevel"/>
    <w:tmpl w:val="CE6CAE94"/>
    <w:lvl w:ilvl="0" w:tplc="F862883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D55EE6"/>
    <w:multiLevelType w:val="hybridMultilevel"/>
    <w:tmpl w:val="AEC689EC"/>
    <w:lvl w:ilvl="0" w:tplc="30569E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8860C31"/>
    <w:multiLevelType w:val="hybridMultilevel"/>
    <w:tmpl w:val="015A2E4A"/>
    <w:lvl w:ilvl="0" w:tplc="CE32F49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4F7377"/>
    <w:multiLevelType w:val="multilevel"/>
    <w:tmpl w:val="59BE5F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43" w15:restartNumberingAfterBreak="0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7FA478D1"/>
    <w:multiLevelType w:val="hybridMultilevel"/>
    <w:tmpl w:val="7A30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0"/>
  </w:num>
  <w:num w:numId="4">
    <w:abstractNumId w:val="37"/>
  </w:num>
  <w:num w:numId="5">
    <w:abstractNumId w:val="29"/>
  </w:num>
  <w:num w:numId="6">
    <w:abstractNumId w:val="43"/>
  </w:num>
  <w:num w:numId="7">
    <w:abstractNumId w:val="23"/>
  </w:num>
  <w:num w:numId="8">
    <w:abstractNumId w:val="36"/>
  </w:num>
  <w:num w:numId="9">
    <w:abstractNumId w:val="38"/>
    <w:lvlOverride w:ilvl="0">
      <w:startOverride w:val="1"/>
    </w:lvlOverride>
  </w:num>
  <w:num w:numId="10">
    <w:abstractNumId w:val="34"/>
    <w:lvlOverride w:ilvl="0">
      <w:startOverride w:val="1"/>
    </w:lvlOverride>
  </w:num>
  <w:num w:numId="11">
    <w:abstractNumId w:val="30"/>
  </w:num>
  <w:num w:numId="12">
    <w:abstractNumId w:val="25"/>
  </w:num>
  <w:num w:numId="13">
    <w:abstractNumId w:val="26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5"/>
  </w:num>
  <w:num w:numId="28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5"/>
    <w:rsid w:val="00042601"/>
    <w:rsid w:val="00060D08"/>
    <w:rsid w:val="00084F1B"/>
    <w:rsid w:val="00115400"/>
    <w:rsid w:val="001C3EB0"/>
    <w:rsid w:val="001D24F0"/>
    <w:rsid w:val="001F44FD"/>
    <w:rsid w:val="002021F9"/>
    <w:rsid w:val="00204CF5"/>
    <w:rsid w:val="00227C29"/>
    <w:rsid w:val="002A0519"/>
    <w:rsid w:val="0030285F"/>
    <w:rsid w:val="00306F65"/>
    <w:rsid w:val="003151A4"/>
    <w:rsid w:val="003359EE"/>
    <w:rsid w:val="003D6B40"/>
    <w:rsid w:val="003E2619"/>
    <w:rsid w:val="003F1CEF"/>
    <w:rsid w:val="00413CEC"/>
    <w:rsid w:val="004300C0"/>
    <w:rsid w:val="004330EE"/>
    <w:rsid w:val="00481A41"/>
    <w:rsid w:val="00483DE9"/>
    <w:rsid w:val="00484CB2"/>
    <w:rsid w:val="004B250D"/>
    <w:rsid w:val="004D4781"/>
    <w:rsid w:val="00521B85"/>
    <w:rsid w:val="0053456F"/>
    <w:rsid w:val="00535B16"/>
    <w:rsid w:val="005D7076"/>
    <w:rsid w:val="005E4761"/>
    <w:rsid w:val="005E4E5E"/>
    <w:rsid w:val="00610B7E"/>
    <w:rsid w:val="00692906"/>
    <w:rsid w:val="006B2C41"/>
    <w:rsid w:val="006D293C"/>
    <w:rsid w:val="006F1E6D"/>
    <w:rsid w:val="007226DA"/>
    <w:rsid w:val="00726CC2"/>
    <w:rsid w:val="00791FB2"/>
    <w:rsid w:val="007A1158"/>
    <w:rsid w:val="007F1B8F"/>
    <w:rsid w:val="00844BBA"/>
    <w:rsid w:val="00860D7E"/>
    <w:rsid w:val="00860F90"/>
    <w:rsid w:val="008A087F"/>
    <w:rsid w:val="008C1FFC"/>
    <w:rsid w:val="008F00A4"/>
    <w:rsid w:val="00902541"/>
    <w:rsid w:val="00937645"/>
    <w:rsid w:val="009816E6"/>
    <w:rsid w:val="009A7885"/>
    <w:rsid w:val="009B1CF1"/>
    <w:rsid w:val="009C4B2D"/>
    <w:rsid w:val="00A4760B"/>
    <w:rsid w:val="00A476B6"/>
    <w:rsid w:val="00A96EE9"/>
    <w:rsid w:val="00AA3E8E"/>
    <w:rsid w:val="00AB2D0D"/>
    <w:rsid w:val="00AC2E1E"/>
    <w:rsid w:val="00AE3C94"/>
    <w:rsid w:val="00B95796"/>
    <w:rsid w:val="00BC60FC"/>
    <w:rsid w:val="00C31150"/>
    <w:rsid w:val="00C5269F"/>
    <w:rsid w:val="00C70067"/>
    <w:rsid w:val="00C75BFE"/>
    <w:rsid w:val="00CA696F"/>
    <w:rsid w:val="00CB6D05"/>
    <w:rsid w:val="00CD3896"/>
    <w:rsid w:val="00D3652E"/>
    <w:rsid w:val="00D442EB"/>
    <w:rsid w:val="00D6188B"/>
    <w:rsid w:val="00DC34D2"/>
    <w:rsid w:val="00DD10B5"/>
    <w:rsid w:val="00DD2064"/>
    <w:rsid w:val="00DE349F"/>
    <w:rsid w:val="00E31FC9"/>
    <w:rsid w:val="00E77963"/>
    <w:rsid w:val="00EB7301"/>
    <w:rsid w:val="00EC13C2"/>
    <w:rsid w:val="00EC3BB2"/>
    <w:rsid w:val="00EC6047"/>
    <w:rsid w:val="00EC6051"/>
    <w:rsid w:val="00ED66B9"/>
    <w:rsid w:val="00F03334"/>
    <w:rsid w:val="00F14886"/>
    <w:rsid w:val="00F321D9"/>
    <w:rsid w:val="00F57D56"/>
    <w:rsid w:val="00F61A0E"/>
    <w:rsid w:val="00F6485E"/>
    <w:rsid w:val="00F65055"/>
    <w:rsid w:val="00FA5D85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6DF3-760B-477F-951A-A232BDA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9A7885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7885"/>
    <w:pPr>
      <w:widowControl w:val="0"/>
      <w:shd w:val="clear" w:color="auto" w:fill="FFFFFF"/>
      <w:spacing w:after="0" w:line="0" w:lineRule="atLeast"/>
      <w:ind w:hanging="760"/>
    </w:pPr>
    <w:rPr>
      <w:rFonts w:ascii="Verdana" w:eastAsia="Verdana" w:hAnsi="Verdana" w:cs="Verdana"/>
      <w:lang w:eastAsia="en-US"/>
    </w:rPr>
  </w:style>
  <w:style w:type="paragraph" w:customStyle="1" w:styleId="Teksttreci1">
    <w:name w:val="Tekst treści1"/>
    <w:basedOn w:val="Normalny"/>
    <w:rsid w:val="009A7885"/>
    <w:pPr>
      <w:shd w:val="clear" w:color="auto" w:fill="FFFFFF"/>
      <w:suppressAutoHyphens/>
      <w:spacing w:after="0" w:line="274" w:lineRule="exact"/>
      <w:ind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gwek31">
    <w:name w:val="Nagłówek #31"/>
    <w:basedOn w:val="Normalny"/>
    <w:rsid w:val="009A7885"/>
    <w:pPr>
      <w:shd w:val="clear" w:color="auto" w:fill="FFFFFF"/>
      <w:suppressAutoHyphens/>
      <w:spacing w:before="660" w:after="180" w:line="240" w:lineRule="atLeast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Nagwek331">
    <w:name w:val="Nagłówek #3 (3)1"/>
    <w:basedOn w:val="Normalny"/>
    <w:rsid w:val="009A7885"/>
    <w:pPr>
      <w:shd w:val="clear" w:color="auto" w:fill="FFFFFF"/>
      <w:suppressAutoHyphens/>
      <w:spacing w:before="120" w:after="180" w:line="240" w:lineRule="atLeast"/>
      <w:ind w:hanging="32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Teksttreci31">
    <w:name w:val="Tekst treści (3)1"/>
    <w:basedOn w:val="Normalny"/>
    <w:rsid w:val="009A7885"/>
    <w:pPr>
      <w:shd w:val="clear" w:color="auto" w:fill="FFFFFF"/>
      <w:suppressAutoHyphens/>
      <w:spacing w:before="300" w:after="180" w:line="240" w:lineRule="atLeast"/>
      <w:ind w:hanging="320"/>
    </w:pPr>
    <w:rPr>
      <w:rFonts w:ascii="Times New Roman" w:hAnsi="Times New Roman"/>
      <w:sz w:val="24"/>
      <w:szCs w:val="24"/>
      <w:lang w:eastAsia="ar-SA"/>
    </w:rPr>
  </w:style>
  <w:style w:type="paragraph" w:customStyle="1" w:styleId="Nagwek11">
    <w:name w:val="Nagłówek #11"/>
    <w:basedOn w:val="Normalny"/>
    <w:rsid w:val="009A7885"/>
    <w:pPr>
      <w:shd w:val="clear" w:color="auto" w:fill="FFFFFF"/>
      <w:suppressAutoHyphens/>
      <w:spacing w:before="660" w:after="660" w:line="346" w:lineRule="exact"/>
      <w:jc w:val="both"/>
    </w:pPr>
    <w:rPr>
      <w:rFonts w:ascii="Times New Roman" w:hAnsi="Times New Roman"/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9A7885"/>
    <w:pPr>
      <w:shd w:val="clear" w:color="auto" w:fill="FFFFFF"/>
      <w:suppressAutoHyphens/>
      <w:spacing w:before="660" w:after="60" w:line="312" w:lineRule="exact"/>
      <w:ind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treci2Kursywa">
    <w:name w:val="Tekst treści (2) + Kursywa"/>
    <w:basedOn w:val="Teksttreci2"/>
    <w:rsid w:val="009A7885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25E8-FD95-4BD1-9F56-60E29467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Maria</cp:lastModifiedBy>
  <cp:revision>12</cp:revision>
  <cp:lastPrinted>2020-02-28T12:34:00Z</cp:lastPrinted>
  <dcterms:created xsi:type="dcterms:W3CDTF">2020-02-20T14:30:00Z</dcterms:created>
  <dcterms:modified xsi:type="dcterms:W3CDTF">2020-03-09T10:58:00Z</dcterms:modified>
</cp:coreProperties>
</file>