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5" w:rsidRPr="003E6BBB" w:rsidRDefault="00521B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E6BBB">
        <w:rPr>
          <w:rFonts w:ascii="Verdana" w:hAnsi="Verdana"/>
          <w:sz w:val="20"/>
          <w:szCs w:val="20"/>
        </w:rPr>
        <w:t>Załącznik nr 3 do SIWZ</w:t>
      </w:r>
      <w:r>
        <w:rPr>
          <w:rFonts w:ascii="Verdana" w:hAnsi="Verdana"/>
          <w:sz w:val="20"/>
          <w:szCs w:val="20"/>
        </w:rPr>
        <w:t xml:space="preserve"> 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color w:val="FF0000"/>
        </w:rPr>
      </w:pPr>
      <w:r w:rsidRPr="003E6BBB">
        <w:rPr>
          <w:rFonts w:ascii="Verdana" w:hAnsi="Verdana"/>
          <w:b/>
          <w:i/>
          <w:color w:val="FF0000"/>
        </w:rPr>
        <w:t xml:space="preserve">UWAGA! 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color w:val="7030A0"/>
        </w:rPr>
      </w:pPr>
      <w:r w:rsidRPr="00F43963">
        <w:rPr>
          <w:rFonts w:ascii="Verdana" w:hAnsi="Verdana"/>
          <w:b/>
          <w:i/>
          <w:color w:val="7030A0"/>
          <w:sz w:val="24"/>
          <w:szCs w:val="24"/>
          <w:u w:val="single"/>
        </w:rPr>
        <w:t>Oświadczenia nie należy składać wraz z ofertą</w:t>
      </w:r>
      <w:r w:rsidRPr="003E6BBB">
        <w:rPr>
          <w:rFonts w:ascii="Verdana" w:hAnsi="Verdana"/>
          <w:b/>
          <w:i/>
          <w:color w:val="7030A0"/>
        </w:rPr>
        <w:t xml:space="preserve">. Oświadczenie należy złożyć w terminie 3 dni od dnia przekazania lub zamieszczenia na stronie </w:t>
      </w:r>
      <w:r>
        <w:rPr>
          <w:rFonts w:ascii="Verdana" w:hAnsi="Verdana"/>
          <w:b/>
          <w:i/>
          <w:color w:val="7030A0"/>
        </w:rPr>
        <w:t xml:space="preserve">internetowej </w:t>
      </w:r>
      <w:r w:rsidRPr="003E6BBB">
        <w:rPr>
          <w:rFonts w:ascii="Verdana" w:hAnsi="Verdana"/>
          <w:b/>
          <w:i/>
          <w:color w:val="7030A0"/>
        </w:rPr>
        <w:t>informacji podawanych podczas sesji otwarcia ofert</w:t>
      </w:r>
      <w:r>
        <w:rPr>
          <w:rFonts w:ascii="Verdana" w:hAnsi="Verdana"/>
          <w:b/>
          <w:i/>
          <w:color w:val="7030A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color w:val="FF0000"/>
          <w:lang w:eastAsia="ar-SA"/>
        </w:rPr>
      </w:pPr>
      <w:r w:rsidRPr="003E6BBB">
        <w:rPr>
          <w:rFonts w:ascii="Verdana" w:hAnsi="Verdana"/>
          <w:b/>
          <w:i/>
          <w:color w:val="FF0000"/>
          <w:lang w:eastAsia="ar-SA"/>
        </w:rPr>
        <w:t>W przypadku Wykonawców wspólnie ubiegających się o udzielenie zamówienia publicznego niniejsze oświadczenie jest zobowiązany złożyć każdy z nich.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521B85" w:rsidRPr="003E6BBB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Pr="00536C52" w:rsidRDefault="00521B85" w:rsidP="00536C52"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pn.:</w:t>
      </w:r>
      <w:r w:rsidRPr="003E6BBB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="00536C52">
        <w:rPr>
          <w:rFonts w:ascii="Times New Roman" w:hAnsi="Times New Roman"/>
          <w:b/>
          <w:sz w:val="24"/>
          <w:szCs w:val="24"/>
        </w:rPr>
        <w:t>Remont  mostu na kanale Kromnowskim  droga gminna  nr 380109W w miejscowości Nowa  Wieś  Śladów  w km 3+261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, </w:t>
      </w:r>
      <w:r w:rsidR="00536C52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nr 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F321D9">
        <w:rPr>
          <w:rFonts w:ascii="Verdana" w:hAnsi="Verdana"/>
          <w:b/>
          <w:sz w:val="20"/>
          <w:szCs w:val="20"/>
          <w:lang w:eastAsia="ar-SA"/>
        </w:rPr>
        <w:t>GN.</w:t>
      </w:r>
      <w:r w:rsidRPr="00F5519E">
        <w:rPr>
          <w:rFonts w:ascii="Verdana" w:hAnsi="Verdana"/>
          <w:b/>
          <w:sz w:val="20"/>
          <w:szCs w:val="20"/>
          <w:lang w:eastAsia="ar-SA"/>
        </w:rPr>
        <w:t>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536C52">
        <w:rPr>
          <w:rFonts w:ascii="Verdana" w:hAnsi="Verdana"/>
          <w:b/>
          <w:sz w:val="20"/>
          <w:szCs w:val="20"/>
          <w:lang w:eastAsia="ar-SA"/>
        </w:rPr>
        <w:t>2</w:t>
      </w:r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 w:rsidR="00F321D9">
        <w:rPr>
          <w:rFonts w:ascii="Verdana" w:hAnsi="Verdana"/>
          <w:b/>
          <w:sz w:val="20"/>
          <w:szCs w:val="20"/>
          <w:lang w:eastAsia="ar-SA"/>
        </w:rPr>
        <w:t>7</w:t>
      </w:r>
      <w:r w:rsidRPr="003E6BBB">
        <w:rPr>
          <w:rFonts w:ascii="Verdana" w:hAnsi="Verdana"/>
          <w:bCs/>
          <w:sz w:val="20"/>
          <w:szCs w:val="20"/>
        </w:rPr>
        <w:t>, oświadczam, co następuje</w:t>
      </w:r>
      <w:r>
        <w:rPr>
          <w:rFonts w:ascii="Verdana" w:hAnsi="Verdana"/>
          <w:bCs/>
          <w:sz w:val="20"/>
          <w:szCs w:val="20"/>
        </w:rPr>
        <w:t>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3E6BBB" w:rsidRDefault="00521B85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Nie należę do tej samej grupy kapitałowej, o której mowa w art. 24 ust. 1 pkt 23) ustawy.</w:t>
      </w: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521B85" w:rsidRPr="003E6BBB" w:rsidRDefault="00521B85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Należę do tej samej grupy kapitałowej, o której mowa w art. 24 ust. 1 pkt 23) ustawy.</w:t>
      </w: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sz w:val="20"/>
          <w:szCs w:val="20"/>
          <w:lang w:eastAsia="ar-SA"/>
        </w:rPr>
      </w:pPr>
      <w:r w:rsidRPr="003E6BBB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nie prowadzą do zakłócenia konkurencji w postępowaniu </w:t>
      </w:r>
      <w:r w:rsidRPr="003E6BBB">
        <w:rPr>
          <w:rFonts w:ascii="Verdana" w:hAnsi="Verdana"/>
          <w:i/>
          <w:sz w:val="20"/>
          <w:szCs w:val="20"/>
          <w:lang w:eastAsia="ar-SA"/>
        </w:rPr>
        <w:t>(jeżeli dotyczy)</w:t>
      </w:r>
      <w:r w:rsidRPr="003E6BBB">
        <w:rPr>
          <w:rFonts w:ascii="Verdana" w:hAnsi="Verdana"/>
          <w:sz w:val="20"/>
          <w:szCs w:val="20"/>
          <w:lang w:eastAsia="ar-SA"/>
        </w:rPr>
        <w:t>:</w:t>
      </w:r>
    </w:p>
    <w:p w:rsidR="00521B85" w:rsidRPr="003E6BBB" w:rsidRDefault="00521B85" w:rsidP="00521B85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Verdana" w:hAnsi="Verdana"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3E6BBB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D778C8" w:rsidTr="00C32DD1">
        <w:trPr>
          <w:trHeight w:val="80"/>
        </w:trPr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D778C8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521B85" w:rsidRPr="00D8681B" w:rsidRDefault="00521B85" w:rsidP="00521B85">
      <w:pPr>
        <w:spacing w:after="0" w:line="240" w:lineRule="auto"/>
        <w:rPr>
          <w:rFonts w:ascii="Verdana" w:eastAsia="Calibri" w:hAnsi="Verdana"/>
          <w:b/>
          <w:sz w:val="20"/>
          <w:szCs w:val="20"/>
          <w:lang w:eastAsia="en-US"/>
        </w:rPr>
        <w:sectPr w:rsidR="00521B85" w:rsidRPr="00D8681B" w:rsidSect="00B1477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type w:val="continuous"/>
          <w:pgSz w:w="11906" w:h="16838" w:code="9"/>
          <w:pgMar w:top="1418" w:right="851" w:bottom="1418" w:left="1418" w:header="709" w:footer="668" w:gutter="0"/>
          <w:cols w:space="708"/>
          <w:titlePg/>
          <w:docGrid w:linePitch="360"/>
        </w:sectPr>
      </w:pPr>
    </w:p>
    <w:p w:rsidR="00EC3BB2" w:rsidRDefault="00EC3BB2">
      <w:bookmarkStart w:id="0" w:name="_GoBack"/>
      <w:bookmarkEnd w:id="0"/>
    </w:p>
    <w:sectPr w:rsidR="00EC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6C" w:rsidRDefault="00EF7C6C" w:rsidP="00521B85">
      <w:pPr>
        <w:spacing w:after="0" w:line="240" w:lineRule="auto"/>
      </w:pPr>
      <w:r>
        <w:separator/>
      </w:r>
    </w:p>
  </w:endnote>
  <w:endnote w:type="continuationSeparator" w:id="0">
    <w:p w:rsidR="00EF7C6C" w:rsidRDefault="00EF7C6C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6C" w:rsidRDefault="00EF7C6C" w:rsidP="00521B85">
      <w:pPr>
        <w:spacing w:after="0" w:line="240" w:lineRule="auto"/>
      </w:pPr>
      <w:r>
        <w:separator/>
      </w:r>
    </w:p>
  </w:footnote>
  <w:footnote w:type="continuationSeparator" w:id="0">
    <w:p w:rsidR="00EF7C6C" w:rsidRDefault="00EF7C6C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Pr="00412D04" w:rsidRDefault="00521B85" w:rsidP="003C485D">
    <w:pPr>
      <w:pStyle w:val="Nagwek"/>
      <w:rPr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 w15:restartNumberingAfterBreak="0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 w15:restartNumberingAfterBreak="0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3" w15:restartNumberingAfterBreak="0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3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60D08"/>
    <w:rsid w:val="000D763A"/>
    <w:rsid w:val="00115400"/>
    <w:rsid w:val="00146FD9"/>
    <w:rsid w:val="001C3EB0"/>
    <w:rsid w:val="001D24F0"/>
    <w:rsid w:val="002A0519"/>
    <w:rsid w:val="00306F65"/>
    <w:rsid w:val="003151A4"/>
    <w:rsid w:val="003B0361"/>
    <w:rsid w:val="003B1C12"/>
    <w:rsid w:val="004300C0"/>
    <w:rsid w:val="004330EE"/>
    <w:rsid w:val="00481A41"/>
    <w:rsid w:val="004B250D"/>
    <w:rsid w:val="004D4781"/>
    <w:rsid w:val="00521B85"/>
    <w:rsid w:val="00535B16"/>
    <w:rsid w:val="00536C52"/>
    <w:rsid w:val="005E4E5E"/>
    <w:rsid w:val="00610B7E"/>
    <w:rsid w:val="00692906"/>
    <w:rsid w:val="006B2C41"/>
    <w:rsid w:val="006D293C"/>
    <w:rsid w:val="007A1158"/>
    <w:rsid w:val="00844BBA"/>
    <w:rsid w:val="00860D7E"/>
    <w:rsid w:val="009816E6"/>
    <w:rsid w:val="009B1CF1"/>
    <w:rsid w:val="009C4B2D"/>
    <w:rsid w:val="00BC60FC"/>
    <w:rsid w:val="00C32DD1"/>
    <w:rsid w:val="00C75BFE"/>
    <w:rsid w:val="00CB6D05"/>
    <w:rsid w:val="00DE349F"/>
    <w:rsid w:val="00EB7301"/>
    <w:rsid w:val="00EC13C2"/>
    <w:rsid w:val="00EC3BB2"/>
    <w:rsid w:val="00EC6047"/>
    <w:rsid w:val="00EF7C6C"/>
    <w:rsid w:val="00F321D9"/>
    <w:rsid w:val="00F61A0E"/>
    <w:rsid w:val="00F6485E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6CED-416B-4D79-A271-B5E51615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Maria</cp:lastModifiedBy>
  <cp:revision>5</cp:revision>
  <cp:lastPrinted>2016-12-30T07:53:00Z</cp:lastPrinted>
  <dcterms:created xsi:type="dcterms:W3CDTF">2017-03-29T06:48:00Z</dcterms:created>
  <dcterms:modified xsi:type="dcterms:W3CDTF">2017-03-29T07:51:00Z</dcterms:modified>
</cp:coreProperties>
</file>