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4E2" w:rsidRDefault="00C034E2" w:rsidP="00C034E2">
      <w:pPr>
        <w:jc w:val="right"/>
      </w:pPr>
      <w:r>
        <w:t xml:space="preserve">Brochów, dnia </w:t>
      </w:r>
      <w:r w:rsidR="00756E29">
        <w:t>02</w:t>
      </w:r>
      <w:r w:rsidRPr="00C32096">
        <w:t>.0</w:t>
      </w:r>
      <w:r w:rsidR="00756E29">
        <w:t>9</w:t>
      </w:r>
      <w:r w:rsidRPr="00C32096">
        <w:t xml:space="preserve">.2016 </w:t>
      </w:r>
      <w:r>
        <w:t>r.</w:t>
      </w:r>
    </w:p>
    <w:p w:rsidR="00C034E2" w:rsidRDefault="00756E29">
      <w:r>
        <w:t>OŚ.271.7</w:t>
      </w:r>
      <w:r w:rsidR="00C034E2">
        <w:t>.2016</w:t>
      </w:r>
    </w:p>
    <w:p w:rsidR="00C034E2" w:rsidRDefault="00C034E2"/>
    <w:p w:rsidR="009406BF" w:rsidRDefault="009406BF"/>
    <w:p w:rsidR="004C0E10" w:rsidRDefault="004C0E10"/>
    <w:p w:rsidR="001A652F" w:rsidRDefault="001A652F" w:rsidP="001A652F">
      <w:pPr>
        <w:jc w:val="center"/>
        <w:rPr>
          <w:b/>
        </w:rPr>
      </w:pPr>
    </w:p>
    <w:p w:rsidR="00B94EA2" w:rsidRPr="001A652F" w:rsidRDefault="00C034E2" w:rsidP="001A652F">
      <w:pPr>
        <w:jc w:val="center"/>
        <w:rPr>
          <w:b/>
        </w:rPr>
      </w:pPr>
      <w:r w:rsidRPr="001A652F">
        <w:rPr>
          <w:b/>
        </w:rPr>
        <w:t>Zapytanie ofertowe</w:t>
      </w:r>
    </w:p>
    <w:p w:rsidR="00C034E2" w:rsidRPr="001A652F" w:rsidRDefault="00C034E2" w:rsidP="001A652F">
      <w:pPr>
        <w:jc w:val="center"/>
        <w:rPr>
          <w:b/>
        </w:rPr>
      </w:pPr>
      <w:r w:rsidRPr="001A652F">
        <w:rPr>
          <w:b/>
        </w:rPr>
        <w:t xml:space="preserve">na opracowanie raportu o oddziaływaniu </w:t>
      </w:r>
      <w:r w:rsidR="00C32096">
        <w:rPr>
          <w:b/>
        </w:rPr>
        <w:t xml:space="preserve">przedsięwzięcia </w:t>
      </w:r>
      <w:r w:rsidRPr="001A652F">
        <w:rPr>
          <w:b/>
        </w:rPr>
        <w:t>na środowisko</w:t>
      </w:r>
      <w:r w:rsidR="009406BF">
        <w:rPr>
          <w:b/>
        </w:rPr>
        <w:t xml:space="preserve"> </w:t>
      </w:r>
      <w:r w:rsidR="00C32096">
        <w:rPr>
          <w:b/>
        </w:rPr>
        <w:t xml:space="preserve"> </w:t>
      </w:r>
      <w:r w:rsidR="009406BF">
        <w:rPr>
          <w:b/>
        </w:rPr>
        <w:t xml:space="preserve">pn.: ,,Budowa </w:t>
      </w:r>
      <w:r w:rsidRPr="001A652F">
        <w:rPr>
          <w:b/>
        </w:rPr>
        <w:t>zbiornika wodnego „Łas</w:t>
      </w:r>
      <w:r w:rsidR="00E62F47">
        <w:rPr>
          <w:b/>
        </w:rPr>
        <w:t>i</w:t>
      </w:r>
      <w:r w:rsidRPr="001A652F">
        <w:rPr>
          <w:b/>
        </w:rPr>
        <w:t>ce”</w:t>
      </w:r>
      <w:r w:rsidR="00C32096">
        <w:rPr>
          <w:b/>
        </w:rPr>
        <w:t>.</w:t>
      </w:r>
    </w:p>
    <w:p w:rsidR="00C034E2" w:rsidRDefault="00C034E2"/>
    <w:p w:rsidR="009406BF" w:rsidRDefault="009406BF"/>
    <w:p w:rsidR="00C034E2" w:rsidRDefault="00A7204A" w:rsidP="001A652F">
      <w:pPr>
        <w:jc w:val="both"/>
      </w:pPr>
      <w:r>
        <w:t xml:space="preserve">   </w:t>
      </w:r>
      <w:r w:rsidR="0093483E" w:rsidRPr="00293C05">
        <w:t>Postępowanie prowadzo</w:t>
      </w:r>
      <w:r>
        <w:t>ne jest zgodnie z art. 4 pkt 8 u</w:t>
      </w:r>
      <w:r w:rsidR="0093483E" w:rsidRPr="00293C05">
        <w:t xml:space="preserve">stawy z dnia 29 stycznia 2004 r. </w:t>
      </w:r>
      <w:r w:rsidR="0093483E">
        <w:br/>
      </w:r>
      <w:r w:rsidR="0093483E" w:rsidRPr="00293C05">
        <w:t>Prawo zamówień publicznych (</w:t>
      </w:r>
      <w:r w:rsidR="0093483E" w:rsidRPr="00293C05">
        <w:rPr>
          <w:bCs/>
        </w:rPr>
        <w:t>Dz. U. 2015 poz. 2164 – tekst jednolity</w:t>
      </w:r>
      <w:r w:rsidR="0043040E">
        <w:rPr>
          <w:bCs/>
        </w:rPr>
        <w:t xml:space="preserve"> ze zm.</w:t>
      </w:r>
      <w:r w:rsidR="0093483E" w:rsidRPr="00293C05">
        <w:rPr>
          <w:bCs/>
        </w:rPr>
        <w:t>)</w:t>
      </w:r>
      <w:r w:rsidR="0093483E" w:rsidRPr="00293C05">
        <w:t xml:space="preserve"> – wartość zamówienia nie przekracza wyrażonej w złotych równowartości kwoty 30 000 EURO.</w:t>
      </w:r>
    </w:p>
    <w:p w:rsidR="0093483E" w:rsidRDefault="0093483E" w:rsidP="0093483E"/>
    <w:p w:rsidR="0093483E" w:rsidRPr="00F63DBE" w:rsidRDefault="00FF34F8" w:rsidP="00FF34F8">
      <w:pPr>
        <w:pStyle w:val="Akapitzlist"/>
        <w:numPr>
          <w:ilvl w:val="0"/>
          <w:numId w:val="1"/>
        </w:numPr>
        <w:rPr>
          <w:b/>
        </w:rPr>
      </w:pPr>
      <w:r w:rsidRPr="00F63DBE">
        <w:rPr>
          <w:b/>
        </w:rPr>
        <w:t>Zamawiający</w:t>
      </w:r>
      <w:r w:rsidR="00F63DBE" w:rsidRPr="00F63DBE">
        <w:rPr>
          <w:b/>
        </w:rPr>
        <w:t>:</w:t>
      </w:r>
    </w:p>
    <w:p w:rsidR="00FF34F8" w:rsidRPr="00FF34F8" w:rsidRDefault="00FF34F8" w:rsidP="00FF34F8">
      <w:pPr>
        <w:ind w:left="360"/>
        <w:jc w:val="center"/>
        <w:rPr>
          <w:b/>
        </w:rPr>
      </w:pPr>
      <w:r w:rsidRPr="00FF34F8">
        <w:rPr>
          <w:b/>
        </w:rPr>
        <w:t xml:space="preserve">Gmina Brochów </w:t>
      </w:r>
    </w:p>
    <w:p w:rsidR="00FF34F8" w:rsidRDefault="00FF34F8" w:rsidP="00FF34F8">
      <w:pPr>
        <w:ind w:left="360"/>
        <w:jc w:val="center"/>
      </w:pPr>
      <w:r>
        <w:t>Brochów 125</w:t>
      </w:r>
    </w:p>
    <w:p w:rsidR="00FF34F8" w:rsidRDefault="00FF34F8" w:rsidP="00FF34F8">
      <w:pPr>
        <w:ind w:left="360"/>
        <w:jc w:val="center"/>
      </w:pPr>
      <w:r>
        <w:t>05-088 Brochów</w:t>
      </w:r>
    </w:p>
    <w:p w:rsidR="00FF34F8" w:rsidRDefault="00FF34F8" w:rsidP="00FF34F8">
      <w:pPr>
        <w:ind w:left="360"/>
        <w:jc w:val="center"/>
      </w:pPr>
      <w:r>
        <w:t>powiat sochaczewski</w:t>
      </w:r>
    </w:p>
    <w:p w:rsidR="00FF34F8" w:rsidRPr="00FF34F8" w:rsidRDefault="00FF34F8" w:rsidP="00FF34F8">
      <w:pPr>
        <w:ind w:left="360"/>
        <w:jc w:val="center"/>
        <w:rPr>
          <w:sz w:val="12"/>
          <w:szCs w:val="12"/>
        </w:rPr>
      </w:pPr>
      <w:r>
        <w:t>tel. 22 725-70-51</w:t>
      </w:r>
      <w:r w:rsidR="003B3FD7">
        <w:t xml:space="preserve">, fax 22 725-70-03  wew. 13, </w:t>
      </w:r>
      <w:r>
        <w:t xml:space="preserve">e-mail: </w:t>
      </w:r>
      <w:hyperlink r:id="rId8" w:history="1">
        <w:r>
          <w:rPr>
            <w:rStyle w:val="Hipercze"/>
          </w:rPr>
          <w:t>gmina@brochow.pl</w:t>
        </w:r>
      </w:hyperlink>
    </w:p>
    <w:p w:rsidR="00FF34F8" w:rsidRPr="001F053B" w:rsidRDefault="00FF34F8" w:rsidP="00FF34F8">
      <w:pPr>
        <w:rPr>
          <w:sz w:val="20"/>
          <w:szCs w:val="20"/>
        </w:rPr>
      </w:pPr>
    </w:p>
    <w:p w:rsidR="00FF34F8" w:rsidRDefault="00FF34F8" w:rsidP="00FF34F8">
      <w:pPr>
        <w:pStyle w:val="Akapitzlist"/>
        <w:numPr>
          <w:ilvl w:val="0"/>
          <w:numId w:val="1"/>
        </w:numPr>
        <w:rPr>
          <w:b/>
        </w:rPr>
      </w:pPr>
      <w:r w:rsidRPr="00F63DBE">
        <w:rPr>
          <w:b/>
        </w:rPr>
        <w:t>Przedmiot zamówienia</w:t>
      </w:r>
      <w:r w:rsidR="00F63DBE" w:rsidRPr="00F63DBE">
        <w:rPr>
          <w:b/>
        </w:rPr>
        <w:t>:</w:t>
      </w:r>
    </w:p>
    <w:p w:rsidR="00A64C56" w:rsidRDefault="009406BF" w:rsidP="001A652F">
      <w:pPr>
        <w:jc w:val="both"/>
      </w:pPr>
      <w:r>
        <w:t xml:space="preserve">   </w:t>
      </w:r>
      <w:r w:rsidR="00F63DBE" w:rsidRPr="00F63DBE">
        <w:t xml:space="preserve">Przedmiotem zamówienia jest </w:t>
      </w:r>
      <w:r w:rsidR="00F63DBE">
        <w:t xml:space="preserve">opracowanie </w:t>
      </w:r>
      <w:r w:rsidR="00C64215">
        <w:t xml:space="preserve">raportu o oddziaływaniu </w:t>
      </w:r>
      <w:r w:rsidR="00765985">
        <w:t xml:space="preserve">przedsięwzięcia </w:t>
      </w:r>
      <w:r w:rsidR="00C64215">
        <w:t>na środowisko</w:t>
      </w:r>
      <w:r w:rsidR="00A64C56">
        <w:t xml:space="preserve"> </w:t>
      </w:r>
      <w:r>
        <w:t xml:space="preserve">pn.: ,,Budowa zbiornika wodnego ,,Łasice” </w:t>
      </w:r>
      <w:r w:rsidR="000D22D0">
        <w:t>wraz z udziela</w:t>
      </w:r>
      <w:r w:rsidR="00B809F2">
        <w:t>niem z</w:t>
      </w:r>
      <w:r w:rsidR="00B63525">
        <w:t>amawiającemu wszelkich niezbędnych konsultacji w zakresie odnoszącym się do prze</w:t>
      </w:r>
      <w:r w:rsidR="000D22D0">
        <w:t>dmiotu zamówienia, w tym udziela</w:t>
      </w:r>
      <w:r w:rsidR="00B63525">
        <w:t>nia wyjaśnień, uzupełnień i odpowiedzi na wezwania i pytania organów p</w:t>
      </w:r>
      <w:r w:rsidR="00C15B59">
        <w:t>rzeprowadzających postępowanie</w:t>
      </w:r>
      <w:r w:rsidR="00B63525">
        <w:t xml:space="preserve"> z wykorzystanie</w:t>
      </w:r>
      <w:r w:rsidR="00B809F2">
        <w:t>m</w:t>
      </w:r>
      <w:r w:rsidR="00B63525">
        <w:t xml:space="preserve"> przedmiotu zamówienia.</w:t>
      </w:r>
      <w:r w:rsidR="00765985">
        <w:t xml:space="preserve"> </w:t>
      </w:r>
    </w:p>
    <w:p w:rsidR="00A7204A" w:rsidRDefault="00A7204A" w:rsidP="001A652F">
      <w:pPr>
        <w:jc w:val="both"/>
        <w:rPr>
          <w:rFonts w:cs="Times New Roman"/>
          <w:bCs/>
        </w:rPr>
      </w:pPr>
      <w:r>
        <w:t xml:space="preserve">   Zakres raportu musi być zgodny z </w:t>
      </w:r>
      <w:r>
        <w:rPr>
          <w:rFonts w:cs="Times New Roman"/>
        </w:rPr>
        <w:t>ustawą</w:t>
      </w:r>
      <w:r w:rsidRPr="00AD0855">
        <w:rPr>
          <w:rFonts w:cs="Times New Roman"/>
        </w:rPr>
        <w:t xml:space="preserve"> z dnia 3 października 2008 r.</w:t>
      </w:r>
      <w:r w:rsidRPr="00AD0855">
        <w:rPr>
          <w:rFonts w:cs="Times New Roman"/>
          <w:bCs/>
        </w:rPr>
        <w:t xml:space="preserve"> o udostępnianiu informacji o środowisku i jego ochronie, udziale społeczeństwa w ochronie środowiska oraz o ocenach oddziaływania na środowisko (</w:t>
      </w:r>
      <w:r w:rsidRPr="00AD0855">
        <w:rPr>
          <w:rFonts w:cs="Times New Roman"/>
          <w:color w:val="000000"/>
        </w:rPr>
        <w:t xml:space="preserve">Tekst jednolity Dz. U. z </w:t>
      </w:r>
      <w:r>
        <w:rPr>
          <w:rFonts w:cs="Times New Roman"/>
          <w:bCs/>
        </w:rPr>
        <w:t>2016</w:t>
      </w:r>
      <w:r w:rsidRPr="00AD0855">
        <w:rPr>
          <w:rFonts w:cs="Times New Roman"/>
          <w:bCs/>
        </w:rPr>
        <w:t xml:space="preserve"> r., poz. 353</w:t>
      </w:r>
      <w:r w:rsidR="00014954">
        <w:rPr>
          <w:rFonts w:cs="Times New Roman"/>
          <w:bCs/>
        </w:rPr>
        <w:t>).</w:t>
      </w:r>
    </w:p>
    <w:p w:rsidR="00014954" w:rsidRDefault="00014954" w:rsidP="001A652F">
      <w:pPr>
        <w:jc w:val="both"/>
        <w:rPr>
          <w:rFonts w:cs="Times New Roman"/>
          <w:bCs/>
        </w:rPr>
      </w:pPr>
      <w:r>
        <w:rPr>
          <w:rFonts w:cs="Times New Roman"/>
          <w:bCs/>
        </w:rPr>
        <w:t xml:space="preserve">   </w:t>
      </w:r>
      <w:r w:rsidR="00FB225F">
        <w:rPr>
          <w:rFonts w:cs="Times New Roman"/>
          <w:bCs/>
        </w:rPr>
        <w:t xml:space="preserve">Wykonawca będzie zobowiązany do poprawy opracowanego dokumentu według uwag przekazanych przez organy administracji publicznej w toku oceny oddziaływania na środowisko i wydawania decyzji o środowiskowych uwarunkowaniach. </w:t>
      </w:r>
    </w:p>
    <w:p w:rsidR="00EF5D14" w:rsidRDefault="00EF5D14" w:rsidP="001A652F">
      <w:pPr>
        <w:jc w:val="both"/>
        <w:rPr>
          <w:rFonts w:cs="Times New Roman"/>
          <w:bCs/>
        </w:rPr>
      </w:pPr>
      <w:r>
        <w:rPr>
          <w:rFonts w:cs="Times New Roman"/>
          <w:bCs/>
        </w:rPr>
        <w:t xml:space="preserve">   Wykonawca ma obowiązek udzielania Zamawiającemu wszelkich porad i współpracować z Zamawiającym w trakcie procedury oceny oddziaływania na środowisko i wydawania decyzji o środowiskowych uwarunkowaniach. </w:t>
      </w:r>
      <w:r w:rsidR="00222039">
        <w:rPr>
          <w:rFonts w:cs="Times New Roman"/>
          <w:bCs/>
        </w:rPr>
        <w:t xml:space="preserve"> </w:t>
      </w:r>
    </w:p>
    <w:p w:rsidR="00EF5D14" w:rsidRDefault="00EF5D14" w:rsidP="001A652F">
      <w:pPr>
        <w:jc w:val="both"/>
        <w:rPr>
          <w:rFonts w:cs="Times New Roman"/>
          <w:bCs/>
        </w:rPr>
      </w:pPr>
      <w:r>
        <w:rPr>
          <w:rFonts w:cs="Times New Roman"/>
          <w:bCs/>
        </w:rPr>
        <w:t xml:space="preserve">   Wykonawca zobowiązany jest do zrealizowania przedmiotu zamówienia z wykorzystaniem najlepszych praktyk oraz w oparciu o obowiązujące </w:t>
      </w:r>
      <w:r w:rsidR="001F053B">
        <w:rPr>
          <w:rFonts w:cs="Times New Roman"/>
          <w:bCs/>
        </w:rPr>
        <w:t>przepisy prawa krajowego i unijnego.</w:t>
      </w:r>
    </w:p>
    <w:p w:rsidR="00FB225F" w:rsidRDefault="00FB225F" w:rsidP="001A652F">
      <w:pPr>
        <w:jc w:val="both"/>
        <w:rPr>
          <w:rFonts w:cs="Times New Roman"/>
          <w:bCs/>
        </w:rPr>
      </w:pPr>
      <w:r>
        <w:rPr>
          <w:rFonts w:cs="Times New Roman"/>
          <w:bCs/>
        </w:rPr>
        <w:t xml:space="preserve">   Wykonawca jest zobowiązany do pozyskania i opracowania wszelkich niezbędnych załą</w:t>
      </w:r>
      <w:r w:rsidR="00A96AEA">
        <w:rPr>
          <w:rFonts w:cs="Times New Roman"/>
          <w:bCs/>
        </w:rPr>
        <w:t>czników do raportu.</w:t>
      </w:r>
    </w:p>
    <w:p w:rsidR="006C434E" w:rsidRDefault="006C434E" w:rsidP="001A652F">
      <w:pPr>
        <w:jc w:val="both"/>
        <w:rPr>
          <w:rFonts w:cs="Times New Roman"/>
          <w:bCs/>
        </w:rPr>
      </w:pPr>
      <w:r>
        <w:rPr>
          <w:rFonts w:cs="Times New Roman"/>
          <w:bCs/>
        </w:rPr>
        <w:t xml:space="preserve">   Regionalny Dyrektor Ochrony Środowiska w Warszawie dnia 1 czerwca 2016 r. wyraził opinię znak: WOOŚ-II.4240.716.2016.PK.2, że dla przedsięwzięcia polegającego na budowie zbiornika </w:t>
      </w:r>
      <w:r w:rsidR="00C15B59">
        <w:rPr>
          <w:rFonts w:cs="Times New Roman"/>
          <w:bCs/>
        </w:rPr>
        <w:t xml:space="preserve">wodnego ,,Łasice”, gmina Brochów, powiat sochaczewski, istnieje konieczność przeprowadzenia oceny oddziaływania na środowisko (skan opinii w załączeniu do zapytania). </w:t>
      </w:r>
    </w:p>
    <w:p w:rsidR="00A96AEA" w:rsidRDefault="00A96AEA" w:rsidP="001A652F">
      <w:pPr>
        <w:jc w:val="both"/>
        <w:rPr>
          <w:rFonts w:cs="Times New Roman"/>
          <w:bCs/>
        </w:rPr>
      </w:pPr>
      <w:r>
        <w:rPr>
          <w:rFonts w:cs="Times New Roman"/>
          <w:bCs/>
        </w:rPr>
        <w:t xml:space="preserve">   Wójt Gminy Brochów postanowieniem znak: OŚ.6220.2.2016 z</w:t>
      </w:r>
      <w:r w:rsidR="00A62615">
        <w:rPr>
          <w:rFonts w:cs="Times New Roman"/>
          <w:bCs/>
        </w:rPr>
        <w:t xml:space="preserve"> dnia 20.06.2016 r. nałożył na Z</w:t>
      </w:r>
      <w:r>
        <w:rPr>
          <w:rFonts w:cs="Times New Roman"/>
          <w:bCs/>
        </w:rPr>
        <w:t>amawiającego</w:t>
      </w:r>
      <w:r w:rsidR="00A62615">
        <w:rPr>
          <w:rFonts w:cs="Times New Roman"/>
          <w:bCs/>
        </w:rPr>
        <w:t xml:space="preserve"> obowiązek przeprowadzenia oceny oddziaływania przedsięwzięcia na środowisko dla planowanego przedsięwzięcia mogącego potencjalnie znacząco oddziaływać na środowisko i określił jednocześnie zakres raportu o oddziaływaniu przedsięwzięcia na środowisko (skan postanowienia w załączeniu do zapytania). </w:t>
      </w:r>
    </w:p>
    <w:p w:rsidR="00A62615" w:rsidRDefault="00A62615" w:rsidP="001A652F">
      <w:pPr>
        <w:jc w:val="both"/>
        <w:rPr>
          <w:rFonts w:cs="Times New Roman"/>
          <w:bCs/>
        </w:rPr>
      </w:pPr>
      <w:r>
        <w:rPr>
          <w:rFonts w:cs="Times New Roman"/>
          <w:bCs/>
        </w:rPr>
        <w:lastRenderedPageBreak/>
        <w:t xml:space="preserve">   </w:t>
      </w:r>
      <w:r w:rsidR="00C15B59">
        <w:rPr>
          <w:rFonts w:cs="Times New Roman"/>
          <w:bCs/>
        </w:rPr>
        <w:t xml:space="preserve">Raport należy przygotować zgodnie z przekazaną w wersji elektronicznej Kartą Informacyjną Przedsięwzięcia. </w:t>
      </w:r>
    </w:p>
    <w:p w:rsidR="00A64C56" w:rsidRDefault="00A96AEA" w:rsidP="001A652F">
      <w:pPr>
        <w:jc w:val="both"/>
      </w:pPr>
      <w:r>
        <w:rPr>
          <w:rFonts w:cs="Times New Roman"/>
          <w:bCs/>
        </w:rPr>
        <w:t xml:space="preserve">   </w:t>
      </w:r>
      <w:r w:rsidR="007A5D17">
        <w:t>Szczegółowy zakres przedmiotu zamówienia</w:t>
      </w:r>
      <w:r w:rsidR="00A64C56">
        <w:t xml:space="preserve"> określony został w załączniku </w:t>
      </w:r>
      <w:r w:rsidR="00A64C56" w:rsidRPr="0000349E">
        <w:t>nr 1</w:t>
      </w:r>
      <w:r w:rsidR="00A64C56" w:rsidRPr="00765985">
        <w:rPr>
          <w:color w:val="FF0000"/>
        </w:rPr>
        <w:t xml:space="preserve"> </w:t>
      </w:r>
      <w:r w:rsidR="00A64C56">
        <w:t xml:space="preserve">do zapytania ofertowego. </w:t>
      </w:r>
    </w:p>
    <w:p w:rsidR="001F053B" w:rsidRDefault="001F053B" w:rsidP="001A652F">
      <w:pPr>
        <w:jc w:val="both"/>
      </w:pPr>
      <w:r>
        <w:t xml:space="preserve">   Wszelkie opracowania należy przedłożyć Zamaw</w:t>
      </w:r>
      <w:r w:rsidR="00F15947">
        <w:t>iającemu w wersji papierowej w 4</w:t>
      </w:r>
      <w:r>
        <w:t xml:space="preserve"> egzemplarzach oraz w wersji </w:t>
      </w:r>
      <w:r w:rsidR="00F15947">
        <w:t xml:space="preserve">elektronicznej. </w:t>
      </w:r>
    </w:p>
    <w:p w:rsidR="00F15947" w:rsidRPr="00B47F49" w:rsidRDefault="00F15947" w:rsidP="001A652F">
      <w:pPr>
        <w:jc w:val="both"/>
      </w:pPr>
      <w:r>
        <w:t xml:space="preserve">   Całkowite prawa autorskie do opracowanych dokumentów, wraz z możliwością przetwarzania, powielania i modyfikowania będą należały do Zamawiającego. </w:t>
      </w:r>
    </w:p>
    <w:p w:rsidR="00F63DBE" w:rsidRPr="001F053B" w:rsidRDefault="001F053B" w:rsidP="00F63DBE">
      <w:pPr>
        <w:rPr>
          <w:b/>
          <w:sz w:val="20"/>
          <w:szCs w:val="20"/>
        </w:rPr>
      </w:pPr>
      <w:r>
        <w:rPr>
          <w:b/>
          <w:sz w:val="20"/>
          <w:szCs w:val="20"/>
        </w:rPr>
        <w:t xml:space="preserve">  </w:t>
      </w:r>
    </w:p>
    <w:p w:rsidR="00222039" w:rsidRPr="00222039" w:rsidRDefault="00F63DBE" w:rsidP="00AB3EB1">
      <w:pPr>
        <w:pStyle w:val="Akapitzlist"/>
        <w:numPr>
          <w:ilvl w:val="0"/>
          <w:numId w:val="1"/>
        </w:numPr>
        <w:rPr>
          <w:b/>
        </w:rPr>
      </w:pPr>
      <w:r w:rsidRPr="00F63DBE">
        <w:rPr>
          <w:b/>
          <w:bCs/>
        </w:rPr>
        <w:t xml:space="preserve">Termin realizacji zamówienia: </w:t>
      </w:r>
    </w:p>
    <w:p w:rsidR="00AB3EB1" w:rsidRPr="003B3FD7" w:rsidRDefault="00222039" w:rsidP="00E77753">
      <w:pPr>
        <w:pStyle w:val="Akapitzlist"/>
        <w:ind w:left="993" w:hanging="284"/>
        <w:jc w:val="both"/>
        <w:rPr>
          <w:bCs/>
        </w:rPr>
      </w:pPr>
      <w:r>
        <w:rPr>
          <w:b/>
          <w:bCs/>
        </w:rPr>
        <w:t xml:space="preserve">- </w:t>
      </w:r>
      <w:r w:rsidRPr="003B3FD7">
        <w:rPr>
          <w:bCs/>
        </w:rPr>
        <w:t xml:space="preserve">opracowanie raportu oddziaływania przedsięwzięcia na środowisko - do dnia </w:t>
      </w:r>
      <w:r w:rsidR="00BE2C29" w:rsidRPr="00756E29">
        <w:rPr>
          <w:rFonts w:cs="Times New Roman"/>
          <w:b/>
          <w:bCs/>
          <w:sz w:val="22"/>
        </w:rPr>
        <w:t xml:space="preserve">14.07.2017 </w:t>
      </w:r>
      <w:r w:rsidR="00AB3EB1" w:rsidRPr="00756E29">
        <w:rPr>
          <w:bCs/>
        </w:rPr>
        <w:t>r.</w:t>
      </w:r>
    </w:p>
    <w:p w:rsidR="00222039" w:rsidRPr="003B3FD7" w:rsidRDefault="00222039" w:rsidP="003B3FD7">
      <w:pPr>
        <w:ind w:left="993" w:hanging="284"/>
        <w:jc w:val="both"/>
        <w:rPr>
          <w:rFonts w:cs="Times New Roman"/>
          <w:bCs/>
        </w:rPr>
      </w:pPr>
      <w:r>
        <w:rPr>
          <w:b/>
          <w:bCs/>
        </w:rPr>
        <w:t xml:space="preserve">- </w:t>
      </w:r>
      <w:r w:rsidRPr="00E77753">
        <w:rPr>
          <w:bCs/>
        </w:rPr>
        <w:t>udzielanie</w:t>
      </w:r>
      <w:r>
        <w:rPr>
          <w:color w:val="FF0000"/>
        </w:rPr>
        <w:t xml:space="preserve"> </w:t>
      </w:r>
      <w:r w:rsidR="00E77753">
        <w:rPr>
          <w:rFonts w:cs="Times New Roman"/>
          <w:bCs/>
        </w:rPr>
        <w:t>porad i współpraca</w:t>
      </w:r>
      <w:r>
        <w:rPr>
          <w:rFonts w:cs="Times New Roman"/>
          <w:bCs/>
        </w:rPr>
        <w:t xml:space="preserve"> z Zamawiającym</w:t>
      </w:r>
      <w:r w:rsidR="003B3FD7">
        <w:rPr>
          <w:rFonts w:cs="Times New Roman"/>
          <w:bCs/>
        </w:rPr>
        <w:t xml:space="preserve"> </w:t>
      </w:r>
      <w:r w:rsidR="00E77753">
        <w:rPr>
          <w:rFonts w:cs="Times New Roman"/>
          <w:bCs/>
        </w:rPr>
        <w:t>– do czasu wydania decyzji o środowiskowych uwarunkowaniach</w:t>
      </w:r>
      <w:r>
        <w:rPr>
          <w:rFonts w:cs="Times New Roman"/>
          <w:bCs/>
        </w:rPr>
        <w:t xml:space="preserve">.  </w:t>
      </w:r>
    </w:p>
    <w:p w:rsidR="00AB3EB1" w:rsidRPr="001F053B" w:rsidRDefault="00AB3EB1" w:rsidP="00AB3EB1">
      <w:pPr>
        <w:rPr>
          <w:b/>
          <w:sz w:val="20"/>
          <w:szCs w:val="20"/>
        </w:rPr>
      </w:pPr>
    </w:p>
    <w:p w:rsidR="00AB3EB1" w:rsidRDefault="00AB3EB1" w:rsidP="00AB3EB1">
      <w:pPr>
        <w:pStyle w:val="Akapitzlist"/>
        <w:numPr>
          <w:ilvl w:val="0"/>
          <w:numId w:val="1"/>
        </w:numPr>
        <w:rPr>
          <w:b/>
        </w:rPr>
      </w:pPr>
      <w:r>
        <w:rPr>
          <w:b/>
        </w:rPr>
        <w:t>Opis sposobu przygotowania ofert:</w:t>
      </w:r>
    </w:p>
    <w:p w:rsidR="00AB3EB1" w:rsidRDefault="00AB3EB1" w:rsidP="00AB3EB1">
      <w:pPr>
        <w:widowControl w:val="0"/>
        <w:numPr>
          <w:ilvl w:val="0"/>
          <w:numId w:val="2"/>
        </w:numPr>
        <w:tabs>
          <w:tab w:val="left" w:pos="3834"/>
          <w:tab w:val="left" w:pos="4195"/>
        </w:tabs>
        <w:suppressAutoHyphens/>
        <w:ind w:left="426" w:hanging="401"/>
        <w:jc w:val="both"/>
      </w:pPr>
      <w:r>
        <w:t>O</w:t>
      </w:r>
      <w:r w:rsidR="00ED21CF">
        <w:t>fertę stanowi ,,formularz ofertowy</w:t>
      </w:r>
      <w:r>
        <w:t xml:space="preserve">” – sporządzony wg załącznika </w:t>
      </w:r>
      <w:r w:rsidRPr="0000349E">
        <w:t xml:space="preserve">nr </w:t>
      </w:r>
      <w:r w:rsidR="00D501D6" w:rsidRPr="0000349E">
        <w:t>2</w:t>
      </w:r>
      <w:r>
        <w:rPr>
          <w:color w:val="FF0000"/>
        </w:rPr>
        <w:t xml:space="preserve"> </w:t>
      </w:r>
      <w:r>
        <w:t>wraz z zaświadczeniami, oświadczeniami i dokume</w:t>
      </w:r>
      <w:r w:rsidR="00B809F2">
        <w:t>ntami wymienionymi w niniejszym</w:t>
      </w:r>
      <w:r>
        <w:t xml:space="preserve"> zapytaniu ofertowym. Załączniki winny być przygotowane wg treści zawartych w niniejszym zapytaniu.</w:t>
      </w:r>
    </w:p>
    <w:p w:rsidR="00AB3EB1" w:rsidRDefault="00AB3EB1" w:rsidP="00AB3EB1">
      <w:pPr>
        <w:widowControl w:val="0"/>
        <w:numPr>
          <w:ilvl w:val="0"/>
          <w:numId w:val="2"/>
        </w:numPr>
        <w:tabs>
          <w:tab w:val="left" w:pos="3834"/>
          <w:tab w:val="left" w:pos="4195"/>
        </w:tabs>
        <w:suppressAutoHyphens/>
        <w:ind w:left="426" w:hanging="401"/>
        <w:jc w:val="both"/>
      </w:pPr>
      <w:r>
        <w:t>Każdy oferent przedłoży tylko jedną ofertę, sam lub w konsorcjum. Zaistnienie sytuacji, że Wykonawca przedłoży lub będzie partycypował w wię</w:t>
      </w:r>
      <w:r w:rsidR="00765985">
        <w:t>cej niż jednej ofercie spowoduje</w:t>
      </w:r>
      <w:r>
        <w:t>, że wszystkie oferty z udziałem tego wykonawcy zostaną odrzucone.</w:t>
      </w:r>
    </w:p>
    <w:p w:rsidR="00AB3EB1" w:rsidRDefault="00AB3EB1" w:rsidP="00AB3EB1">
      <w:pPr>
        <w:widowControl w:val="0"/>
        <w:numPr>
          <w:ilvl w:val="0"/>
          <w:numId w:val="2"/>
        </w:numPr>
        <w:tabs>
          <w:tab w:val="left" w:pos="3834"/>
          <w:tab w:val="left" w:pos="4195"/>
        </w:tabs>
        <w:suppressAutoHyphens/>
        <w:ind w:left="426" w:hanging="401"/>
        <w:jc w:val="both"/>
      </w:pPr>
      <w:r>
        <w:t>W przypadku, gdy Ofer</w:t>
      </w:r>
      <w:r w:rsidR="0000349E">
        <w:t xml:space="preserve">ent jako załącznik dołączy kopię </w:t>
      </w:r>
      <w:r>
        <w:t xml:space="preserve">dokumentu, powyższa kopia winna być potwierdzona </w:t>
      </w:r>
      <w:r w:rsidR="0000349E">
        <w:t xml:space="preserve">za zgodność z oryginałem </w:t>
      </w:r>
      <w:r>
        <w:t>przez uprawomocnionego reprezentanta Oferenta.</w:t>
      </w:r>
    </w:p>
    <w:p w:rsidR="00AB3EB1" w:rsidRDefault="00AB3EB1" w:rsidP="00AB3EB1">
      <w:pPr>
        <w:widowControl w:val="0"/>
        <w:numPr>
          <w:ilvl w:val="0"/>
          <w:numId w:val="2"/>
        </w:numPr>
        <w:tabs>
          <w:tab w:val="left" w:pos="3834"/>
          <w:tab w:val="left" w:pos="4195"/>
        </w:tabs>
        <w:suppressAutoHyphens/>
        <w:ind w:left="426" w:hanging="401"/>
        <w:jc w:val="both"/>
      </w:pPr>
      <w:r>
        <w:t>Treść oferty musi odpowiadać treści zapytania ofertowego.</w:t>
      </w:r>
    </w:p>
    <w:p w:rsidR="00AB3EB1" w:rsidRDefault="00AB3EB1" w:rsidP="00AB3EB1">
      <w:pPr>
        <w:widowControl w:val="0"/>
        <w:numPr>
          <w:ilvl w:val="0"/>
          <w:numId w:val="2"/>
        </w:numPr>
        <w:tabs>
          <w:tab w:val="left" w:pos="3834"/>
          <w:tab w:val="left" w:pos="4195"/>
        </w:tabs>
        <w:suppressAutoHyphens/>
        <w:ind w:left="426" w:hanging="401"/>
        <w:jc w:val="both"/>
      </w:pPr>
      <w:r>
        <w:t>Oferta winna być napisana w języku polskim, na załączonym do zapytania ofertowego formularzu oraz podpisana przez upoważnionego przedstawiciela Oferenta – przy czym podpis lub podpisy muszą być czytelne lub opisane pieczątkami imiennymi. Również wszystkie załączniki do oferty, stanowiące oświadczenia Oferenta winny być podpisane. Upoważnienie do podpisania oferty winno być dołączone do oferty, o ile nie wynika z innych dokumentów załączonych przez Oferenta.</w:t>
      </w:r>
    </w:p>
    <w:p w:rsidR="00AB3EB1" w:rsidRDefault="00AB3EB1" w:rsidP="00AB3EB1">
      <w:pPr>
        <w:widowControl w:val="0"/>
        <w:numPr>
          <w:ilvl w:val="0"/>
          <w:numId w:val="2"/>
        </w:numPr>
        <w:tabs>
          <w:tab w:val="left" w:pos="3834"/>
          <w:tab w:val="left" w:pos="4195"/>
        </w:tabs>
        <w:suppressAutoHyphens/>
        <w:ind w:left="426" w:hanging="401"/>
        <w:jc w:val="both"/>
        <w:rPr>
          <w:rFonts w:eastAsia="SimSun-18030"/>
          <w:sz w:val="22"/>
        </w:rPr>
      </w:pPr>
      <w:r>
        <w:t>Zaleca się, aby wszystkie strony zapisane (tylko zawierające treść) oferty były ponumerowane kolejnymi numerami oraz wymaga się aby wszystkie miejsca, w których Oferent naniósł zmiany w treści oferty, były parafowane przez osobę podpisującą ofertę.</w:t>
      </w:r>
      <w:r>
        <w:rPr>
          <w:rFonts w:eastAsia="SimSun-18030"/>
          <w:sz w:val="22"/>
        </w:rPr>
        <w:t xml:space="preserve"> </w:t>
      </w:r>
    </w:p>
    <w:p w:rsidR="00AB3EB1" w:rsidRDefault="00AB3EB1" w:rsidP="00AB3EB1">
      <w:pPr>
        <w:widowControl w:val="0"/>
        <w:numPr>
          <w:ilvl w:val="0"/>
          <w:numId w:val="2"/>
        </w:numPr>
        <w:tabs>
          <w:tab w:val="left" w:pos="3834"/>
          <w:tab w:val="left" w:pos="4195"/>
        </w:tabs>
        <w:suppressAutoHyphens/>
        <w:ind w:left="426" w:hanging="401"/>
        <w:jc w:val="both"/>
        <w:rPr>
          <w:rFonts w:eastAsia="SimSun-18030"/>
        </w:rPr>
      </w:pPr>
      <w:r>
        <w:rPr>
          <w:rFonts w:eastAsia="SimSun-18030"/>
        </w:rPr>
        <w:t>Ofertę należy złożyć w nieprzejrzystym opakowaniu / zamkniętej kopercie i opisać następująco:</w:t>
      </w:r>
    </w:p>
    <w:p w:rsidR="00AB3EB1" w:rsidRDefault="00AB3EB1" w:rsidP="009406BF">
      <w:pPr>
        <w:spacing w:line="276" w:lineRule="auto"/>
        <w:jc w:val="center"/>
        <w:rPr>
          <w:b/>
        </w:rPr>
      </w:pPr>
      <w:r>
        <w:rPr>
          <w:b/>
        </w:rPr>
        <w:t xml:space="preserve">oferta </w:t>
      </w:r>
      <w:r>
        <w:rPr>
          <w:b/>
          <w:bCs/>
        </w:rPr>
        <w:t>na: „</w:t>
      </w:r>
      <w:r w:rsidRPr="001A652F">
        <w:rPr>
          <w:b/>
        </w:rPr>
        <w:t xml:space="preserve">opracowanie raportu o oddziaływaniu </w:t>
      </w:r>
    </w:p>
    <w:p w:rsidR="00AB3EB1" w:rsidRDefault="00765985" w:rsidP="009406BF">
      <w:pPr>
        <w:spacing w:line="276" w:lineRule="auto"/>
        <w:jc w:val="center"/>
        <w:rPr>
          <w:b/>
        </w:rPr>
      </w:pPr>
      <w:r>
        <w:rPr>
          <w:b/>
        </w:rPr>
        <w:t xml:space="preserve">przedsięwzięcia </w:t>
      </w:r>
      <w:r w:rsidR="00AB3EB1" w:rsidRPr="001A652F">
        <w:rPr>
          <w:b/>
        </w:rPr>
        <w:t>na środowisko</w:t>
      </w:r>
      <w:r w:rsidR="009406BF">
        <w:rPr>
          <w:b/>
        </w:rPr>
        <w:t xml:space="preserve"> pn.: Budowa </w:t>
      </w:r>
      <w:r w:rsidR="00AB3EB1" w:rsidRPr="001A652F">
        <w:rPr>
          <w:b/>
        </w:rPr>
        <w:t>zbiornika wodnego „Łas</w:t>
      </w:r>
      <w:r w:rsidR="00AB3EB1">
        <w:rPr>
          <w:b/>
        </w:rPr>
        <w:t>i</w:t>
      </w:r>
      <w:r w:rsidR="00072D67">
        <w:rPr>
          <w:b/>
        </w:rPr>
        <w:t>ce”.</w:t>
      </w:r>
    </w:p>
    <w:p w:rsidR="009406BF" w:rsidRPr="00F15947" w:rsidRDefault="009406BF" w:rsidP="009406BF">
      <w:pPr>
        <w:spacing w:line="276" w:lineRule="auto"/>
        <w:jc w:val="center"/>
        <w:rPr>
          <w:b/>
          <w:sz w:val="20"/>
          <w:szCs w:val="20"/>
        </w:rPr>
      </w:pPr>
    </w:p>
    <w:p w:rsidR="00AB3EB1" w:rsidRDefault="00AB3EB1" w:rsidP="009406BF">
      <w:pPr>
        <w:spacing w:line="276" w:lineRule="auto"/>
        <w:jc w:val="center"/>
        <w:rPr>
          <w:b/>
          <w:bCs/>
        </w:rPr>
      </w:pPr>
      <w:r>
        <w:rPr>
          <w:b/>
          <w:bCs/>
        </w:rPr>
        <w:t>Nie otwierać przed</w:t>
      </w:r>
      <w:r w:rsidRPr="00756E29">
        <w:rPr>
          <w:b/>
          <w:bCs/>
        </w:rPr>
        <w:t xml:space="preserve">: </w:t>
      </w:r>
      <w:r w:rsidR="00BE2C29" w:rsidRPr="00756E29">
        <w:rPr>
          <w:rFonts w:cs="Times New Roman"/>
          <w:b/>
        </w:rPr>
        <w:t>0</w:t>
      </w:r>
      <w:r w:rsidR="00756E29" w:rsidRPr="00756E29">
        <w:rPr>
          <w:rFonts w:cs="Times New Roman"/>
          <w:b/>
        </w:rPr>
        <w:t>9</w:t>
      </w:r>
      <w:r w:rsidR="00BE2C29" w:rsidRPr="00756E29">
        <w:rPr>
          <w:rFonts w:cs="Times New Roman"/>
          <w:b/>
        </w:rPr>
        <w:t>.09.2016 r.,</w:t>
      </w:r>
      <w:r w:rsidR="00BE2C29" w:rsidRPr="00756E29">
        <w:rPr>
          <w:rFonts w:cs="Times New Roman"/>
          <w:b/>
          <w:bCs/>
        </w:rPr>
        <w:t xml:space="preserve"> godz. 11:15</w:t>
      </w:r>
      <w:r w:rsidR="00B62213" w:rsidRPr="00756E29">
        <w:rPr>
          <w:b/>
          <w:bCs/>
        </w:rPr>
        <w:t>.</w:t>
      </w:r>
    </w:p>
    <w:p w:rsidR="00B62213" w:rsidRPr="00F15947" w:rsidRDefault="00B62213" w:rsidP="00AB3EB1">
      <w:pPr>
        <w:jc w:val="center"/>
        <w:rPr>
          <w:b/>
          <w:bCs/>
          <w:sz w:val="20"/>
          <w:szCs w:val="20"/>
        </w:rPr>
      </w:pPr>
    </w:p>
    <w:p w:rsidR="00AB3EB1" w:rsidRDefault="00AB3EB1" w:rsidP="00AB3EB1">
      <w:pPr>
        <w:widowControl w:val="0"/>
        <w:numPr>
          <w:ilvl w:val="0"/>
          <w:numId w:val="2"/>
        </w:numPr>
        <w:tabs>
          <w:tab w:val="left" w:pos="3834"/>
          <w:tab w:val="left" w:pos="4180"/>
        </w:tabs>
        <w:suppressAutoHyphens/>
        <w:ind w:left="426" w:hanging="426"/>
        <w:jc w:val="both"/>
      </w:pPr>
      <w:r>
        <w:rPr>
          <w:rFonts w:eastAsia="SimSun-18030"/>
        </w:rPr>
        <w:t>W przypadku</w:t>
      </w:r>
      <w:r>
        <w:t xml:space="preserve"> przesłania oferty pocztą, należy umieścić ofertę w dwóch kopertach. Wskazane jest aby obydwie koperty były opisane nazwą i adresem Wykonawcy i adresowane na Zamawiającego.</w:t>
      </w:r>
    </w:p>
    <w:p w:rsidR="00AB3EB1" w:rsidRDefault="00AB3EB1" w:rsidP="00AB3EB1">
      <w:pPr>
        <w:widowControl w:val="0"/>
        <w:numPr>
          <w:ilvl w:val="0"/>
          <w:numId w:val="2"/>
        </w:numPr>
        <w:tabs>
          <w:tab w:val="left" w:pos="3834"/>
          <w:tab w:val="left" w:pos="4180"/>
        </w:tabs>
        <w:suppressAutoHyphens/>
        <w:ind w:left="426" w:hanging="426"/>
        <w:jc w:val="both"/>
      </w:pPr>
      <w:r>
        <w:t>Koperta wewnętrzna, poza oznakowaniem jak zewnętrzna musi być opisana nazwą i adresem Oferenta.</w:t>
      </w:r>
    </w:p>
    <w:p w:rsidR="00AB3EB1" w:rsidRDefault="00AB3EB1" w:rsidP="00AB3EB1">
      <w:pPr>
        <w:widowControl w:val="0"/>
        <w:numPr>
          <w:ilvl w:val="0"/>
          <w:numId w:val="2"/>
        </w:numPr>
        <w:tabs>
          <w:tab w:val="left" w:pos="3834"/>
          <w:tab w:val="left" w:pos="4180"/>
        </w:tabs>
        <w:suppressAutoHyphens/>
        <w:ind w:left="426" w:hanging="426"/>
        <w:jc w:val="both"/>
      </w:pPr>
      <w:r>
        <w:t xml:space="preserve">Oferent może przed upływem terminu do składania ofert wprowadzić zmiany lub wycofać ofertę. Powiadomienie o wprowadzeniu zmian lub wycofaniu oferty winno mieć na </w:t>
      </w:r>
      <w:r>
        <w:lastRenderedPageBreak/>
        <w:t>kopercie oznaczenie „Zmiana” lub „Wycofanie”.</w:t>
      </w:r>
    </w:p>
    <w:p w:rsidR="00AB3EB1" w:rsidRDefault="00AB3EB1" w:rsidP="00AB3EB1">
      <w:pPr>
        <w:widowControl w:val="0"/>
        <w:numPr>
          <w:ilvl w:val="0"/>
          <w:numId w:val="2"/>
        </w:numPr>
        <w:tabs>
          <w:tab w:val="left" w:pos="3834"/>
          <w:tab w:val="left" w:pos="4180"/>
        </w:tabs>
        <w:suppressAutoHyphens/>
        <w:ind w:left="426" w:hanging="426"/>
        <w:jc w:val="both"/>
      </w:pPr>
      <w:r>
        <w:t>Oferent ponosi wszelkie koszty związane z przygotowaniem i złożeniem oferty.</w:t>
      </w:r>
    </w:p>
    <w:p w:rsidR="00AB3EB1" w:rsidRPr="00AB3EB1" w:rsidRDefault="00AB3EB1" w:rsidP="00AB3EB1">
      <w:pPr>
        <w:widowControl w:val="0"/>
        <w:numPr>
          <w:ilvl w:val="0"/>
          <w:numId w:val="2"/>
        </w:numPr>
        <w:tabs>
          <w:tab w:val="left" w:pos="3834"/>
          <w:tab w:val="left" w:pos="4180"/>
        </w:tabs>
        <w:suppressAutoHyphens/>
        <w:ind w:left="426" w:hanging="426"/>
        <w:jc w:val="both"/>
      </w:pPr>
      <w:r w:rsidRPr="00AB3EB1">
        <w:rPr>
          <w:bCs/>
        </w:rPr>
        <w:t>Oferent winien zapoznać się ze wszystkimi zapisami niniejsze</w:t>
      </w:r>
      <w:r>
        <w:rPr>
          <w:bCs/>
        </w:rPr>
        <w:t>go</w:t>
      </w:r>
      <w:r w:rsidRPr="00AB3EB1">
        <w:rPr>
          <w:bCs/>
        </w:rPr>
        <w:t xml:space="preserve"> </w:t>
      </w:r>
      <w:r>
        <w:rPr>
          <w:bCs/>
        </w:rPr>
        <w:t>zapytania ofertowego</w:t>
      </w:r>
      <w:r w:rsidRPr="00AB3EB1">
        <w:rPr>
          <w:bCs/>
        </w:rPr>
        <w:t>. Zaleca się, aby oferent zdobył wszelkie informacje, które mogą być konieczne do przygotowania oferty oraz podpisania umowy</w:t>
      </w:r>
      <w:r w:rsidR="00B62213">
        <w:rPr>
          <w:bCs/>
        </w:rPr>
        <w:t>.</w:t>
      </w:r>
    </w:p>
    <w:p w:rsidR="00AB3EB1" w:rsidRPr="00F15947" w:rsidRDefault="00AB3EB1" w:rsidP="00AB3EB1">
      <w:pPr>
        <w:rPr>
          <w:b/>
          <w:sz w:val="20"/>
          <w:szCs w:val="20"/>
        </w:rPr>
      </w:pPr>
    </w:p>
    <w:p w:rsidR="00AB3EB1" w:rsidRDefault="00AB3EB1" w:rsidP="00AB3EB1">
      <w:pPr>
        <w:pStyle w:val="Akapitzlist"/>
        <w:numPr>
          <w:ilvl w:val="0"/>
          <w:numId w:val="1"/>
        </w:numPr>
        <w:rPr>
          <w:b/>
        </w:rPr>
      </w:pPr>
      <w:r>
        <w:rPr>
          <w:b/>
        </w:rPr>
        <w:t>Warunki udziału w postępowaniu:</w:t>
      </w:r>
    </w:p>
    <w:p w:rsidR="00225CD4" w:rsidRPr="00B67BC3" w:rsidRDefault="00225CD4" w:rsidP="00225CD4">
      <w:pPr>
        <w:tabs>
          <w:tab w:val="left" w:pos="698"/>
        </w:tabs>
        <w:spacing w:line="100" w:lineRule="atLeast"/>
        <w:jc w:val="both"/>
      </w:pPr>
      <w:r w:rsidRPr="00B67BC3">
        <w:t>Wykonawca ubiegający się o udzielenie zamówienia musi spełniać następujące warunki:</w:t>
      </w:r>
    </w:p>
    <w:p w:rsidR="00225CD4" w:rsidRDefault="003A76C2" w:rsidP="00225CD4">
      <w:pPr>
        <w:widowControl w:val="0"/>
        <w:numPr>
          <w:ilvl w:val="0"/>
          <w:numId w:val="11"/>
        </w:numPr>
        <w:tabs>
          <w:tab w:val="clear" w:pos="720"/>
          <w:tab w:val="num" w:pos="360"/>
        </w:tabs>
        <w:suppressAutoHyphens/>
        <w:ind w:left="360"/>
        <w:jc w:val="both"/>
      </w:pPr>
      <w:r>
        <w:t>Posiadać</w:t>
      </w:r>
      <w:r w:rsidR="00225CD4" w:rsidRPr="00B67BC3">
        <w:t xml:space="preserve"> prawo do wykonania określonej działalności lub czynności w zakresie przedmiotu zamówienia, jeżeli ustawy nakładają obowiązek posiadania takich uprawnień.</w:t>
      </w:r>
    </w:p>
    <w:p w:rsidR="00225CD4" w:rsidRPr="00DE34A5" w:rsidRDefault="00225CD4" w:rsidP="00225CD4">
      <w:pPr>
        <w:widowControl w:val="0"/>
        <w:numPr>
          <w:ilvl w:val="0"/>
          <w:numId w:val="11"/>
        </w:numPr>
        <w:tabs>
          <w:tab w:val="clear" w:pos="720"/>
          <w:tab w:val="num" w:pos="360"/>
        </w:tabs>
        <w:suppressAutoHyphens/>
        <w:ind w:left="360"/>
        <w:jc w:val="both"/>
      </w:pPr>
      <w:r w:rsidRPr="00DE34A5">
        <w:rPr>
          <w:rFonts w:eastAsia="Times-Roman" w:cs="Times-Roman"/>
        </w:rPr>
        <w:t>Posiada</w:t>
      </w:r>
      <w:r w:rsidR="003A76C2">
        <w:rPr>
          <w:rFonts w:eastAsia="Times-Roman" w:cs="Times-Roman"/>
        </w:rPr>
        <w:t>ć</w:t>
      </w:r>
      <w:r w:rsidRPr="00DE34A5">
        <w:rPr>
          <w:rFonts w:eastAsia="TTE2t00" w:cs="TTE2t00"/>
        </w:rPr>
        <w:t xml:space="preserve"> </w:t>
      </w:r>
      <w:r w:rsidRPr="00DE34A5">
        <w:rPr>
          <w:rFonts w:eastAsia="Times-Roman" w:cs="Times-Roman"/>
        </w:rPr>
        <w:t>niezb</w:t>
      </w:r>
      <w:r w:rsidRPr="00DE34A5">
        <w:rPr>
          <w:rFonts w:eastAsia="TTE2t00" w:cs="TTE2t00"/>
        </w:rPr>
        <w:t>ę</w:t>
      </w:r>
      <w:r w:rsidRPr="00DE34A5">
        <w:rPr>
          <w:rFonts w:eastAsia="Times-Roman" w:cs="Times-Roman"/>
        </w:rPr>
        <w:t>dną</w:t>
      </w:r>
      <w:r w:rsidRPr="00DE34A5">
        <w:rPr>
          <w:rFonts w:eastAsia="TTE2t00" w:cs="TTE2t00"/>
        </w:rPr>
        <w:t xml:space="preserve"> </w:t>
      </w:r>
      <w:r w:rsidRPr="00DE34A5">
        <w:rPr>
          <w:rFonts w:eastAsia="Times-Roman" w:cs="Times-Roman"/>
        </w:rPr>
        <w:t>wiedzę</w:t>
      </w:r>
      <w:r w:rsidRPr="00DE34A5">
        <w:rPr>
          <w:rFonts w:eastAsia="TTE2t00" w:cs="TTE2t00"/>
        </w:rPr>
        <w:t xml:space="preserve"> </w:t>
      </w:r>
      <w:r w:rsidRPr="00DE34A5">
        <w:rPr>
          <w:rFonts w:eastAsia="Times-Roman" w:cs="Times-Roman"/>
        </w:rPr>
        <w:t>i do</w:t>
      </w:r>
      <w:r w:rsidRPr="00DE34A5">
        <w:rPr>
          <w:rFonts w:eastAsia="TTE2t00" w:cs="TTE2t00"/>
        </w:rPr>
        <w:t>ś</w:t>
      </w:r>
      <w:r w:rsidRPr="00DE34A5">
        <w:rPr>
          <w:rFonts w:eastAsia="Times-Roman" w:cs="Times-Roman"/>
        </w:rPr>
        <w:t>wiadczenie oraz poten</w:t>
      </w:r>
      <w:r>
        <w:rPr>
          <w:rFonts w:eastAsia="Times-Roman" w:cs="Times-Roman"/>
        </w:rPr>
        <w:t xml:space="preserve">cjał techniczny, </w:t>
      </w:r>
      <w:r w:rsidR="001325EC">
        <w:rPr>
          <w:rFonts w:eastAsia="Times-Roman" w:cs="Times-Roman"/>
        </w:rPr>
        <w:t>a także dysponować</w:t>
      </w:r>
      <w:r w:rsidRPr="00DE34A5">
        <w:rPr>
          <w:rFonts w:eastAsia="TTE2t00" w:cs="TTE2t00"/>
        </w:rPr>
        <w:t xml:space="preserve"> </w:t>
      </w:r>
      <w:r w:rsidRPr="00DE34A5">
        <w:rPr>
          <w:rFonts w:eastAsia="Times-Roman" w:cs="Times-Roman"/>
        </w:rPr>
        <w:t>zasobami zdolnymi do wykonania zamówienia. Warunek ten zostanie spełniony jeżeli Wykonawca wykaże, że w okresie ostatnich trzech lat przed upływem składania ofert</w:t>
      </w:r>
      <w:r w:rsidR="00765985">
        <w:rPr>
          <w:rFonts w:eastAsia="Times-Roman" w:cs="Times-Roman"/>
        </w:rPr>
        <w:t>y</w:t>
      </w:r>
      <w:r w:rsidRPr="00DE34A5">
        <w:rPr>
          <w:rFonts w:eastAsia="Times-Roman" w:cs="Times-Roman"/>
        </w:rPr>
        <w:t xml:space="preserve">, a jeżeli okres prowadzenia działalności jest krótszy w tym okresie, wykonał </w:t>
      </w:r>
      <w:r w:rsidRPr="00DE34A5">
        <w:rPr>
          <w:rFonts w:eastAsia="Times-Roman" w:cs="Times-Roman"/>
          <w:b/>
          <w:bCs/>
        </w:rPr>
        <w:t>co najmniej dwie usługi</w:t>
      </w:r>
      <w:r w:rsidRPr="00DE34A5">
        <w:rPr>
          <w:rFonts w:eastAsia="Times-Roman" w:cs="Times-Roman"/>
        </w:rPr>
        <w:t xml:space="preserve"> polegające</w:t>
      </w:r>
      <w:r>
        <w:rPr>
          <w:rFonts w:eastAsia="Times-Roman" w:cs="Times-Roman"/>
        </w:rPr>
        <w:t xml:space="preserve"> na</w:t>
      </w:r>
      <w:r w:rsidRPr="00DE34A5">
        <w:rPr>
          <w:rFonts w:eastAsia="Times-Roman" w:cs="Times-Roman"/>
        </w:rPr>
        <w:t xml:space="preserve"> </w:t>
      </w:r>
      <w:r>
        <w:rPr>
          <w:rFonts w:eastAsia="Times-Roman" w:cs="Times-Roman"/>
        </w:rPr>
        <w:t xml:space="preserve">opracowaniu raportu </w:t>
      </w:r>
      <w:r w:rsidR="003A76C2">
        <w:rPr>
          <w:rFonts w:eastAsia="Times-Roman" w:cs="Times-Roman"/>
        </w:rPr>
        <w:t xml:space="preserve">o oddziaływaniu przedsięwzięcia </w:t>
      </w:r>
      <w:r>
        <w:rPr>
          <w:rFonts w:eastAsia="Times-Roman" w:cs="Times-Roman"/>
        </w:rPr>
        <w:t>na środowisko dla inwestycji o podobnym charakterze</w:t>
      </w:r>
      <w:r w:rsidRPr="00DE34A5">
        <w:rPr>
          <w:rFonts w:eastAsia="Times-Roman" w:cs="Times-Roman"/>
        </w:rPr>
        <w:t>. Do wskazanych usług Wykonawca zobowiązany jest przedstawić dokumenty potwierdzające należytość i prawidłowość wykonania usługi.</w:t>
      </w:r>
    </w:p>
    <w:p w:rsidR="00225CD4" w:rsidRDefault="001325EC" w:rsidP="00225CD4">
      <w:pPr>
        <w:widowControl w:val="0"/>
        <w:numPr>
          <w:ilvl w:val="0"/>
          <w:numId w:val="11"/>
        </w:numPr>
        <w:tabs>
          <w:tab w:val="clear" w:pos="720"/>
          <w:tab w:val="num" w:pos="360"/>
        </w:tabs>
        <w:suppressAutoHyphens/>
        <w:ind w:left="360"/>
        <w:jc w:val="both"/>
      </w:pPr>
      <w:r>
        <w:t>Pozostawać</w:t>
      </w:r>
      <w:r w:rsidR="00225CD4" w:rsidRPr="00B67BC3">
        <w:t xml:space="preserve"> w sytuacji ekonomicznej i fi</w:t>
      </w:r>
      <w:r w:rsidR="003A76C2">
        <w:t>nansowej zapewniającej wykonanie</w:t>
      </w:r>
      <w:r w:rsidR="00225CD4" w:rsidRPr="00B67BC3">
        <w:t xml:space="preserve"> zamówienia.</w:t>
      </w:r>
    </w:p>
    <w:p w:rsidR="004C0E10" w:rsidRDefault="004C0E10" w:rsidP="004C0E10">
      <w:pPr>
        <w:widowControl w:val="0"/>
        <w:tabs>
          <w:tab w:val="left" w:pos="9782"/>
        </w:tabs>
        <w:suppressAutoHyphens/>
        <w:rPr>
          <w:b/>
          <w:bCs/>
        </w:rPr>
      </w:pPr>
    </w:p>
    <w:p w:rsidR="00225CD4" w:rsidRDefault="00225CD4" w:rsidP="00D24ED6">
      <w:pPr>
        <w:widowControl w:val="0"/>
        <w:numPr>
          <w:ilvl w:val="0"/>
          <w:numId w:val="3"/>
        </w:numPr>
        <w:tabs>
          <w:tab w:val="left" w:pos="9782"/>
        </w:tabs>
        <w:suppressAutoHyphens/>
        <w:ind w:left="714" w:hanging="357"/>
        <w:rPr>
          <w:b/>
          <w:bCs/>
        </w:rPr>
      </w:pPr>
      <w:r>
        <w:rPr>
          <w:b/>
          <w:bCs/>
        </w:rPr>
        <w:t>Informacje o odrzuceniu oferty:</w:t>
      </w:r>
    </w:p>
    <w:p w:rsidR="00225CD4" w:rsidRDefault="00225CD4" w:rsidP="00225CD4">
      <w:pPr>
        <w:tabs>
          <w:tab w:val="left" w:pos="2969"/>
        </w:tabs>
        <w:rPr>
          <w:bCs/>
        </w:rPr>
      </w:pPr>
      <w:r>
        <w:rPr>
          <w:bCs/>
        </w:rPr>
        <w:t>Zamawiający odrzuca ofertę, jeżeli:</w:t>
      </w:r>
    </w:p>
    <w:p w:rsidR="00225CD4" w:rsidRDefault="00225CD4" w:rsidP="001325EC">
      <w:pPr>
        <w:widowControl w:val="0"/>
        <w:numPr>
          <w:ilvl w:val="0"/>
          <w:numId w:val="10"/>
        </w:numPr>
        <w:tabs>
          <w:tab w:val="left" w:pos="4260"/>
          <w:tab w:val="left" w:pos="6803"/>
        </w:tabs>
        <w:suppressAutoHyphens/>
        <w:ind w:left="426" w:hanging="426"/>
        <w:jc w:val="both"/>
        <w:rPr>
          <w:bCs/>
        </w:rPr>
      </w:pPr>
      <w:r>
        <w:rPr>
          <w:bCs/>
        </w:rPr>
        <w:t>jej treść nie odpowiada treści zaproszenia do składania ofert, a nie została skutecznie poprawiona,</w:t>
      </w:r>
    </w:p>
    <w:p w:rsidR="00225CD4" w:rsidRDefault="00225CD4" w:rsidP="00225CD4">
      <w:pPr>
        <w:widowControl w:val="0"/>
        <w:numPr>
          <w:ilvl w:val="0"/>
          <w:numId w:val="10"/>
        </w:numPr>
        <w:tabs>
          <w:tab w:val="left" w:pos="4260"/>
          <w:tab w:val="left" w:pos="6803"/>
        </w:tabs>
        <w:suppressAutoHyphens/>
        <w:ind w:left="426" w:hanging="426"/>
        <w:rPr>
          <w:bCs/>
        </w:rPr>
      </w:pPr>
      <w:r>
        <w:rPr>
          <w:bCs/>
        </w:rPr>
        <w:t>została złożona przez Wykonawcę po terminie,</w:t>
      </w:r>
    </w:p>
    <w:p w:rsidR="00225CD4" w:rsidRDefault="00225CD4" w:rsidP="00225CD4">
      <w:pPr>
        <w:widowControl w:val="0"/>
        <w:numPr>
          <w:ilvl w:val="0"/>
          <w:numId w:val="10"/>
        </w:numPr>
        <w:tabs>
          <w:tab w:val="left" w:pos="4260"/>
          <w:tab w:val="left" w:pos="6803"/>
        </w:tabs>
        <w:suppressAutoHyphens/>
        <w:ind w:left="426" w:hanging="426"/>
        <w:rPr>
          <w:bCs/>
        </w:rPr>
      </w:pPr>
      <w:r>
        <w:rPr>
          <w:bCs/>
        </w:rPr>
        <w:t xml:space="preserve">zawiera błędy </w:t>
      </w:r>
      <w:r w:rsidR="004C0E10">
        <w:rPr>
          <w:bCs/>
        </w:rPr>
        <w:t>w</w:t>
      </w:r>
      <w:r>
        <w:rPr>
          <w:bCs/>
        </w:rPr>
        <w:t xml:space="preserve"> obliczaniu ceny, których nie można poprawić,</w:t>
      </w:r>
    </w:p>
    <w:p w:rsidR="00225CD4" w:rsidRDefault="00225CD4" w:rsidP="00225CD4">
      <w:pPr>
        <w:widowControl w:val="0"/>
        <w:numPr>
          <w:ilvl w:val="0"/>
          <w:numId w:val="10"/>
        </w:numPr>
        <w:tabs>
          <w:tab w:val="left" w:pos="4260"/>
          <w:tab w:val="left" w:pos="6803"/>
        </w:tabs>
        <w:suppressAutoHyphens/>
        <w:ind w:left="426" w:hanging="426"/>
        <w:rPr>
          <w:bCs/>
        </w:rPr>
      </w:pPr>
      <w:r>
        <w:rPr>
          <w:bCs/>
        </w:rPr>
        <w:t>brakuje w niej wymaganych dokumentów.</w:t>
      </w:r>
    </w:p>
    <w:p w:rsidR="00225CD4" w:rsidRPr="004C0E10" w:rsidRDefault="00225CD4" w:rsidP="00225CD4">
      <w:pPr>
        <w:tabs>
          <w:tab w:val="left" w:pos="2969"/>
        </w:tabs>
        <w:rPr>
          <w:bCs/>
          <w:szCs w:val="24"/>
        </w:rPr>
      </w:pPr>
    </w:p>
    <w:p w:rsidR="00225CD4" w:rsidRDefault="00225CD4" w:rsidP="00D24ED6">
      <w:pPr>
        <w:widowControl w:val="0"/>
        <w:numPr>
          <w:ilvl w:val="0"/>
          <w:numId w:val="3"/>
        </w:numPr>
        <w:tabs>
          <w:tab w:val="left" w:pos="9782"/>
        </w:tabs>
        <w:suppressAutoHyphens/>
        <w:ind w:left="757" w:hanging="401"/>
        <w:rPr>
          <w:b/>
          <w:bCs/>
        </w:rPr>
      </w:pPr>
      <w:r>
        <w:rPr>
          <w:b/>
          <w:bCs/>
        </w:rPr>
        <w:t>Dokumenty składające się na ofertę:</w:t>
      </w:r>
    </w:p>
    <w:p w:rsidR="00225CD4" w:rsidRDefault="00225CD4" w:rsidP="00D24ED6">
      <w:pPr>
        <w:tabs>
          <w:tab w:val="left" w:pos="698"/>
        </w:tabs>
        <w:jc w:val="both"/>
      </w:pPr>
      <w:r>
        <w:t>Oferta musi zawierać następujące dokumenty i oświadczenia:</w:t>
      </w:r>
    </w:p>
    <w:p w:rsidR="00225CD4" w:rsidRDefault="00225CD4" w:rsidP="00225CD4">
      <w:pPr>
        <w:widowControl w:val="0"/>
        <w:numPr>
          <w:ilvl w:val="0"/>
          <w:numId w:val="4"/>
        </w:numPr>
        <w:tabs>
          <w:tab w:val="left" w:pos="4260"/>
        </w:tabs>
        <w:suppressAutoHyphens/>
        <w:ind w:left="426" w:hanging="444"/>
        <w:jc w:val="both"/>
      </w:pPr>
      <w:r>
        <w:t xml:space="preserve">formularz ofertowy – zał. nr </w:t>
      </w:r>
      <w:r w:rsidR="00A64C56">
        <w:t>2</w:t>
      </w:r>
      <w:r w:rsidR="003A76C2">
        <w:t>,</w:t>
      </w:r>
    </w:p>
    <w:p w:rsidR="00A64C56" w:rsidRDefault="00225CD4" w:rsidP="00C15B59">
      <w:pPr>
        <w:widowControl w:val="0"/>
        <w:numPr>
          <w:ilvl w:val="0"/>
          <w:numId w:val="4"/>
        </w:numPr>
        <w:tabs>
          <w:tab w:val="left" w:pos="4260"/>
        </w:tabs>
        <w:suppressAutoHyphens/>
        <w:ind w:left="426" w:hanging="444"/>
        <w:jc w:val="both"/>
      </w:pPr>
      <w:r>
        <w:t>oświadczenie o</w:t>
      </w:r>
      <w:r w:rsidR="00886139">
        <w:t xml:space="preserve"> spełnieniu warunków – zał. nr </w:t>
      </w:r>
      <w:r w:rsidR="00A64C56">
        <w:t>3</w:t>
      </w:r>
      <w:r w:rsidR="003A76C2">
        <w:t>,</w:t>
      </w:r>
    </w:p>
    <w:p w:rsidR="00225CD4" w:rsidRDefault="00225CD4" w:rsidP="00C15B59">
      <w:pPr>
        <w:widowControl w:val="0"/>
        <w:numPr>
          <w:ilvl w:val="0"/>
          <w:numId w:val="4"/>
        </w:numPr>
        <w:tabs>
          <w:tab w:val="left" w:pos="4260"/>
        </w:tabs>
        <w:suppressAutoHyphens/>
        <w:ind w:left="426" w:hanging="444"/>
        <w:jc w:val="both"/>
      </w:pPr>
      <w:r>
        <w:t>oświadczenie o posi</w:t>
      </w:r>
      <w:r w:rsidR="00A64C56">
        <w:t>adanym doświadczeniu – zał. nr 4</w:t>
      </w:r>
      <w:r w:rsidR="003A76C2">
        <w:t>,</w:t>
      </w:r>
    </w:p>
    <w:p w:rsidR="00225CD4" w:rsidRDefault="00225CD4" w:rsidP="00225CD4">
      <w:pPr>
        <w:widowControl w:val="0"/>
        <w:numPr>
          <w:ilvl w:val="0"/>
          <w:numId w:val="4"/>
        </w:numPr>
        <w:tabs>
          <w:tab w:val="left" w:pos="4260"/>
        </w:tabs>
        <w:suppressAutoHyphens/>
        <w:ind w:left="426" w:hanging="444"/>
        <w:jc w:val="both"/>
      </w:pPr>
      <w:r>
        <w:t>zaparafow</w:t>
      </w:r>
      <w:r w:rsidR="00886139">
        <w:t xml:space="preserve">aną propozycję umowy – zał. nr </w:t>
      </w:r>
      <w:r w:rsidR="00A64C56">
        <w:t>5</w:t>
      </w:r>
      <w:r w:rsidR="003A76C2">
        <w:t>,</w:t>
      </w:r>
    </w:p>
    <w:p w:rsidR="00225CD4" w:rsidRDefault="00225CD4" w:rsidP="00225CD4">
      <w:pPr>
        <w:widowControl w:val="0"/>
        <w:numPr>
          <w:ilvl w:val="0"/>
          <w:numId w:val="4"/>
        </w:numPr>
        <w:tabs>
          <w:tab w:val="left" w:pos="4260"/>
        </w:tabs>
        <w:suppressAutoHyphens/>
        <w:ind w:left="426" w:hanging="444"/>
        <w:jc w:val="both"/>
        <w:rPr>
          <w:rFonts w:eastAsia="Times-Roman" w:cs="Times-Roman"/>
        </w:rPr>
      </w:pPr>
      <w:r>
        <w:rPr>
          <w:rFonts w:eastAsia="Times-Roman" w:cs="Times-Roman"/>
        </w:rPr>
        <w:t>aktualny odpis z właściwego rejestru albo aktualne zaświadczenie o wpisie do ewidencji dzia</w:t>
      </w:r>
      <w:r w:rsidR="004C0E10">
        <w:rPr>
          <w:rFonts w:eastAsia="Times-Roman" w:cs="Times-Roman"/>
        </w:rPr>
        <w:t>łalności gospodarczej wystawione</w:t>
      </w:r>
      <w:r>
        <w:rPr>
          <w:rFonts w:eastAsia="Times-Roman" w:cs="Times-Roman"/>
        </w:rPr>
        <w:t xml:space="preserve"> nie wcześniej niż 6 miesięcy przed upływem terminu składania ofert</w:t>
      </w:r>
      <w:r w:rsidR="003A76C2">
        <w:rPr>
          <w:rFonts w:eastAsia="Times-Roman" w:cs="Times-Roman"/>
        </w:rPr>
        <w:t>.</w:t>
      </w:r>
    </w:p>
    <w:p w:rsidR="00225CD4" w:rsidRPr="004C0E10" w:rsidRDefault="00225CD4" w:rsidP="00225CD4">
      <w:pPr>
        <w:tabs>
          <w:tab w:val="left" w:pos="-231"/>
        </w:tabs>
        <w:ind w:left="-18"/>
        <w:rPr>
          <w:szCs w:val="24"/>
        </w:rPr>
      </w:pPr>
    </w:p>
    <w:p w:rsidR="00225CD4" w:rsidRPr="00D24ED6" w:rsidRDefault="00225CD4" w:rsidP="000A3D5F">
      <w:pPr>
        <w:widowControl w:val="0"/>
        <w:numPr>
          <w:ilvl w:val="0"/>
          <w:numId w:val="3"/>
        </w:numPr>
        <w:tabs>
          <w:tab w:val="left" w:pos="9782"/>
        </w:tabs>
        <w:suppressAutoHyphens/>
        <w:ind w:left="757" w:hanging="401"/>
        <w:jc w:val="both"/>
        <w:rPr>
          <w:b/>
          <w:bCs/>
        </w:rPr>
      </w:pPr>
      <w:r>
        <w:rPr>
          <w:rFonts w:eastAsia="Times-Roman" w:cs="Times-Roman"/>
          <w:b/>
          <w:bCs/>
        </w:rPr>
        <w:t xml:space="preserve">Sposób </w:t>
      </w:r>
      <w:r>
        <w:rPr>
          <w:b/>
          <w:bCs/>
        </w:rPr>
        <w:t xml:space="preserve">udzielania wyjaśnień dotyczących </w:t>
      </w:r>
      <w:r w:rsidR="004C0E10">
        <w:rPr>
          <w:b/>
          <w:bCs/>
        </w:rPr>
        <w:t xml:space="preserve">zapytania ofertowego, informacje o sposobie </w:t>
      </w:r>
      <w:r w:rsidR="000A3D5F">
        <w:rPr>
          <w:b/>
          <w:bCs/>
        </w:rPr>
        <w:t>porozumiewania się zamawiającego z wykonawcami</w:t>
      </w:r>
      <w:r>
        <w:rPr>
          <w:b/>
          <w:bCs/>
        </w:rPr>
        <w:t>:</w:t>
      </w:r>
    </w:p>
    <w:p w:rsidR="00225CD4" w:rsidRDefault="00225CD4" w:rsidP="00D24ED6">
      <w:pPr>
        <w:jc w:val="both"/>
        <w:rPr>
          <w:bCs/>
        </w:rPr>
      </w:pPr>
      <w:r>
        <w:rPr>
          <w:bCs/>
        </w:rPr>
        <w:t xml:space="preserve">Uprawnieni do kontaktów z oferentami są: </w:t>
      </w:r>
    </w:p>
    <w:p w:rsidR="00225CD4" w:rsidRDefault="00225CD4" w:rsidP="00D24ED6">
      <w:pPr>
        <w:ind w:left="2552" w:hanging="2552"/>
        <w:jc w:val="both"/>
        <w:rPr>
          <w:bCs/>
        </w:rPr>
      </w:pPr>
      <w:r>
        <w:rPr>
          <w:bCs/>
        </w:rPr>
        <w:t xml:space="preserve">Agnieszka Walisiewicz –  inspektor ds. ochrony środowiska i rolnictwa, w godz.  9.00 – 15.00  w dni powszednie. </w:t>
      </w:r>
    </w:p>
    <w:p w:rsidR="00D24ED6" w:rsidRPr="004C0E10" w:rsidRDefault="00D24ED6" w:rsidP="00D24ED6">
      <w:pPr>
        <w:ind w:left="2552" w:hanging="2552"/>
        <w:jc w:val="both"/>
        <w:rPr>
          <w:bCs/>
          <w:szCs w:val="24"/>
        </w:rPr>
      </w:pPr>
    </w:p>
    <w:p w:rsidR="004C0E10" w:rsidRPr="000A3D5F" w:rsidRDefault="004C0E10" w:rsidP="00D24ED6">
      <w:pPr>
        <w:widowControl w:val="0"/>
        <w:numPr>
          <w:ilvl w:val="0"/>
          <w:numId w:val="3"/>
        </w:numPr>
        <w:tabs>
          <w:tab w:val="left" w:pos="9782"/>
        </w:tabs>
        <w:suppressAutoHyphens/>
        <w:ind w:left="757" w:hanging="401"/>
        <w:rPr>
          <w:bCs/>
        </w:rPr>
      </w:pPr>
      <w:r>
        <w:rPr>
          <w:b/>
          <w:bCs/>
        </w:rPr>
        <w:t xml:space="preserve">Wymagania dotyczące wadium: </w:t>
      </w:r>
      <w:r w:rsidRPr="000A3D5F">
        <w:rPr>
          <w:bCs/>
        </w:rPr>
        <w:t>nie dotyczy.</w:t>
      </w:r>
    </w:p>
    <w:p w:rsidR="004C0E10" w:rsidRPr="000A3D5F" w:rsidRDefault="004C0E10" w:rsidP="004C0E10">
      <w:pPr>
        <w:widowControl w:val="0"/>
        <w:tabs>
          <w:tab w:val="left" w:pos="9782"/>
        </w:tabs>
        <w:suppressAutoHyphens/>
        <w:ind w:left="757"/>
        <w:rPr>
          <w:bCs/>
        </w:rPr>
      </w:pPr>
    </w:p>
    <w:p w:rsidR="00225CD4" w:rsidRDefault="000A3D5F" w:rsidP="00D24ED6">
      <w:pPr>
        <w:widowControl w:val="0"/>
        <w:numPr>
          <w:ilvl w:val="0"/>
          <w:numId w:val="3"/>
        </w:numPr>
        <w:tabs>
          <w:tab w:val="left" w:pos="9782"/>
        </w:tabs>
        <w:suppressAutoHyphens/>
        <w:ind w:left="757" w:hanging="401"/>
        <w:rPr>
          <w:b/>
          <w:bCs/>
        </w:rPr>
      </w:pPr>
      <w:r>
        <w:rPr>
          <w:b/>
          <w:bCs/>
        </w:rPr>
        <w:t>Terminy</w:t>
      </w:r>
      <w:r w:rsidR="00225CD4">
        <w:rPr>
          <w:b/>
          <w:bCs/>
        </w:rPr>
        <w:t xml:space="preserve"> związania ofertą</w:t>
      </w:r>
    </w:p>
    <w:p w:rsidR="00225CD4" w:rsidRDefault="00225CD4" w:rsidP="00D24ED6">
      <w:pPr>
        <w:tabs>
          <w:tab w:val="left" w:pos="698"/>
        </w:tabs>
        <w:jc w:val="both"/>
      </w:pPr>
      <w:r>
        <w:t>Oferent pozostaje związany ofertą przez okres 30</w:t>
      </w:r>
      <w:r>
        <w:rPr>
          <w:b/>
        </w:rPr>
        <w:t xml:space="preserve"> </w:t>
      </w:r>
      <w:r>
        <w:rPr>
          <w:bCs/>
        </w:rPr>
        <w:t xml:space="preserve">dni </w:t>
      </w:r>
      <w:r>
        <w:t>od daty upływu terminu wyznaczonego na składanie ofert.</w:t>
      </w:r>
    </w:p>
    <w:p w:rsidR="00225CD4" w:rsidRPr="004C0E10" w:rsidRDefault="00225CD4" w:rsidP="00225CD4">
      <w:pPr>
        <w:tabs>
          <w:tab w:val="left" w:pos="698"/>
        </w:tabs>
        <w:spacing w:line="100" w:lineRule="atLeast"/>
        <w:jc w:val="both"/>
        <w:rPr>
          <w:szCs w:val="24"/>
        </w:rPr>
      </w:pPr>
    </w:p>
    <w:p w:rsidR="00225CD4" w:rsidRDefault="00225CD4" w:rsidP="00D24ED6">
      <w:pPr>
        <w:widowControl w:val="0"/>
        <w:numPr>
          <w:ilvl w:val="0"/>
          <w:numId w:val="3"/>
        </w:numPr>
        <w:tabs>
          <w:tab w:val="left" w:pos="9782"/>
        </w:tabs>
        <w:suppressAutoHyphens/>
        <w:ind w:left="760" w:hanging="403"/>
        <w:rPr>
          <w:b/>
        </w:rPr>
      </w:pPr>
      <w:r>
        <w:rPr>
          <w:b/>
        </w:rPr>
        <w:lastRenderedPageBreak/>
        <w:t>Miejsce i termin składania ofert:</w:t>
      </w:r>
    </w:p>
    <w:p w:rsidR="00225CD4" w:rsidRDefault="00225CD4" w:rsidP="00225CD4">
      <w:pPr>
        <w:widowControl w:val="0"/>
        <w:numPr>
          <w:ilvl w:val="0"/>
          <w:numId w:val="5"/>
        </w:numPr>
        <w:tabs>
          <w:tab w:val="left" w:pos="4170"/>
          <w:tab w:val="left" w:pos="4591"/>
        </w:tabs>
        <w:suppressAutoHyphens/>
        <w:ind w:left="416" w:hanging="426"/>
        <w:jc w:val="both"/>
        <w:rPr>
          <w:rFonts w:eastAsia="Times-Roman" w:cs="Times-Roman"/>
        </w:rPr>
      </w:pPr>
      <w:r>
        <w:t xml:space="preserve">Ofertę należy złożyć osobiście w siedzibie Zamawiającego pokój Nr 27 lub przesłać pocztą. W przypadku korzystania z usług pocztowych </w:t>
      </w:r>
      <w:r>
        <w:rPr>
          <w:rFonts w:eastAsia="Times-Roman" w:cs="Times-Roman"/>
        </w:rPr>
        <w:t>za termin złożenia oferty Zamawiaj</w:t>
      </w:r>
      <w:r>
        <w:rPr>
          <w:rFonts w:eastAsia="TTE2t00" w:cs="TTE2t00"/>
        </w:rPr>
        <w:t>ą</w:t>
      </w:r>
      <w:r>
        <w:rPr>
          <w:rFonts w:eastAsia="Times-Roman" w:cs="Times-Roman"/>
        </w:rPr>
        <w:t>cy uznawać</w:t>
      </w:r>
      <w:r>
        <w:rPr>
          <w:rFonts w:eastAsia="TTE2t00" w:cs="TTE2t00"/>
        </w:rPr>
        <w:t xml:space="preserve"> </w:t>
      </w:r>
      <w:r>
        <w:rPr>
          <w:rFonts w:eastAsia="Times-Roman" w:cs="Times-Roman"/>
        </w:rPr>
        <w:t>b</w:t>
      </w:r>
      <w:r>
        <w:rPr>
          <w:rFonts w:eastAsia="TTE2t00" w:cs="TTE2t00"/>
        </w:rPr>
        <w:t>ę</w:t>
      </w:r>
      <w:r>
        <w:rPr>
          <w:rFonts w:eastAsia="Times-Roman" w:cs="Times-Roman"/>
        </w:rPr>
        <w:t>dzie datę</w:t>
      </w:r>
      <w:r>
        <w:rPr>
          <w:rFonts w:eastAsia="TTE2t00" w:cs="TTE2t00"/>
        </w:rPr>
        <w:t xml:space="preserve"> </w:t>
      </w:r>
      <w:r>
        <w:rPr>
          <w:rFonts w:eastAsia="Times-Roman" w:cs="Times-Roman"/>
        </w:rPr>
        <w:t>i godzinę</w:t>
      </w:r>
      <w:r>
        <w:rPr>
          <w:rFonts w:eastAsia="TTE2t00" w:cs="TTE2t00"/>
        </w:rPr>
        <w:t xml:space="preserve"> </w:t>
      </w:r>
      <w:r>
        <w:rPr>
          <w:rFonts w:eastAsia="Times-Roman" w:cs="Times-Roman"/>
        </w:rPr>
        <w:t>wpływu oferty do sekretariatu.</w:t>
      </w:r>
    </w:p>
    <w:p w:rsidR="00225CD4" w:rsidRPr="00756E29" w:rsidRDefault="00225CD4" w:rsidP="00225CD4">
      <w:pPr>
        <w:widowControl w:val="0"/>
        <w:numPr>
          <w:ilvl w:val="0"/>
          <w:numId w:val="5"/>
        </w:numPr>
        <w:tabs>
          <w:tab w:val="left" w:pos="4170"/>
          <w:tab w:val="left" w:pos="4591"/>
        </w:tabs>
        <w:suppressAutoHyphens/>
        <w:ind w:left="416" w:hanging="426"/>
        <w:jc w:val="both"/>
        <w:rPr>
          <w:b/>
          <w:bCs/>
        </w:rPr>
      </w:pPr>
      <w:r>
        <w:t>Termin składania ofert upływa dnia</w:t>
      </w:r>
      <w:r w:rsidRPr="00756E29">
        <w:t>:</w:t>
      </w:r>
      <w:r w:rsidR="00BE2C29" w:rsidRPr="00756E29">
        <w:rPr>
          <w:rFonts w:cs="Times New Roman"/>
          <w:b/>
        </w:rPr>
        <w:t xml:space="preserve"> </w:t>
      </w:r>
      <w:r w:rsidR="00756E29" w:rsidRPr="00756E29">
        <w:rPr>
          <w:rFonts w:cs="Times New Roman"/>
          <w:b/>
        </w:rPr>
        <w:t>09</w:t>
      </w:r>
      <w:r w:rsidR="00BE2C29" w:rsidRPr="00756E29">
        <w:rPr>
          <w:rFonts w:cs="Times New Roman"/>
          <w:b/>
        </w:rPr>
        <w:t xml:space="preserve">.09.2016 r., </w:t>
      </w:r>
      <w:r w:rsidR="00BE2C29" w:rsidRPr="00756E29">
        <w:rPr>
          <w:rFonts w:cs="Times New Roman"/>
          <w:b/>
          <w:bCs/>
        </w:rPr>
        <w:t>godz. 11:00</w:t>
      </w:r>
      <w:r w:rsidR="003A76C2" w:rsidRPr="00756E29">
        <w:rPr>
          <w:b/>
          <w:bCs/>
        </w:rPr>
        <w:t>.</w:t>
      </w:r>
    </w:p>
    <w:p w:rsidR="00225CD4" w:rsidRDefault="00225CD4" w:rsidP="00225CD4">
      <w:pPr>
        <w:widowControl w:val="0"/>
        <w:numPr>
          <w:ilvl w:val="0"/>
          <w:numId w:val="5"/>
        </w:numPr>
        <w:tabs>
          <w:tab w:val="left" w:pos="4170"/>
          <w:tab w:val="left" w:pos="4591"/>
        </w:tabs>
        <w:suppressAutoHyphens/>
        <w:ind w:left="416" w:hanging="426"/>
        <w:jc w:val="both"/>
      </w:pPr>
      <w:r>
        <w:t>Oferty otrzymane przez Zamawiając</w:t>
      </w:r>
      <w:r w:rsidR="000A3D5F">
        <w:t>ego po terminie podanym w pkt 11</w:t>
      </w:r>
      <w:r>
        <w:t xml:space="preserve">.2) zostaną zwrócone Oferentom bez otwierania. </w:t>
      </w:r>
    </w:p>
    <w:p w:rsidR="00225CD4" w:rsidRPr="00F15947" w:rsidRDefault="00225CD4" w:rsidP="00225CD4">
      <w:pPr>
        <w:tabs>
          <w:tab w:val="left" w:pos="720"/>
        </w:tabs>
        <w:jc w:val="both"/>
        <w:rPr>
          <w:b/>
          <w:sz w:val="20"/>
          <w:szCs w:val="20"/>
        </w:rPr>
      </w:pPr>
    </w:p>
    <w:p w:rsidR="00225CD4" w:rsidRDefault="00225CD4" w:rsidP="00D24ED6">
      <w:pPr>
        <w:widowControl w:val="0"/>
        <w:numPr>
          <w:ilvl w:val="0"/>
          <w:numId w:val="3"/>
        </w:numPr>
        <w:tabs>
          <w:tab w:val="left" w:pos="9782"/>
        </w:tabs>
        <w:suppressAutoHyphens/>
        <w:ind w:left="757" w:hanging="401"/>
        <w:jc w:val="both"/>
        <w:rPr>
          <w:b/>
          <w:bCs/>
        </w:rPr>
      </w:pPr>
      <w:r>
        <w:rPr>
          <w:b/>
          <w:bCs/>
        </w:rPr>
        <w:t>Otwarcie i badanie ofert:</w:t>
      </w:r>
    </w:p>
    <w:p w:rsidR="00225CD4" w:rsidRDefault="00225CD4" w:rsidP="00D24ED6">
      <w:pPr>
        <w:widowControl w:val="0"/>
        <w:numPr>
          <w:ilvl w:val="0"/>
          <w:numId w:val="6"/>
        </w:numPr>
        <w:tabs>
          <w:tab w:val="left" w:pos="4260"/>
          <w:tab w:val="left" w:pos="4875"/>
        </w:tabs>
        <w:suppressAutoHyphens/>
        <w:ind w:left="426" w:hanging="426"/>
        <w:jc w:val="both"/>
      </w:pPr>
      <w:r>
        <w:t>Zamawiający otworzy oferty w dniu</w:t>
      </w:r>
      <w:r w:rsidRPr="000A3D5F">
        <w:t xml:space="preserve"> </w:t>
      </w:r>
      <w:r w:rsidR="00756E29" w:rsidRPr="00756E29">
        <w:rPr>
          <w:rFonts w:cs="Times New Roman"/>
          <w:b/>
        </w:rPr>
        <w:t>09</w:t>
      </w:r>
      <w:r w:rsidR="00BE2C29" w:rsidRPr="00756E29">
        <w:rPr>
          <w:rFonts w:cs="Times New Roman"/>
          <w:b/>
        </w:rPr>
        <w:t>.09.2016 r.,</w:t>
      </w:r>
      <w:r w:rsidR="00BE2C29" w:rsidRPr="00756E29">
        <w:rPr>
          <w:rFonts w:cs="Times New Roman"/>
          <w:b/>
          <w:bCs/>
        </w:rPr>
        <w:t xml:space="preserve"> godz. 11:15</w:t>
      </w:r>
      <w:r w:rsidR="00BE2C29" w:rsidRPr="00BE2C29">
        <w:rPr>
          <w:rFonts w:cs="Times New Roman"/>
          <w:b/>
          <w:bCs/>
        </w:rPr>
        <w:t xml:space="preserve"> </w:t>
      </w:r>
      <w:r>
        <w:t>w siedzibie Zamawiającego. Otwarcie nastąpi w obecności przybyłych Oferentów.</w:t>
      </w:r>
    </w:p>
    <w:p w:rsidR="00225CD4" w:rsidRDefault="00225CD4" w:rsidP="00225CD4">
      <w:pPr>
        <w:widowControl w:val="0"/>
        <w:numPr>
          <w:ilvl w:val="0"/>
          <w:numId w:val="6"/>
        </w:numPr>
        <w:tabs>
          <w:tab w:val="left" w:pos="4260"/>
          <w:tab w:val="left" w:pos="4875"/>
        </w:tabs>
        <w:suppressAutoHyphens/>
        <w:ind w:left="426" w:hanging="426"/>
        <w:jc w:val="both"/>
      </w:pPr>
      <w:r>
        <w:t xml:space="preserve">Podczas otwarcia Zamawiający ogłosi nazwy (firmy) i adresy Oferentów oraz ceny ofert. </w:t>
      </w:r>
    </w:p>
    <w:p w:rsidR="00225CD4" w:rsidRDefault="00225CD4" w:rsidP="00225CD4">
      <w:pPr>
        <w:widowControl w:val="0"/>
        <w:numPr>
          <w:ilvl w:val="0"/>
          <w:numId w:val="6"/>
        </w:numPr>
        <w:tabs>
          <w:tab w:val="left" w:pos="4260"/>
          <w:tab w:val="left" w:pos="4875"/>
        </w:tabs>
        <w:suppressAutoHyphens/>
        <w:ind w:left="426" w:hanging="426"/>
        <w:jc w:val="both"/>
      </w:pPr>
      <w:r>
        <w:t>W toku dokonywania badania i oceny złożonych ofert Zamawiający może żądać udzielenia przez Oferentów wyjaśnień dotyczących treści złożonych przez nich ofert.</w:t>
      </w:r>
    </w:p>
    <w:p w:rsidR="00225CD4" w:rsidRPr="00F15947" w:rsidRDefault="00225CD4" w:rsidP="00225CD4">
      <w:pPr>
        <w:tabs>
          <w:tab w:val="left" w:pos="720"/>
        </w:tabs>
        <w:jc w:val="both"/>
        <w:rPr>
          <w:b/>
          <w:sz w:val="20"/>
          <w:szCs w:val="20"/>
        </w:rPr>
      </w:pPr>
    </w:p>
    <w:p w:rsidR="00225CD4" w:rsidRDefault="00225CD4" w:rsidP="00D24ED6">
      <w:pPr>
        <w:widowControl w:val="0"/>
        <w:numPr>
          <w:ilvl w:val="0"/>
          <w:numId w:val="3"/>
        </w:numPr>
        <w:tabs>
          <w:tab w:val="left" w:pos="9782"/>
        </w:tabs>
        <w:suppressAutoHyphens/>
        <w:ind w:left="757" w:hanging="401"/>
        <w:jc w:val="both"/>
        <w:rPr>
          <w:b/>
          <w:bCs/>
        </w:rPr>
      </w:pPr>
      <w:r>
        <w:rPr>
          <w:b/>
          <w:bCs/>
        </w:rPr>
        <w:t>Kryteria oceny ofert i wyboru oferty najkorzystniejszej:</w:t>
      </w:r>
    </w:p>
    <w:p w:rsidR="00225CD4" w:rsidRDefault="00225CD4" w:rsidP="00D24ED6">
      <w:pPr>
        <w:tabs>
          <w:tab w:val="left" w:pos="4260"/>
        </w:tabs>
        <w:jc w:val="both"/>
      </w:pPr>
      <w:r>
        <w:t>Kryterium wyboru oferty najkorzystniejszej będzie:</w:t>
      </w:r>
    </w:p>
    <w:p w:rsidR="00225CD4" w:rsidRDefault="00225CD4" w:rsidP="00225CD4">
      <w:pPr>
        <w:widowControl w:val="0"/>
        <w:numPr>
          <w:ilvl w:val="1"/>
          <w:numId w:val="3"/>
        </w:numPr>
        <w:tabs>
          <w:tab w:val="left" w:pos="4260"/>
        </w:tabs>
        <w:suppressAutoHyphens/>
        <w:ind w:left="426" w:hanging="426"/>
        <w:jc w:val="both"/>
      </w:pPr>
      <w:r>
        <w:t xml:space="preserve">cena brutto oferty </w:t>
      </w:r>
      <w:r>
        <w:tab/>
        <w:t>– 90 %</w:t>
      </w:r>
    </w:p>
    <w:p w:rsidR="00225CD4" w:rsidRPr="00AC0EDF" w:rsidRDefault="00225CD4" w:rsidP="00225CD4">
      <w:pPr>
        <w:widowControl w:val="0"/>
        <w:numPr>
          <w:ilvl w:val="1"/>
          <w:numId w:val="3"/>
        </w:numPr>
        <w:tabs>
          <w:tab w:val="left" w:pos="4260"/>
        </w:tabs>
        <w:suppressAutoHyphens/>
        <w:ind w:left="426" w:hanging="426"/>
        <w:jc w:val="both"/>
      </w:pPr>
      <w:r>
        <w:t xml:space="preserve">termin wykonania </w:t>
      </w:r>
      <w:r>
        <w:tab/>
        <w:t>– 6 %</w:t>
      </w:r>
    </w:p>
    <w:p w:rsidR="00225CD4" w:rsidRDefault="00225CD4" w:rsidP="00225CD4">
      <w:pPr>
        <w:widowControl w:val="0"/>
        <w:numPr>
          <w:ilvl w:val="1"/>
          <w:numId w:val="3"/>
        </w:numPr>
        <w:tabs>
          <w:tab w:val="left" w:pos="4260"/>
        </w:tabs>
        <w:suppressAutoHyphens/>
        <w:ind w:left="426" w:hanging="426"/>
        <w:jc w:val="both"/>
      </w:pPr>
      <w:r>
        <w:t>posiadane doświadczenie</w:t>
      </w:r>
      <w:r>
        <w:tab/>
        <w:t>– 4 %</w:t>
      </w:r>
    </w:p>
    <w:p w:rsidR="00225CD4" w:rsidRPr="001F053B" w:rsidRDefault="00225CD4" w:rsidP="00225CD4">
      <w:pPr>
        <w:tabs>
          <w:tab w:val="left" w:pos="4260"/>
        </w:tabs>
        <w:jc w:val="both"/>
        <w:rPr>
          <w:sz w:val="20"/>
          <w:szCs w:val="20"/>
        </w:rPr>
      </w:pPr>
    </w:p>
    <w:p w:rsidR="00225CD4" w:rsidRPr="00A06C47" w:rsidRDefault="00225CD4" w:rsidP="00225CD4">
      <w:pPr>
        <w:tabs>
          <w:tab w:val="left" w:pos="4260"/>
        </w:tabs>
        <w:jc w:val="both"/>
        <w:rPr>
          <w:u w:val="single"/>
        </w:rPr>
      </w:pPr>
      <w:r w:rsidRPr="00A06C47">
        <w:rPr>
          <w:u w:val="single"/>
        </w:rPr>
        <w:t>Kryteria oceny ofert:</w:t>
      </w:r>
    </w:p>
    <w:p w:rsidR="00225CD4" w:rsidRDefault="00225CD4" w:rsidP="00225CD4">
      <w:pPr>
        <w:pStyle w:val="Akapitzlist"/>
        <w:widowControl w:val="0"/>
        <w:numPr>
          <w:ilvl w:val="0"/>
          <w:numId w:val="12"/>
        </w:numPr>
        <w:tabs>
          <w:tab w:val="left" w:pos="4260"/>
        </w:tabs>
        <w:suppressAutoHyphens/>
        <w:contextualSpacing w:val="0"/>
        <w:jc w:val="both"/>
      </w:pPr>
      <w:r>
        <w:t>cena oferty brutto 90% =90 pkt.</w:t>
      </w:r>
    </w:p>
    <w:p w:rsidR="00225CD4" w:rsidRDefault="00225CD4" w:rsidP="00225CD4">
      <w:pPr>
        <w:pStyle w:val="Akapitzlist"/>
        <w:widowControl w:val="0"/>
        <w:numPr>
          <w:ilvl w:val="0"/>
          <w:numId w:val="12"/>
        </w:numPr>
        <w:tabs>
          <w:tab w:val="left" w:pos="4260"/>
        </w:tabs>
        <w:suppressAutoHyphens/>
        <w:contextualSpacing w:val="0"/>
        <w:jc w:val="both"/>
      </w:pPr>
      <w:r>
        <w:t>termin wykonania 6% = 6 pkt.</w:t>
      </w:r>
    </w:p>
    <w:p w:rsidR="00225CD4" w:rsidRDefault="00225CD4" w:rsidP="00225CD4">
      <w:pPr>
        <w:pStyle w:val="Akapitzlist"/>
        <w:widowControl w:val="0"/>
        <w:numPr>
          <w:ilvl w:val="0"/>
          <w:numId w:val="12"/>
        </w:numPr>
        <w:tabs>
          <w:tab w:val="left" w:pos="4260"/>
        </w:tabs>
        <w:suppressAutoHyphens/>
        <w:contextualSpacing w:val="0"/>
        <w:jc w:val="both"/>
      </w:pPr>
      <w:r>
        <w:t>posiadane doświadczenie 4 % = 4 pkt.</w:t>
      </w:r>
    </w:p>
    <w:p w:rsidR="00225CD4" w:rsidRPr="00F15947" w:rsidRDefault="00225CD4" w:rsidP="00225CD4">
      <w:pPr>
        <w:tabs>
          <w:tab w:val="left" w:pos="4260"/>
        </w:tabs>
        <w:jc w:val="both"/>
        <w:rPr>
          <w:sz w:val="20"/>
          <w:szCs w:val="20"/>
        </w:rPr>
      </w:pPr>
    </w:p>
    <w:p w:rsidR="00225CD4" w:rsidRPr="000A3D5F" w:rsidRDefault="00225CD4" w:rsidP="00225CD4">
      <w:pPr>
        <w:tabs>
          <w:tab w:val="left" w:pos="4260"/>
        </w:tabs>
        <w:jc w:val="both"/>
      </w:pPr>
      <w:r>
        <w:t xml:space="preserve">Termin wykonania przedmiotu zamówienia nie może być dłuższy niż </w:t>
      </w:r>
      <w:r w:rsidRPr="000A3D5F">
        <w:t xml:space="preserve">do </w:t>
      </w:r>
      <w:r w:rsidR="00BE2C29" w:rsidRPr="00756E29">
        <w:rPr>
          <w:rFonts w:cs="Times New Roman"/>
          <w:b/>
          <w:bCs/>
          <w:sz w:val="22"/>
        </w:rPr>
        <w:t xml:space="preserve">14.07.2017 </w:t>
      </w:r>
      <w:r w:rsidR="00BE2C29" w:rsidRPr="00756E29">
        <w:rPr>
          <w:bCs/>
        </w:rPr>
        <w:t>r.</w:t>
      </w:r>
    </w:p>
    <w:p w:rsidR="00225CD4" w:rsidRPr="00D5006F" w:rsidRDefault="00225CD4" w:rsidP="00225CD4">
      <w:pPr>
        <w:tabs>
          <w:tab w:val="left" w:pos="4260"/>
        </w:tabs>
        <w:jc w:val="both"/>
        <w:rPr>
          <w:u w:val="single"/>
        </w:rPr>
      </w:pPr>
      <w:r w:rsidRPr="00D5006F">
        <w:rPr>
          <w:u w:val="single"/>
        </w:rPr>
        <w:t>Wykonawca musi udowodnić posiadane doświadczenie co najmniej dwoma dokumentami.</w:t>
      </w:r>
    </w:p>
    <w:p w:rsidR="00D5006F" w:rsidRPr="00F15947" w:rsidRDefault="00D5006F" w:rsidP="00225CD4">
      <w:pPr>
        <w:tabs>
          <w:tab w:val="left" w:pos="4260"/>
        </w:tabs>
        <w:jc w:val="both"/>
        <w:rPr>
          <w:sz w:val="20"/>
          <w:szCs w:val="20"/>
        </w:rPr>
      </w:pPr>
    </w:p>
    <w:p w:rsidR="00225CD4" w:rsidRPr="00A06C47" w:rsidRDefault="00225CD4" w:rsidP="00225CD4">
      <w:pPr>
        <w:tabs>
          <w:tab w:val="left" w:pos="4260"/>
        </w:tabs>
        <w:jc w:val="both"/>
        <w:rPr>
          <w:u w:val="single"/>
        </w:rPr>
      </w:pPr>
      <w:r w:rsidRPr="00A06C47">
        <w:rPr>
          <w:u w:val="single"/>
        </w:rPr>
        <w:t>Sposób oceny oferty:</w:t>
      </w:r>
    </w:p>
    <w:p w:rsidR="00225CD4" w:rsidRDefault="00225CD4" w:rsidP="00225CD4">
      <w:pPr>
        <w:tabs>
          <w:tab w:val="left" w:pos="4260"/>
        </w:tabs>
        <w:jc w:val="both"/>
      </w:pPr>
      <w:r>
        <w:t xml:space="preserve">W celu porównania ofert Zamawiający obliczy sumę trzech elementów: wskaźnika ceny (A), wskaźnika terminu (B) oraz wskaźnika doświadczenia (C). </w:t>
      </w:r>
    </w:p>
    <w:p w:rsidR="00225CD4" w:rsidRDefault="00225CD4" w:rsidP="00225CD4">
      <w:pPr>
        <w:tabs>
          <w:tab w:val="left" w:pos="4260"/>
        </w:tabs>
        <w:jc w:val="both"/>
      </w:pPr>
      <w:r>
        <w:t>Za najkorzystniejszą zostanie uznana oferta, która otrzyma największą wartość w/w sumy.</w:t>
      </w:r>
    </w:p>
    <w:p w:rsidR="00225CD4" w:rsidRPr="00F15947" w:rsidRDefault="00225CD4" w:rsidP="00225CD4">
      <w:pPr>
        <w:tabs>
          <w:tab w:val="left" w:pos="4260"/>
        </w:tabs>
        <w:jc w:val="both"/>
        <w:rPr>
          <w:sz w:val="20"/>
          <w:szCs w:val="20"/>
        </w:rPr>
      </w:pPr>
    </w:p>
    <w:p w:rsidR="00225CD4" w:rsidRPr="00A06C47" w:rsidRDefault="00225CD4" w:rsidP="00225CD4">
      <w:pPr>
        <w:tabs>
          <w:tab w:val="left" w:pos="4260"/>
        </w:tabs>
        <w:spacing w:line="360" w:lineRule="auto"/>
        <w:jc w:val="both"/>
        <w:rPr>
          <w:u w:val="single"/>
        </w:rPr>
      </w:pPr>
      <w:r w:rsidRPr="00A06C47">
        <w:rPr>
          <w:u w:val="single"/>
        </w:rPr>
        <w:t>Wskaźnik ceny A:</w:t>
      </w:r>
    </w:p>
    <w:p w:rsidR="00225CD4" w:rsidRDefault="00225CD4" w:rsidP="00225CD4">
      <w:pPr>
        <w:ind w:firstLine="426"/>
        <w:jc w:val="both"/>
      </w:pPr>
      <w:r>
        <w:t>Cena brutto oferty najtańszej</w:t>
      </w:r>
    </w:p>
    <w:p w:rsidR="00225CD4" w:rsidRDefault="00225CD4" w:rsidP="00225CD4">
      <w:pPr>
        <w:tabs>
          <w:tab w:val="left" w:pos="4260"/>
        </w:tabs>
        <w:jc w:val="both"/>
      </w:pPr>
      <w:r>
        <w:t xml:space="preserve">A </w:t>
      </w:r>
      <w:r w:rsidRPr="00FF100A">
        <w:t>= ------------------------------------</w:t>
      </w:r>
      <w:r>
        <w:t xml:space="preserve"> x 90 pkt.</w:t>
      </w:r>
    </w:p>
    <w:p w:rsidR="00225CD4" w:rsidRDefault="00225CD4" w:rsidP="00225CD4">
      <w:pPr>
        <w:tabs>
          <w:tab w:val="left" w:pos="4260"/>
        </w:tabs>
        <w:ind w:firstLine="426"/>
        <w:jc w:val="both"/>
      </w:pPr>
      <w:r>
        <w:t>Cena brutto oferty badanej</w:t>
      </w:r>
    </w:p>
    <w:p w:rsidR="00225CD4" w:rsidRPr="00F15947" w:rsidRDefault="00225CD4" w:rsidP="00225CD4">
      <w:pPr>
        <w:tabs>
          <w:tab w:val="left" w:pos="4260"/>
        </w:tabs>
        <w:jc w:val="both"/>
        <w:rPr>
          <w:sz w:val="20"/>
          <w:szCs w:val="20"/>
        </w:rPr>
      </w:pPr>
    </w:p>
    <w:p w:rsidR="00225CD4" w:rsidRPr="00A06C47" w:rsidRDefault="00225CD4" w:rsidP="00225CD4">
      <w:pPr>
        <w:tabs>
          <w:tab w:val="left" w:pos="4260"/>
        </w:tabs>
        <w:spacing w:line="360" w:lineRule="auto"/>
        <w:jc w:val="both"/>
        <w:rPr>
          <w:u w:val="single"/>
        </w:rPr>
      </w:pPr>
      <w:r w:rsidRPr="00A06C47">
        <w:rPr>
          <w:u w:val="single"/>
        </w:rPr>
        <w:t xml:space="preserve">Wskaźnik </w:t>
      </w:r>
      <w:r>
        <w:rPr>
          <w:u w:val="single"/>
        </w:rPr>
        <w:t>terminu B</w:t>
      </w:r>
      <w:r w:rsidRPr="00A06C47">
        <w:rPr>
          <w:u w:val="single"/>
        </w:rPr>
        <w:t xml:space="preserve"> :</w:t>
      </w:r>
    </w:p>
    <w:p w:rsidR="00225CD4" w:rsidRDefault="00225CD4" w:rsidP="00225CD4">
      <w:pPr>
        <w:tabs>
          <w:tab w:val="left" w:pos="4260"/>
        </w:tabs>
        <w:jc w:val="both"/>
      </w:pPr>
      <w:r>
        <w:t>B – Należy podać oferowany czas wykonania przedmiotu zamówienia od dnia podpisania umowy.</w:t>
      </w:r>
    </w:p>
    <w:p w:rsidR="00225CD4" w:rsidRPr="001F053B" w:rsidRDefault="00225CD4" w:rsidP="00225CD4">
      <w:pPr>
        <w:tabs>
          <w:tab w:val="left" w:pos="4260"/>
        </w:tabs>
        <w:jc w:val="both"/>
        <w:rPr>
          <w:sz w:val="16"/>
          <w:szCs w:val="16"/>
        </w:rPr>
      </w:pPr>
    </w:p>
    <w:p w:rsidR="00225CD4" w:rsidRDefault="00225CD4" w:rsidP="00225CD4">
      <w:pPr>
        <w:tabs>
          <w:tab w:val="left" w:pos="4260"/>
        </w:tabs>
        <w:spacing w:line="276" w:lineRule="auto"/>
        <w:jc w:val="both"/>
      </w:pPr>
      <w:r>
        <w:t>Oferty zostaną ocenione według poniższej zasady:</w:t>
      </w:r>
    </w:p>
    <w:tbl>
      <w:tblPr>
        <w:tblStyle w:val="Tabela-Siatka"/>
        <w:tblW w:w="0" w:type="auto"/>
        <w:tblLook w:val="04A0" w:firstRow="1" w:lastRow="0" w:firstColumn="1" w:lastColumn="0" w:noHBand="0" w:noVBand="1"/>
      </w:tblPr>
      <w:tblGrid>
        <w:gridCol w:w="2435"/>
        <w:gridCol w:w="2435"/>
      </w:tblGrid>
      <w:tr w:rsidR="00225CD4" w:rsidTr="00C15B59">
        <w:trPr>
          <w:trHeight w:val="254"/>
        </w:trPr>
        <w:tc>
          <w:tcPr>
            <w:tcW w:w="2435" w:type="dxa"/>
          </w:tcPr>
          <w:p w:rsidR="00225CD4" w:rsidRDefault="00225CD4" w:rsidP="00C15B59">
            <w:pPr>
              <w:tabs>
                <w:tab w:val="left" w:pos="4260"/>
              </w:tabs>
              <w:jc w:val="both"/>
            </w:pPr>
            <w:r>
              <w:t>Termin wykonania</w:t>
            </w:r>
          </w:p>
        </w:tc>
        <w:tc>
          <w:tcPr>
            <w:tcW w:w="2435" w:type="dxa"/>
          </w:tcPr>
          <w:p w:rsidR="00225CD4" w:rsidRDefault="00225CD4" w:rsidP="00C15B59">
            <w:pPr>
              <w:tabs>
                <w:tab w:val="left" w:pos="4260"/>
              </w:tabs>
              <w:jc w:val="both"/>
            </w:pPr>
            <w:r>
              <w:t>Wartość wskaźnika B</w:t>
            </w:r>
          </w:p>
        </w:tc>
      </w:tr>
      <w:tr w:rsidR="00225CD4" w:rsidTr="00C15B59">
        <w:trPr>
          <w:trHeight w:val="254"/>
        </w:trPr>
        <w:tc>
          <w:tcPr>
            <w:tcW w:w="2435" w:type="dxa"/>
          </w:tcPr>
          <w:p w:rsidR="00225CD4" w:rsidRPr="00756E29" w:rsidRDefault="00BE2C29" w:rsidP="00222039">
            <w:pPr>
              <w:tabs>
                <w:tab w:val="left" w:pos="4260"/>
              </w:tabs>
              <w:jc w:val="center"/>
            </w:pPr>
            <w:r w:rsidRPr="00756E29">
              <w:t>do 14.07</w:t>
            </w:r>
            <w:r w:rsidR="00225CD4" w:rsidRPr="00756E29">
              <w:t>.201</w:t>
            </w:r>
            <w:r w:rsidR="00222039" w:rsidRPr="00756E29">
              <w:t>7</w:t>
            </w:r>
            <w:r w:rsidR="00225CD4" w:rsidRPr="00756E29">
              <w:t xml:space="preserve"> r.</w:t>
            </w:r>
          </w:p>
        </w:tc>
        <w:tc>
          <w:tcPr>
            <w:tcW w:w="2435" w:type="dxa"/>
          </w:tcPr>
          <w:p w:rsidR="00225CD4" w:rsidRDefault="00225CD4" w:rsidP="00C15B59">
            <w:pPr>
              <w:tabs>
                <w:tab w:val="left" w:pos="4260"/>
              </w:tabs>
              <w:jc w:val="center"/>
            </w:pPr>
            <w:r>
              <w:t>0,00</w:t>
            </w:r>
          </w:p>
        </w:tc>
      </w:tr>
      <w:tr w:rsidR="00225CD4" w:rsidTr="00C15B59">
        <w:trPr>
          <w:trHeight w:val="244"/>
        </w:trPr>
        <w:tc>
          <w:tcPr>
            <w:tcW w:w="2435" w:type="dxa"/>
          </w:tcPr>
          <w:p w:rsidR="00225CD4" w:rsidRPr="00756E29" w:rsidRDefault="00222039" w:rsidP="00222039">
            <w:pPr>
              <w:tabs>
                <w:tab w:val="left" w:pos="4260"/>
              </w:tabs>
              <w:jc w:val="center"/>
            </w:pPr>
            <w:r w:rsidRPr="00756E29">
              <w:t xml:space="preserve">do </w:t>
            </w:r>
            <w:r w:rsidR="00BE2C29" w:rsidRPr="00756E29">
              <w:t>30.06</w:t>
            </w:r>
            <w:r w:rsidRPr="00756E29">
              <w:t>.2017</w:t>
            </w:r>
            <w:r w:rsidR="00225CD4" w:rsidRPr="00756E29">
              <w:t xml:space="preserve"> r.</w:t>
            </w:r>
          </w:p>
        </w:tc>
        <w:tc>
          <w:tcPr>
            <w:tcW w:w="2435" w:type="dxa"/>
          </w:tcPr>
          <w:p w:rsidR="00225CD4" w:rsidRDefault="00225CD4" w:rsidP="00C15B59">
            <w:pPr>
              <w:tabs>
                <w:tab w:val="left" w:pos="4260"/>
              </w:tabs>
              <w:jc w:val="center"/>
            </w:pPr>
            <w:r>
              <w:t>2,00</w:t>
            </w:r>
          </w:p>
        </w:tc>
      </w:tr>
      <w:tr w:rsidR="00225CD4" w:rsidTr="00C15B59">
        <w:trPr>
          <w:trHeight w:val="254"/>
        </w:trPr>
        <w:tc>
          <w:tcPr>
            <w:tcW w:w="2435" w:type="dxa"/>
          </w:tcPr>
          <w:p w:rsidR="00225CD4" w:rsidRPr="00756E29" w:rsidRDefault="00BE2C29" w:rsidP="00225CD4">
            <w:pPr>
              <w:tabs>
                <w:tab w:val="left" w:pos="4260"/>
              </w:tabs>
              <w:jc w:val="center"/>
            </w:pPr>
            <w:r w:rsidRPr="00756E29">
              <w:t>do 16.06</w:t>
            </w:r>
            <w:r w:rsidR="00222039" w:rsidRPr="00756E29">
              <w:t>.2017</w:t>
            </w:r>
            <w:r w:rsidR="00225CD4" w:rsidRPr="00756E29">
              <w:t xml:space="preserve"> r.</w:t>
            </w:r>
          </w:p>
        </w:tc>
        <w:tc>
          <w:tcPr>
            <w:tcW w:w="2435" w:type="dxa"/>
          </w:tcPr>
          <w:p w:rsidR="00225CD4" w:rsidRDefault="00225CD4" w:rsidP="00C15B59">
            <w:pPr>
              <w:tabs>
                <w:tab w:val="left" w:pos="4260"/>
              </w:tabs>
              <w:jc w:val="center"/>
            </w:pPr>
            <w:r>
              <w:t>4,00</w:t>
            </w:r>
          </w:p>
        </w:tc>
      </w:tr>
      <w:tr w:rsidR="00225CD4" w:rsidTr="00C15B59">
        <w:trPr>
          <w:trHeight w:val="254"/>
        </w:trPr>
        <w:tc>
          <w:tcPr>
            <w:tcW w:w="2435" w:type="dxa"/>
          </w:tcPr>
          <w:p w:rsidR="00225CD4" w:rsidRPr="00756E29" w:rsidRDefault="00BE2C29" w:rsidP="00225CD4">
            <w:pPr>
              <w:tabs>
                <w:tab w:val="left" w:pos="4260"/>
              </w:tabs>
              <w:jc w:val="center"/>
            </w:pPr>
            <w:r w:rsidRPr="00756E29">
              <w:t>do 02.06</w:t>
            </w:r>
            <w:r w:rsidR="00222039" w:rsidRPr="00756E29">
              <w:t>.2017</w:t>
            </w:r>
            <w:r w:rsidR="00225CD4" w:rsidRPr="00756E29">
              <w:t xml:space="preserve"> r.</w:t>
            </w:r>
          </w:p>
        </w:tc>
        <w:tc>
          <w:tcPr>
            <w:tcW w:w="2435" w:type="dxa"/>
          </w:tcPr>
          <w:p w:rsidR="00225CD4" w:rsidRDefault="00225CD4" w:rsidP="00C15B59">
            <w:pPr>
              <w:tabs>
                <w:tab w:val="left" w:pos="4260"/>
              </w:tabs>
              <w:jc w:val="center"/>
            </w:pPr>
            <w:r>
              <w:t>6,00</w:t>
            </w:r>
          </w:p>
        </w:tc>
      </w:tr>
    </w:tbl>
    <w:p w:rsidR="0031265F" w:rsidRDefault="0031265F" w:rsidP="00F15947">
      <w:pPr>
        <w:tabs>
          <w:tab w:val="left" w:pos="4260"/>
        </w:tabs>
        <w:jc w:val="both"/>
        <w:rPr>
          <w:u w:val="single"/>
        </w:rPr>
      </w:pPr>
    </w:p>
    <w:p w:rsidR="00225CD4" w:rsidRPr="00A06C47" w:rsidRDefault="00225CD4" w:rsidP="00F15947">
      <w:pPr>
        <w:tabs>
          <w:tab w:val="left" w:pos="4260"/>
        </w:tabs>
        <w:jc w:val="both"/>
        <w:rPr>
          <w:u w:val="single"/>
        </w:rPr>
      </w:pPr>
      <w:r w:rsidRPr="00A06C47">
        <w:rPr>
          <w:u w:val="single"/>
        </w:rPr>
        <w:lastRenderedPageBreak/>
        <w:t xml:space="preserve">Wskaźnik </w:t>
      </w:r>
      <w:r>
        <w:rPr>
          <w:u w:val="single"/>
        </w:rPr>
        <w:t>doświadczenia C</w:t>
      </w:r>
      <w:r w:rsidRPr="00A06C47">
        <w:rPr>
          <w:u w:val="single"/>
        </w:rPr>
        <w:t>:</w:t>
      </w:r>
    </w:p>
    <w:p w:rsidR="00225CD4" w:rsidRDefault="00225CD4" w:rsidP="00225CD4">
      <w:pPr>
        <w:tabs>
          <w:tab w:val="left" w:pos="4260"/>
        </w:tabs>
        <w:jc w:val="both"/>
      </w:pPr>
      <w:r>
        <w:t xml:space="preserve">C – Należy udowodnić posiadane doświadczenie w wykonywaniu </w:t>
      </w:r>
      <w:r w:rsidR="00B215A1">
        <w:t xml:space="preserve">raportu o oddziaływaniu przedsięwzięcia na środowisko. </w:t>
      </w:r>
    </w:p>
    <w:p w:rsidR="001F053B" w:rsidRDefault="001F053B" w:rsidP="00225CD4">
      <w:pPr>
        <w:tabs>
          <w:tab w:val="left" w:pos="4260"/>
        </w:tabs>
        <w:jc w:val="both"/>
      </w:pPr>
    </w:p>
    <w:p w:rsidR="00225CD4" w:rsidRDefault="00225CD4" w:rsidP="00A64C56">
      <w:pPr>
        <w:tabs>
          <w:tab w:val="left" w:pos="1260"/>
        </w:tabs>
        <w:jc w:val="both"/>
      </w:pPr>
      <w:r>
        <w:t>Oferty zostaną ocenione według poniższej zasady:</w:t>
      </w:r>
    </w:p>
    <w:tbl>
      <w:tblPr>
        <w:tblStyle w:val="Tabela-Siatka"/>
        <w:tblW w:w="9067" w:type="dxa"/>
        <w:tblLook w:val="04A0" w:firstRow="1" w:lastRow="0" w:firstColumn="1" w:lastColumn="0" w:noHBand="0" w:noVBand="1"/>
      </w:tblPr>
      <w:tblGrid>
        <w:gridCol w:w="4673"/>
        <w:gridCol w:w="4394"/>
      </w:tblGrid>
      <w:tr w:rsidR="00225CD4" w:rsidTr="00B215A1">
        <w:trPr>
          <w:trHeight w:val="238"/>
        </w:trPr>
        <w:tc>
          <w:tcPr>
            <w:tcW w:w="4673" w:type="dxa"/>
          </w:tcPr>
          <w:p w:rsidR="00225CD4" w:rsidRDefault="00B215A1" w:rsidP="00B215A1">
            <w:pPr>
              <w:tabs>
                <w:tab w:val="left" w:pos="4260"/>
              </w:tabs>
              <w:jc w:val="center"/>
            </w:pPr>
            <w:r>
              <w:t>Ilość wykonanych raportów o oddziaływaniu przedsięwzięcia na środowisko</w:t>
            </w:r>
          </w:p>
        </w:tc>
        <w:tc>
          <w:tcPr>
            <w:tcW w:w="4394" w:type="dxa"/>
          </w:tcPr>
          <w:p w:rsidR="00225CD4" w:rsidRDefault="00225CD4" w:rsidP="00B215A1">
            <w:pPr>
              <w:tabs>
                <w:tab w:val="left" w:pos="4260"/>
              </w:tabs>
              <w:jc w:val="center"/>
            </w:pPr>
            <w:r>
              <w:t>Wartość wskaźnika C</w:t>
            </w:r>
          </w:p>
        </w:tc>
      </w:tr>
      <w:tr w:rsidR="00225CD4" w:rsidTr="00B215A1">
        <w:trPr>
          <w:trHeight w:val="238"/>
        </w:trPr>
        <w:tc>
          <w:tcPr>
            <w:tcW w:w="4673" w:type="dxa"/>
          </w:tcPr>
          <w:p w:rsidR="00225CD4" w:rsidRDefault="00225CD4" w:rsidP="00C15B59">
            <w:pPr>
              <w:tabs>
                <w:tab w:val="left" w:pos="4260"/>
              </w:tabs>
              <w:jc w:val="center"/>
            </w:pPr>
            <w:r>
              <w:t>2</w:t>
            </w:r>
          </w:p>
        </w:tc>
        <w:tc>
          <w:tcPr>
            <w:tcW w:w="4394" w:type="dxa"/>
          </w:tcPr>
          <w:p w:rsidR="00225CD4" w:rsidRDefault="00225CD4" w:rsidP="00C15B59">
            <w:pPr>
              <w:tabs>
                <w:tab w:val="left" w:pos="4260"/>
              </w:tabs>
              <w:jc w:val="center"/>
            </w:pPr>
            <w:r>
              <w:t>0,00</w:t>
            </w:r>
          </w:p>
        </w:tc>
      </w:tr>
      <w:tr w:rsidR="00225CD4" w:rsidTr="00B215A1">
        <w:trPr>
          <w:trHeight w:val="229"/>
        </w:trPr>
        <w:tc>
          <w:tcPr>
            <w:tcW w:w="4673" w:type="dxa"/>
          </w:tcPr>
          <w:p w:rsidR="00225CD4" w:rsidRDefault="00225CD4" w:rsidP="00C15B59">
            <w:pPr>
              <w:tabs>
                <w:tab w:val="left" w:pos="4260"/>
              </w:tabs>
              <w:jc w:val="center"/>
            </w:pPr>
            <w:r>
              <w:t>3</w:t>
            </w:r>
          </w:p>
        </w:tc>
        <w:tc>
          <w:tcPr>
            <w:tcW w:w="4394" w:type="dxa"/>
          </w:tcPr>
          <w:p w:rsidR="00225CD4" w:rsidRDefault="00225CD4" w:rsidP="00C15B59">
            <w:pPr>
              <w:tabs>
                <w:tab w:val="left" w:pos="4260"/>
              </w:tabs>
              <w:jc w:val="center"/>
            </w:pPr>
            <w:r>
              <w:t>2,00</w:t>
            </w:r>
          </w:p>
        </w:tc>
      </w:tr>
      <w:tr w:rsidR="00225CD4" w:rsidTr="00B215A1">
        <w:trPr>
          <w:trHeight w:val="238"/>
        </w:trPr>
        <w:tc>
          <w:tcPr>
            <w:tcW w:w="4673" w:type="dxa"/>
          </w:tcPr>
          <w:p w:rsidR="00225CD4" w:rsidRDefault="00225CD4" w:rsidP="00C15B59">
            <w:pPr>
              <w:tabs>
                <w:tab w:val="left" w:pos="4260"/>
              </w:tabs>
              <w:jc w:val="center"/>
            </w:pPr>
            <w:r>
              <w:t>4</w:t>
            </w:r>
          </w:p>
        </w:tc>
        <w:tc>
          <w:tcPr>
            <w:tcW w:w="4394" w:type="dxa"/>
          </w:tcPr>
          <w:p w:rsidR="00225CD4" w:rsidRDefault="00225CD4" w:rsidP="00C15B59">
            <w:pPr>
              <w:tabs>
                <w:tab w:val="left" w:pos="4260"/>
              </w:tabs>
              <w:jc w:val="center"/>
            </w:pPr>
            <w:r>
              <w:t>4,00</w:t>
            </w:r>
          </w:p>
        </w:tc>
      </w:tr>
    </w:tbl>
    <w:p w:rsidR="00225CD4" w:rsidRPr="001F053B" w:rsidRDefault="00225CD4" w:rsidP="00225CD4">
      <w:pPr>
        <w:tabs>
          <w:tab w:val="left" w:pos="4260"/>
        </w:tabs>
        <w:jc w:val="both"/>
        <w:rPr>
          <w:sz w:val="20"/>
          <w:szCs w:val="20"/>
        </w:rPr>
      </w:pPr>
    </w:p>
    <w:p w:rsidR="00225CD4" w:rsidRDefault="00225CD4" w:rsidP="00225CD4">
      <w:pPr>
        <w:tabs>
          <w:tab w:val="left" w:pos="4260"/>
        </w:tabs>
        <w:jc w:val="both"/>
      </w:pPr>
      <w:r>
        <w:t>Zamawiający zastosuje zaokrąglenie każdego wyniku do dwóch miejsc po przecinku.</w:t>
      </w:r>
    </w:p>
    <w:p w:rsidR="00225CD4" w:rsidRPr="001F053B" w:rsidRDefault="00225CD4" w:rsidP="00225CD4">
      <w:pPr>
        <w:tabs>
          <w:tab w:val="left" w:pos="4260"/>
        </w:tabs>
        <w:jc w:val="both"/>
        <w:rPr>
          <w:sz w:val="20"/>
          <w:szCs w:val="20"/>
        </w:rPr>
      </w:pPr>
    </w:p>
    <w:p w:rsidR="00225CD4" w:rsidRPr="00AC0EDF" w:rsidRDefault="00225CD4" w:rsidP="00225CD4">
      <w:pPr>
        <w:tabs>
          <w:tab w:val="left" w:pos="4260"/>
        </w:tabs>
        <w:jc w:val="both"/>
      </w:pPr>
      <w:r>
        <w:t xml:space="preserve">Za ofertę najkorzystniejszą uznana zostanie oferta, która uzyskała najwyższą ilość punktów wyliczoną jako sumę punktów uzyskanych w w/w kryteriach. Jeżeli nie będzie można dokonać wyboru oferty najkorzystniejszej, z uwagi na to, że dwie lub więcej ofert przedstawi taki sam bilans ceny i innych kryteriów oceny ofert, Zamawiający spośród tych ofert wybiera ofertę z najniższą ceną. </w:t>
      </w:r>
    </w:p>
    <w:p w:rsidR="00225CD4" w:rsidRPr="001F053B" w:rsidRDefault="00225CD4" w:rsidP="00225CD4">
      <w:pPr>
        <w:jc w:val="both"/>
        <w:rPr>
          <w:sz w:val="20"/>
          <w:szCs w:val="20"/>
        </w:rPr>
      </w:pPr>
    </w:p>
    <w:p w:rsidR="00225CD4" w:rsidRDefault="00225CD4" w:rsidP="00D24ED6">
      <w:pPr>
        <w:widowControl w:val="0"/>
        <w:numPr>
          <w:ilvl w:val="0"/>
          <w:numId w:val="3"/>
        </w:numPr>
        <w:tabs>
          <w:tab w:val="left" w:pos="9782"/>
        </w:tabs>
        <w:suppressAutoHyphens/>
        <w:ind w:left="757" w:hanging="401"/>
        <w:jc w:val="both"/>
        <w:rPr>
          <w:b/>
          <w:bCs/>
        </w:rPr>
      </w:pPr>
      <w:r>
        <w:rPr>
          <w:b/>
          <w:bCs/>
        </w:rPr>
        <w:t>Zamawiający zastrzega sobie prawo do:</w:t>
      </w:r>
    </w:p>
    <w:p w:rsidR="00225CD4" w:rsidRDefault="00225CD4" w:rsidP="00D24ED6">
      <w:pPr>
        <w:widowControl w:val="0"/>
        <w:numPr>
          <w:ilvl w:val="0"/>
          <w:numId w:val="7"/>
        </w:numPr>
        <w:tabs>
          <w:tab w:val="left" w:pos="4260"/>
          <w:tab w:val="left" w:pos="4887"/>
        </w:tabs>
        <w:suppressAutoHyphens/>
        <w:ind w:left="426" w:hanging="426"/>
        <w:jc w:val="both"/>
      </w:pPr>
      <w:r>
        <w:t>odwołania postępowania, unieważnienia go w całości w każdym czasie bez podawania przyczyn,</w:t>
      </w:r>
    </w:p>
    <w:p w:rsidR="00225CD4" w:rsidRDefault="00225CD4" w:rsidP="00225CD4">
      <w:pPr>
        <w:widowControl w:val="0"/>
        <w:numPr>
          <w:ilvl w:val="0"/>
          <w:numId w:val="7"/>
        </w:numPr>
        <w:tabs>
          <w:tab w:val="left" w:pos="4260"/>
          <w:tab w:val="left" w:pos="4887"/>
        </w:tabs>
        <w:suppressAutoHyphens/>
        <w:spacing w:line="100" w:lineRule="atLeast"/>
        <w:ind w:left="426" w:hanging="426"/>
        <w:jc w:val="both"/>
      </w:pPr>
      <w:r>
        <w:t xml:space="preserve">zamknięcia postępowania bez dokonania wyboru oferty, </w:t>
      </w:r>
    </w:p>
    <w:p w:rsidR="00225CD4" w:rsidRDefault="00225CD4" w:rsidP="00225CD4">
      <w:pPr>
        <w:widowControl w:val="0"/>
        <w:numPr>
          <w:ilvl w:val="0"/>
          <w:numId w:val="7"/>
        </w:numPr>
        <w:tabs>
          <w:tab w:val="left" w:pos="4260"/>
          <w:tab w:val="left" w:pos="4887"/>
        </w:tabs>
        <w:suppressAutoHyphens/>
        <w:spacing w:line="100" w:lineRule="atLeast"/>
        <w:ind w:left="426" w:hanging="426"/>
        <w:jc w:val="both"/>
      </w:pPr>
      <w:r>
        <w:t>zmiany terminów wyznaczonych w ogłoszeniu,</w:t>
      </w:r>
    </w:p>
    <w:p w:rsidR="00225CD4" w:rsidRDefault="00225CD4" w:rsidP="00225CD4">
      <w:pPr>
        <w:widowControl w:val="0"/>
        <w:numPr>
          <w:ilvl w:val="0"/>
          <w:numId w:val="7"/>
        </w:numPr>
        <w:tabs>
          <w:tab w:val="left" w:pos="4260"/>
          <w:tab w:val="left" w:pos="4887"/>
        </w:tabs>
        <w:suppressAutoHyphens/>
        <w:spacing w:line="100" w:lineRule="atLeast"/>
        <w:ind w:left="426" w:hanging="426"/>
        <w:jc w:val="both"/>
      </w:pPr>
      <w:r>
        <w:t>żądania szczegółowych informacji i wyjaśnień od oferentów na każdym etapie postępowania,</w:t>
      </w:r>
    </w:p>
    <w:p w:rsidR="00225CD4" w:rsidRDefault="00225CD4" w:rsidP="00225CD4">
      <w:pPr>
        <w:widowControl w:val="0"/>
        <w:numPr>
          <w:ilvl w:val="0"/>
          <w:numId w:val="7"/>
        </w:numPr>
        <w:tabs>
          <w:tab w:val="left" w:pos="4260"/>
          <w:tab w:val="left" w:pos="4887"/>
        </w:tabs>
        <w:suppressAutoHyphens/>
        <w:spacing w:line="100" w:lineRule="atLeast"/>
        <w:ind w:left="426" w:hanging="426"/>
        <w:jc w:val="both"/>
      </w:pPr>
      <w:r>
        <w:t xml:space="preserve">zmiany treści projektu umowy przed jej podpisaniem, pod warunkiem, że nie będzie to </w:t>
      </w:r>
      <w:r w:rsidR="00D24ED6">
        <w:t>zmiana nie</w:t>
      </w:r>
      <w:r>
        <w:t>korzystna dla Zamawiającego.</w:t>
      </w:r>
    </w:p>
    <w:p w:rsidR="00225CD4" w:rsidRPr="001F053B" w:rsidRDefault="00225CD4" w:rsidP="00225CD4">
      <w:pPr>
        <w:tabs>
          <w:tab w:val="left" w:pos="-15"/>
        </w:tabs>
        <w:spacing w:line="100" w:lineRule="atLeast"/>
        <w:jc w:val="both"/>
        <w:rPr>
          <w:sz w:val="20"/>
          <w:szCs w:val="20"/>
        </w:rPr>
      </w:pPr>
    </w:p>
    <w:p w:rsidR="00225CD4" w:rsidRDefault="00225CD4" w:rsidP="001F053B">
      <w:pPr>
        <w:widowControl w:val="0"/>
        <w:numPr>
          <w:ilvl w:val="0"/>
          <w:numId w:val="3"/>
        </w:numPr>
        <w:tabs>
          <w:tab w:val="left" w:pos="9782"/>
        </w:tabs>
        <w:suppressAutoHyphens/>
        <w:ind w:left="757" w:hanging="401"/>
        <w:jc w:val="both"/>
        <w:rPr>
          <w:b/>
          <w:bCs/>
        </w:rPr>
      </w:pPr>
      <w:r>
        <w:rPr>
          <w:b/>
          <w:bCs/>
        </w:rPr>
        <w:t>Informacja o składaniu ofert częściowych i wariantowanych:</w:t>
      </w:r>
    </w:p>
    <w:p w:rsidR="00225CD4" w:rsidRDefault="00225CD4" w:rsidP="001F053B">
      <w:pPr>
        <w:widowControl w:val="0"/>
        <w:numPr>
          <w:ilvl w:val="0"/>
          <w:numId w:val="9"/>
        </w:numPr>
        <w:tabs>
          <w:tab w:val="left" w:pos="6209"/>
        </w:tabs>
        <w:suppressAutoHyphens/>
        <w:jc w:val="both"/>
        <w:rPr>
          <w:bCs/>
        </w:rPr>
      </w:pPr>
      <w:r>
        <w:rPr>
          <w:bCs/>
        </w:rPr>
        <w:t>Zamawiający nie dopuszcza składania ofert częściowych.</w:t>
      </w:r>
    </w:p>
    <w:p w:rsidR="00225CD4" w:rsidRDefault="00225CD4" w:rsidP="00225CD4">
      <w:pPr>
        <w:widowControl w:val="0"/>
        <w:numPr>
          <w:ilvl w:val="0"/>
          <w:numId w:val="9"/>
        </w:numPr>
        <w:tabs>
          <w:tab w:val="left" w:pos="6209"/>
        </w:tabs>
        <w:suppressAutoHyphens/>
        <w:jc w:val="both"/>
        <w:rPr>
          <w:bCs/>
        </w:rPr>
      </w:pPr>
      <w:r>
        <w:rPr>
          <w:bCs/>
        </w:rPr>
        <w:t>Zamawiający nie dopuszcza składania ofert wariantowych.</w:t>
      </w:r>
    </w:p>
    <w:p w:rsidR="00D24ED6" w:rsidRPr="001F053B" w:rsidRDefault="00D24ED6" w:rsidP="00D24ED6">
      <w:pPr>
        <w:widowControl w:val="0"/>
        <w:tabs>
          <w:tab w:val="left" w:pos="6209"/>
        </w:tabs>
        <w:suppressAutoHyphens/>
        <w:ind w:left="360"/>
        <w:jc w:val="both"/>
        <w:rPr>
          <w:bCs/>
          <w:sz w:val="20"/>
          <w:szCs w:val="20"/>
        </w:rPr>
      </w:pPr>
    </w:p>
    <w:p w:rsidR="00225CD4" w:rsidRDefault="00225CD4" w:rsidP="001F053B">
      <w:pPr>
        <w:widowControl w:val="0"/>
        <w:numPr>
          <w:ilvl w:val="0"/>
          <w:numId w:val="3"/>
        </w:numPr>
        <w:tabs>
          <w:tab w:val="left" w:pos="7090"/>
        </w:tabs>
        <w:suppressAutoHyphens/>
        <w:ind w:left="709" w:hanging="401"/>
        <w:jc w:val="both"/>
        <w:rPr>
          <w:b/>
          <w:bCs/>
        </w:rPr>
      </w:pPr>
      <w:r>
        <w:rPr>
          <w:b/>
          <w:bCs/>
        </w:rPr>
        <w:t>Informacja o formalnościach po wyborze oferty:</w:t>
      </w:r>
    </w:p>
    <w:p w:rsidR="00225CD4" w:rsidRDefault="00225CD4" w:rsidP="001F053B">
      <w:pPr>
        <w:widowControl w:val="0"/>
        <w:numPr>
          <w:ilvl w:val="0"/>
          <w:numId w:val="8"/>
        </w:numPr>
        <w:tabs>
          <w:tab w:val="left" w:pos="4260"/>
          <w:tab w:val="left" w:pos="4887"/>
        </w:tabs>
        <w:suppressAutoHyphens/>
        <w:ind w:left="426" w:hanging="430"/>
        <w:jc w:val="both"/>
      </w:pPr>
      <w:r>
        <w:t>Zamawiający poinformuje na stronie internetowej oraz na tablicy ogłoszeń Zamawiającego o wyborze najkorzystniejszej oferty.</w:t>
      </w:r>
    </w:p>
    <w:p w:rsidR="00225CD4" w:rsidRDefault="00225CD4" w:rsidP="00225CD4">
      <w:pPr>
        <w:widowControl w:val="0"/>
        <w:numPr>
          <w:ilvl w:val="0"/>
          <w:numId w:val="8"/>
        </w:numPr>
        <w:tabs>
          <w:tab w:val="left" w:pos="4260"/>
          <w:tab w:val="left" w:pos="4887"/>
        </w:tabs>
        <w:suppressAutoHyphens/>
        <w:spacing w:line="100" w:lineRule="atLeast"/>
        <w:ind w:left="426" w:hanging="430"/>
        <w:jc w:val="both"/>
      </w:pPr>
      <w:r>
        <w:t xml:space="preserve">Zamawiający poinformuje Wykonawcę, którego oferta zostanie wybrana, jako najkorzystniejsza o miejscu i terminie zawarcia umowy. </w:t>
      </w:r>
    </w:p>
    <w:p w:rsidR="00AB3EB1" w:rsidRDefault="00AB3EB1" w:rsidP="00225CD4">
      <w:pPr>
        <w:rPr>
          <w:b/>
        </w:rPr>
      </w:pPr>
    </w:p>
    <w:p w:rsidR="00F32E97" w:rsidRDefault="00F32E97" w:rsidP="00225CD4">
      <w:pPr>
        <w:rPr>
          <w:b/>
        </w:rPr>
      </w:pPr>
    </w:p>
    <w:p w:rsidR="001325EC" w:rsidRDefault="001325EC" w:rsidP="00225CD4">
      <w:pPr>
        <w:rPr>
          <w:b/>
        </w:rPr>
      </w:pPr>
    </w:p>
    <w:p w:rsidR="002F77D0" w:rsidRDefault="002F77D0" w:rsidP="002F77D0">
      <w:pPr>
        <w:ind w:firstLine="5670"/>
      </w:pPr>
      <w:r>
        <w:t>Sporządził</w:t>
      </w:r>
      <w:r w:rsidR="00756E29">
        <w:t>a</w:t>
      </w:r>
      <w:r>
        <w:t>:</w:t>
      </w:r>
      <w:r>
        <w:tab/>
      </w:r>
      <w:r>
        <w:tab/>
      </w:r>
    </w:p>
    <w:p w:rsidR="002F77D0" w:rsidRDefault="00756E29" w:rsidP="002F77D0">
      <w:pPr>
        <w:ind w:left="3540" w:firstLine="708"/>
      </w:pPr>
      <w:r>
        <w:t xml:space="preserve">           </w:t>
      </w:r>
      <w:r w:rsidR="002F77D0">
        <w:t>Agnieszka Walisiewicz</w:t>
      </w:r>
    </w:p>
    <w:p w:rsidR="00534A83" w:rsidRDefault="00534A83" w:rsidP="00225CD4">
      <w:pPr>
        <w:rPr>
          <w:b/>
        </w:rPr>
      </w:pPr>
    </w:p>
    <w:p w:rsidR="00534A83" w:rsidRDefault="00534A83" w:rsidP="00225CD4">
      <w:pPr>
        <w:rPr>
          <w:b/>
        </w:rPr>
      </w:pPr>
    </w:p>
    <w:p w:rsidR="001325EC" w:rsidRDefault="001325EC" w:rsidP="00225CD4">
      <w:pPr>
        <w:rPr>
          <w:b/>
        </w:rPr>
      </w:pPr>
    </w:p>
    <w:p w:rsidR="001325EC" w:rsidRDefault="001325EC" w:rsidP="00225CD4">
      <w:pPr>
        <w:rPr>
          <w:b/>
        </w:rPr>
      </w:pPr>
    </w:p>
    <w:p w:rsidR="00F32E97" w:rsidRDefault="00F32E97" w:rsidP="00F32E97">
      <w:pPr>
        <w:rPr>
          <w:bCs/>
        </w:rPr>
      </w:pPr>
      <w:r>
        <w:rPr>
          <w:bCs/>
        </w:rPr>
        <w:t>Brochów, dn</w:t>
      </w:r>
      <w:r w:rsidRPr="00CB2D52">
        <w:rPr>
          <w:bCs/>
        </w:rPr>
        <w:t xml:space="preserve">. </w:t>
      </w:r>
      <w:r w:rsidR="00756E29">
        <w:rPr>
          <w:bCs/>
        </w:rPr>
        <w:t>2 września</w:t>
      </w:r>
      <w:r w:rsidRPr="00CB2D52">
        <w:rPr>
          <w:bCs/>
        </w:rPr>
        <w:t xml:space="preserve"> 2016 </w:t>
      </w:r>
      <w:r>
        <w:rPr>
          <w:bCs/>
        </w:rPr>
        <w:t>r.</w:t>
      </w:r>
    </w:p>
    <w:p w:rsidR="00F32E97" w:rsidRDefault="00F32E97" w:rsidP="00F32E97"/>
    <w:p w:rsidR="00F32E97" w:rsidRDefault="00F32E97" w:rsidP="00F32E97">
      <w:r>
        <w:t>Załączniki:</w:t>
      </w:r>
    </w:p>
    <w:p w:rsidR="00ED21CF" w:rsidRDefault="00ED21CF" w:rsidP="00F32E97">
      <w:pPr>
        <w:widowControl w:val="0"/>
        <w:numPr>
          <w:ilvl w:val="0"/>
          <w:numId w:val="13"/>
        </w:numPr>
        <w:suppressAutoHyphens/>
      </w:pPr>
      <w:r>
        <w:t>Szczegółowy zakres przedmiotu zamówienia.</w:t>
      </w:r>
    </w:p>
    <w:p w:rsidR="00F32E97" w:rsidRDefault="00F32E97" w:rsidP="00F32E97">
      <w:pPr>
        <w:widowControl w:val="0"/>
        <w:numPr>
          <w:ilvl w:val="0"/>
          <w:numId w:val="13"/>
        </w:numPr>
        <w:suppressAutoHyphens/>
      </w:pPr>
      <w:r>
        <w:lastRenderedPageBreak/>
        <w:t>Formularz ofertowy</w:t>
      </w:r>
      <w:r w:rsidR="00ED21CF">
        <w:t>.</w:t>
      </w:r>
    </w:p>
    <w:p w:rsidR="00F32E97" w:rsidRDefault="00ED21CF" w:rsidP="00F32E97">
      <w:pPr>
        <w:widowControl w:val="0"/>
        <w:numPr>
          <w:ilvl w:val="0"/>
          <w:numId w:val="13"/>
        </w:numPr>
        <w:suppressAutoHyphens/>
      </w:pPr>
      <w:r>
        <w:t>Oświadczenie o spełnieniu warunków.</w:t>
      </w:r>
    </w:p>
    <w:p w:rsidR="00F32E97" w:rsidRDefault="00ED21CF" w:rsidP="00F32E97">
      <w:pPr>
        <w:widowControl w:val="0"/>
        <w:numPr>
          <w:ilvl w:val="0"/>
          <w:numId w:val="13"/>
        </w:numPr>
        <w:suppressAutoHyphens/>
      </w:pPr>
      <w:r>
        <w:t>Oświadczenie o posiadanym doświadczeniu.</w:t>
      </w:r>
    </w:p>
    <w:p w:rsidR="00F32E97" w:rsidRDefault="00F32E97" w:rsidP="00F32E97">
      <w:pPr>
        <w:widowControl w:val="0"/>
        <w:numPr>
          <w:ilvl w:val="0"/>
          <w:numId w:val="13"/>
        </w:numPr>
        <w:suppressAutoHyphens/>
      </w:pPr>
      <w:r>
        <w:t>Projekt umowy</w:t>
      </w:r>
      <w:r w:rsidR="00ED21CF">
        <w:t>.</w:t>
      </w:r>
    </w:p>
    <w:p w:rsidR="00C15B59" w:rsidRDefault="00C15B59" w:rsidP="00C15B59">
      <w:pPr>
        <w:pStyle w:val="Akapitzlist"/>
        <w:numPr>
          <w:ilvl w:val="0"/>
          <w:numId w:val="13"/>
        </w:numPr>
        <w:jc w:val="both"/>
        <w:rPr>
          <w:rFonts w:cs="Times New Roman"/>
          <w:bCs/>
        </w:rPr>
      </w:pPr>
      <w:r>
        <w:rPr>
          <w:rFonts w:cs="Times New Roman"/>
          <w:bCs/>
        </w:rPr>
        <w:t>Karta Informacyjna Przedsięwzięcia.</w:t>
      </w:r>
    </w:p>
    <w:p w:rsidR="00C15B59" w:rsidRPr="00C15B59" w:rsidRDefault="00C15B59" w:rsidP="00C15B59">
      <w:pPr>
        <w:pStyle w:val="Akapitzlist"/>
        <w:numPr>
          <w:ilvl w:val="0"/>
          <w:numId w:val="13"/>
        </w:numPr>
        <w:jc w:val="both"/>
        <w:rPr>
          <w:rFonts w:cs="Times New Roman"/>
          <w:bCs/>
        </w:rPr>
      </w:pPr>
      <w:r>
        <w:rPr>
          <w:rFonts w:cs="Times New Roman"/>
          <w:bCs/>
        </w:rPr>
        <w:t>Skan opinii</w:t>
      </w:r>
      <w:r w:rsidRPr="00C15B59">
        <w:rPr>
          <w:rFonts w:cs="Times New Roman"/>
          <w:bCs/>
        </w:rPr>
        <w:t xml:space="preserve"> Regionaln</w:t>
      </w:r>
      <w:r>
        <w:rPr>
          <w:rFonts w:cs="Times New Roman"/>
          <w:bCs/>
        </w:rPr>
        <w:t>ego</w:t>
      </w:r>
      <w:r w:rsidRPr="00C15B59">
        <w:rPr>
          <w:rFonts w:cs="Times New Roman"/>
          <w:bCs/>
        </w:rPr>
        <w:t xml:space="preserve"> Dyrektor</w:t>
      </w:r>
      <w:r>
        <w:rPr>
          <w:rFonts w:cs="Times New Roman"/>
          <w:bCs/>
        </w:rPr>
        <w:t>a</w:t>
      </w:r>
      <w:r w:rsidRPr="00C15B59">
        <w:rPr>
          <w:rFonts w:cs="Times New Roman"/>
          <w:bCs/>
        </w:rPr>
        <w:t xml:space="preserve"> Ochrony Środowiska w Warszawie </w:t>
      </w:r>
      <w:r>
        <w:rPr>
          <w:rFonts w:cs="Times New Roman"/>
          <w:bCs/>
        </w:rPr>
        <w:t>z dnia 1 czerwca 2016 r.</w:t>
      </w:r>
      <w:r w:rsidRPr="00C15B59">
        <w:rPr>
          <w:rFonts w:cs="Times New Roman"/>
          <w:bCs/>
        </w:rPr>
        <w:t xml:space="preserve"> znak: WOOŚ-II.4240.716.2016.PK.2</w:t>
      </w:r>
      <w:r>
        <w:rPr>
          <w:rFonts w:cs="Times New Roman"/>
          <w:bCs/>
        </w:rPr>
        <w:t>.</w:t>
      </w:r>
      <w:r w:rsidRPr="00C15B59">
        <w:rPr>
          <w:rFonts w:cs="Times New Roman"/>
          <w:bCs/>
        </w:rPr>
        <w:t xml:space="preserve">  </w:t>
      </w:r>
    </w:p>
    <w:p w:rsidR="00F32E97" w:rsidRPr="00F15947" w:rsidRDefault="00CD153B" w:rsidP="00F15947">
      <w:pPr>
        <w:pStyle w:val="Akapitzlist"/>
        <w:numPr>
          <w:ilvl w:val="0"/>
          <w:numId w:val="13"/>
        </w:numPr>
        <w:jc w:val="both"/>
        <w:rPr>
          <w:rFonts w:cs="Times New Roman"/>
          <w:bCs/>
        </w:rPr>
      </w:pPr>
      <w:r>
        <w:rPr>
          <w:rFonts w:cs="Times New Roman"/>
          <w:bCs/>
        </w:rPr>
        <w:t>Skan  p</w:t>
      </w:r>
      <w:r w:rsidR="00C15B59">
        <w:rPr>
          <w:rFonts w:cs="Times New Roman"/>
          <w:bCs/>
        </w:rPr>
        <w:t>ostanowieni</w:t>
      </w:r>
      <w:r>
        <w:rPr>
          <w:rFonts w:cs="Times New Roman"/>
          <w:bCs/>
        </w:rPr>
        <w:t>a</w:t>
      </w:r>
      <w:r w:rsidR="00C15B59">
        <w:rPr>
          <w:rFonts w:cs="Times New Roman"/>
          <w:bCs/>
        </w:rPr>
        <w:t xml:space="preserve"> </w:t>
      </w:r>
      <w:r>
        <w:rPr>
          <w:rFonts w:cs="Times New Roman"/>
          <w:bCs/>
        </w:rPr>
        <w:t xml:space="preserve"> </w:t>
      </w:r>
      <w:r w:rsidR="00C15B59" w:rsidRPr="00C15B59">
        <w:rPr>
          <w:rFonts w:cs="Times New Roman"/>
          <w:bCs/>
        </w:rPr>
        <w:t>Wójt</w:t>
      </w:r>
      <w:r w:rsidR="00C15B59">
        <w:rPr>
          <w:rFonts w:cs="Times New Roman"/>
          <w:bCs/>
        </w:rPr>
        <w:t xml:space="preserve">a </w:t>
      </w:r>
      <w:r>
        <w:rPr>
          <w:rFonts w:cs="Times New Roman"/>
          <w:bCs/>
        </w:rPr>
        <w:t xml:space="preserve"> </w:t>
      </w:r>
      <w:r w:rsidR="00C15B59">
        <w:rPr>
          <w:rFonts w:cs="Times New Roman"/>
          <w:bCs/>
        </w:rPr>
        <w:t xml:space="preserve">Gminy </w:t>
      </w:r>
      <w:r>
        <w:rPr>
          <w:rFonts w:cs="Times New Roman"/>
          <w:bCs/>
        </w:rPr>
        <w:t xml:space="preserve"> </w:t>
      </w:r>
      <w:r w:rsidR="00C15B59">
        <w:rPr>
          <w:rFonts w:cs="Times New Roman"/>
          <w:bCs/>
        </w:rPr>
        <w:t>Brochów</w:t>
      </w:r>
      <w:r>
        <w:rPr>
          <w:rFonts w:cs="Times New Roman"/>
          <w:bCs/>
        </w:rPr>
        <w:t xml:space="preserve"> </w:t>
      </w:r>
      <w:r w:rsidR="00C15B59" w:rsidRPr="00C15B59">
        <w:rPr>
          <w:rFonts w:cs="Times New Roman"/>
          <w:bCs/>
        </w:rPr>
        <w:t xml:space="preserve"> znak: </w:t>
      </w:r>
      <w:r>
        <w:rPr>
          <w:rFonts w:cs="Times New Roman"/>
          <w:bCs/>
        </w:rPr>
        <w:t xml:space="preserve"> </w:t>
      </w:r>
      <w:r w:rsidR="00C15B59" w:rsidRPr="00C15B59">
        <w:rPr>
          <w:rFonts w:cs="Times New Roman"/>
          <w:bCs/>
        </w:rPr>
        <w:t>OŚ.6220.2.2016 z dnia 20.06.2016 r</w:t>
      </w:r>
      <w:r w:rsidR="00C15B59">
        <w:rPr>
          <w:rFonts w:cs="Times New Roman"/>
          <w:bCs/>
        </w:rPr>
        <w:t>.</w:t>
      </w:r>
    </w:p>
    <w:p w:rsidR="00A64C56" w:rsidRDefault="00A64C56" w:rsidP="00A64C56">
      <w:pPr>
        <w:pageBreakBefore/>
        <w:jc w:val="right"/>
      </w:pPr>
      <w:r>
        <w:lastRenderedPageBreak/>
        <w:t>Załącznik nr 1</w:t>
      </w:r>
    </w:p>
    <w:p w:rsidR="00A64C56" w:rsidRDefault="00A64C56" w:rsidP="00A64C56">
      <w:pPr>
        <w:tabs>
          <w:tab w:val="left" w:pos="8350"/>
        </w:tabs>
        <w:spacing w:after="160" w:line="259" w:lineRule="auto"/>
      </w:pPr>
    </w:p>
    <w:p w:rsidR="00A64C56" w:rsidRPr="007A5D17" w:rsidRDefault="00344884" w:rsidP="00344884">
      <w:pPr>
        <w:jc w:val="center"/>
        <w:rPr>
          <w:b/>
          <w:sz w:val="28"/>
          <w:szCs w:val="28"/>
        </w:rPr>
      </w:pPr>
      <w:r w:rsidRPr="007A5D17">
        <w:rPr>
          <w:b/>
          <w:sz w:val="28"/>
          <w:szCs w:val="28"/>
        </w:rPr>
        <w:t>Szczegółowy zakres przedmiotu zamówienia</w:t>
      </w:r>
    </w:p>
    <w:p w:rsidR="00344884" w:rsidRDefault="00344884" w:rsidP="00344884"/>
    <w:p w:rsidR="00344884" w:rsidRPr="00344884" w:rsidRDefault="00344884" w:rsidP="00344884">
      <w:pPr>
        <w:spacing w:after="100" w:line="100" w:lineRule="atLeast"/>
        <w:ind w:firstLine="284"/>
        <w:jc w:val="both"/>
        <w:rPr>
          <w:rFonts w:cs="Times New Roman"/>
          <w:color w:val="000000"/>
        </w:rPr>
      </w:pPr>
      <w:r w:rsidRPr="00344884">
        <w:rPr>
          <w:rFonts w:cs="Times New Roman"/>
          <w:color w:val="000000"/>
        </w:rPr>
        <w:t>Zakres raportu o oddziaływaniu</w:t>
      </w:r>
      <w:r w:rsidR="00ED21CF">
        <w:rPr>
          <w:rFonts w:cs="Times New Roman"/>
          <w:color w:val="000000"/>
        </w:rPr>
        <w:t xml:space="preserve"> przedsięwzięcia</w:t>
      </w:r>
      <w:r w:rsidRPr="00344884">
        <w:rPr>
          <w:rFonts w:cs="Times New Roman"/>
          <w:color w:val="000000"/>
        </w:rPr>
        <w:t xml:space="preserve"> na środowisko powinien być zgodny z art. 66 ustawy </w:t>
      </w:r>
      <w:r w:rsidRPr="00344884">
        <w:rPr>
          <w:rFonts w:cs="Times New Roman"/>
        </w:rPr>
        <w:t>z dnia 3 października 2008 r.</w:t>
      </w:r>
      <w:r w:rsidRPr="00344884">
        <w:rPr>
          <w:rFonts w:cs="Times New Roman"/>
          <w:bCs/>
        </w:rPr>
        <w:t xml:space="preserve"> o udostępnianiu informacji o środowisku i jego ochronie, udziale społeczeństwa w ochronie środowiska oraz o ocenach oddziaływania na środowisko</w:t>
      </w:r>
      <w:r w:rsidR="00CB2D52">
        <w:rPr>
          <w:rFonts w:cs="Times New Roman"/>
          <w:bCs/>
        </w:rPr>
        <w:t xml:space="preserve"> (</w:t>
      </w:r>
      <w:r w:rsidR="00CB2D52" w:rsidRPr="00AD0855">
        <w:rPr>
          <w:rFonts w:cs="Times New Roman"/>
          <w:color w:val="000000"/>
        </w:rPr>
        <w:t xml:space="preserve">Tekst jednolity Dz. U. z </w:t>
      </w:r>
      <w:r w:rsidR="00CB2D52">
        <w:rPr>
          <w:rFonts w:cs="Times New Roman"/>
          <w:bCs/>
        </w:rPr>
        <w:t>2016</w:t>
      </w:r>
      <w:r w:rsidR="00CB2D52" w:rsidRPr="00AD0855">
        <w:rPr>
          <w:rFonts w:cs="Times New Roman"/>
          <w:bCs/>
        </w:rPr>
        <w:t xml:space="preserve"> r., poz. 353</w:t>
      </w:r>
      <w:r w:rsidR="00CB2D52">
        <w:rPr>
          <w:rFonts w:cs="Times New Roman"/>
          <w:bCs/>
        </w:rPr>
        <w:t>)</w:t>
      </w:r>
      <w:r w:rsidRPr="00344884">
        <w:rPr>
          <w:rFonts w:cs="Times New Roman"/>
          <w:bCs/>
        </w:rPr>
        <w:t xml:space="preserve">, ze szczególnym uwzględnieniem: </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sidRPr="00AD0855">
        <w:rPr>
          <w:rFonts w:cs="Times New Roman"/>
          <w:color w:val="000000"/>
        </w:rPr>
        <w:t>1</w:t>
      </w:r>
      <w:r>
        <w:rPr>
          <w:rFonts w:cs="Times New Roman"/>
          <w:color w:val="000000"/>
        </w:rPr>
        <w:t>)</w:t>
      </w:r>
      <w:r>
        <w:rPr>
          <w:rFonts w:cs="Times New Roman"/>
          <w:color w:val="000000"/>
        </w:rPr>
        <w:tab/>
      </w:r>
      <w:r w:rsidRPr="00AD0855">
        <w:rPr>
          <w:rFonts w:cs="Times New Roman"/>
          <w:color w:val="000000"/>
        </w:rPr>
        <w:t>opisu elementów przyrodniczych środowiska objętych zakresem przewidywanego oddziaływania planowanego przedsięwzięcia na środowisko, w tym elementów środowiska objętych ochroną na podstawie ustawy z dnia 16 kwietnia 2004 r. o ochronie przyrody (</w:t>
      </w:r>
      <w:r>
        <w:rPr>
          <w:rFonts w:cs="Times New Roman"/>
          <w:color w:val="000000"/>
        </w:rPr>
        <w:t xml:space="preserve">tekst jednolity Dz. </w:t>
      </w:r>
      <w:r w:rsidRPr="00AD0855">
        <w:rPr>
          <w:rFonts w:cs="Times New Roman"/>
          <w:color w:val="000000"/>
        </w:rPr>
        <w:t>U. z 2015 r. poz. 1651, ze zm.);</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Pr>
          <w:rFonts w:cs="Times New Roman"/>
          <w:color w:val="000000"/>
        </w:rPr>
        <w:t>2)</w:t>
      </w:r>
      <w:r>
        <w:rPr>
          <w:rFonts w:cs="Times New Roman"/>
          <w:color w:val="000000"/>
        </w:rPr>
        <w:tab/>
      </w:r>
      <w:r w:rsidRPr="00AD0855">
        <w:rPr>
          <w:rFonts w:cs="Times New Roman"/>
          <w:color w:val="000000"/>
        </w:rPr>
        <w:t>opisu analizowanych wariantów, w tym proponowanego przez wnioskodawcę oraz racjonalnego wariantu alternatywnego, wariantu najkorzystniejszego dla środowiska wraz z uzasadnieniem ich wyboru oraz przeanalizowania wariantów lokalizacyjnych inwestycji;</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Pr>
          <w:rFonts w:cs="Times New Roman"/>
          <w:color w:val="000000"/>
        </w:rPr>
        <w:t>3)</w:t>
      </w:r>
      <w:r>
        <w:rPr>
          <w:rFonts w:cs="Times New Roman"/>
          <w:color w:val="000000"/>
        </w:rPr>
        <w:tab/>
      </w:r>
      <w:r w:rsidRPr="00AD0855">
        <w:rPr>
          <w:rFonts w:cs="Times New Roman"/>
          <w:color w:val="000000"/>
        </w:rPr>
        <w:t>opisu metod prognozowania zastosowanych przez wnioskodawcę oraz opisu przewidywanych znaczących oddziaływań planowanego przedsięwzięcia na środowisko obejmującego bezpośrednie, pośrednie, wtórne, skumulowane, krótko-, średnio- i długoterminowe, stałe i chwilowe oddziaływania na środowisko;</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Pr>
          <w:rFonts w:cs="Times New Roman"/>
          <w:color w:val="000000"/>
        </w:rPr>
        <w:t>4)</w:t>
      </w:r>
      <w:r>
        <w:rPr>
          <w:rFonts w:cs="Times New Roman"/>
          <w:color w:val="000000"/>
        </w:rPr>
        <w:tab/>
      </w:r>
      <w:r w:rsidRPr="00AD0855">
        <w:rPr>
          <w:rFonts w:cs="Times New Roman"/>
          <w:color w:val="000000"/>
        </w:rPr>
        <w:t>przedstawienia analizowanych zagadnień w formie graficznej i kartograficznej w skali umożliwiającej kompleksowe przedstawienie wyników analizy oddziaływania inwestycji na środowisko przyrodnicze;</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Pr>
          <w:rFonts w:cs="Times New Roman"/>
          <w:color w:val="000000"/>
        </w:rPr>
        <w:t>5)</w:t>
      </w:r>
      <w:r>
        <w:rPr>
          <w:rFonts w:cs="Times New Roman"/>
          <w:color w:val="000000"/>
        </w:rPr>
        <w:tab/>
      </w:r>
      <w:r w:rsidRPr="00AD0855">
        <w:rPr>
          <w:rFonts w:cs="Times New Roman"/>
          <w:color w:val="000000"/>
        </w:rPr>
        <w:t>uzasadnienia proponowanego przez wnioskodawcę wariantu, ze wskazaniem jego oddziaływania na środowisko, a w szczególności na rośliny, zwierzęta – szczególnie na ptaki, płazy, ryby, owady i drobne ssaki, siedliska przyrodnicze, stosunki wodne oraz ekosystem wodny (dostosowane do odpowiednich okresów fenologicznych i biologii gatunków);</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Pr>
          <w:rFonts w:cs="Times New Roman"/>
          <w:color w:val="000000"/>
        </w:rPr>
        <w:t>6)</w:t>
      </w:r>
      <w:r>
        <w:rPr>
          <w:rFonts w:cs="Times New Roman"/>
          <w:color w:val="000000"/>
        </w:rPr>
        <w:tab/>
      </w:r>
      <w:r w:rsidRPr="00AD0855">
        <w:rPr>
          <w:rFonts w:cs="Times New Roman"/>
          <w:color w:val="000000"/>
        </w:rPr>
        <w:t>opisu oddziaływania inwestycji na Warszawski Obszar Chronionego Krajobrazu, w którym obowiązują przepisy Rozporządzenia Wojewody Mazowieckiego Nr 3 z dnia 13 lutego 2007 r. w</w:t>
      </w:r>
      <w:r>
        <w:rPr>
          <w:rFonts w:cs="Times New Roman"/>
          <w:color w:val="000000"/>
        </w:rPr>
        <w:t xml:space="preserve"> </w:t>
      </w:r>
      <w:r w:rsidRPr="00AD0855">
        <w:rPr>
          <w:rFonts w:cs="Times New Roman"/>
          <w:color w:val="000000"/>
        </w:rPr>
        <w:t xml:space="preserve"> sprawie </w:t>
      </w:r>
      <w:r>
        <w:rPr>
          <w:rFonts w:cs="Times New Roman"/>
          <w:color w:val="000000"/>
        </w:rPr>
        <w:t xml:space="preserve"> </w:t>
      </w:r>
      <w:r w:rsidRPr="00AD0855">
        <w:rPr>
          <w:rFonts w:cs="Times New Roman"/>
          <w:color w:val="000000"/>
        </w:rPr>
        <w:t>Warszawskiego Obszaru Chronionego Krajobrazu (Dz. Urz. Woj. Maz. z 2007 r. Nr 42, poz. 870, ze zm.) oraz na Kampinoski Park Narodowy;</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Pr>
          <w:rFonts w:cs="Times New Roman"/>
          <w:color w:val="000000"/>
        </w:rPr>
        <w:t>7)</w:t>
      </w:r>
      <w:r>
        <w:rPr>
          <w:rFonts w:cs="Times New Roman"/>
          <w:color w:val="000000"/>
        </w:rPr>
        <w:tab/>
      </w:r>
      <w:r w:rsidRPr="00AD0855">
        <w:rPr>
          <w:rFonts w:cs="Times New Roman"/>
          <w:color w:val="000000"/>
        </w:rPr>
        <w:t>opisu przyjętej metodyki wykonanej inwentaryzacji przyrodniczej;</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Pr>
          <w:rFonts w:cs="Times New Roman"/>
          <w:color w:val="000000"/>
        </w:rPr>
        <w:t>8)</w:t>
      </w:r>
      <w:r>
        <w:rPr>
          <w:rFonts w:cs="Times New Roman"/>
          <w:color w:val="000000"/>
        </w:rPr>
        <w:tab/>
      </w:r>
      <w:r w:rsidRPr="00AD0855">
        <w:rPr>
          <w:rFonts w:cs="Times New Roman"/>
          <w:color w:val="000000"/>
        </w:rPr>
        <w:t>oznaczenia wszystkich zagadnień na załącznikach graficznych, w tym przewidywanego zasięgu oddziaływania inwestycji;</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Pr>
          <w:rFonts w:cs="Times New Roman"/>
          <w:color w:val="000000"/>
        </w:rPr>
        <w:t>9)</w:t>
      </w:r>
      <w:r>
        <w:rPr>
          <w:rFonts w:cs="Times New Roman"/>
          <w:color w:val="000000"/>
        </w:rPr>
        <w:tab/>
      </w:r>
      <w:r w:rsidRPr="00AD0855">
        <w:rPr>
          <w:rFonts w:cs="Times New Roman"/>
          <w:color w:val="000000"/>
        </w:rPr>
        <w:t>przedstawienia wyników wykonanej inwentaryzacji przyrodniczej (dane liczbowe i rozmieszczenie przestrzenne) dostosowanej do odpowiednich okresów fenologicznych;</w:t>
      </w:r>
    </w:p>
    <w:p w:rsidR="00344884" w:rsidRPr="00AD0855" w:rsidRDefault="00344884" w:rsidP="00344884">
      <w:pPr>
        <w:pStyle w:val="Akapitzlist"/>
        <w:spacing w:line="100" w:lineRule="atLeast"/>
        <w:ind w:left="709" w:hanging="425"/>
        <w:jc w:val="both"/>
        <w:rPr>
          <w:rFonts w:cs="Times New Roman"/>
          <w:color w:val="000000"/>
        </w:rPr>
      </w:pPr>
      <w:r>
        <w:rPr>
          <w:rFonts w:cs="Times New Roman"/>
          <w:color w:val="000000"/>
        </w:rPr>
        <w:t>10)</w:t>
      </w:r>
      <w:r>
        <w:rPr>
          <w:rFonts w:cs="Times New Roman"/>
          <w:color w:val="000000"/>
        </w:rPr>
        <w:tab/>
      </w:r>
      <w:r w:rsidRPr="00AD0855">
        <w:rPr>
          <w:rFonts w:cs="Times New Roman"/>
          <w:color w:val="000000"/>
        </w:rPr>
        <w:t>oceny wpływu przedsięwzięcia na krajobraz poprzez;</w:t>
      </w:r>
    </w:p>
    <w:p w:rsidR="00344884" w:rsidRPr="00344884" w:rsidRDefault="00344884" w:rsidP="00344884">
      <w:pPr>
        <w:spacing w:after="60" w:line="100" w:lineRule="atLeast"/>
        <w:ind w:left="993" w:hanging="284"/>
        <w:jc w:val="both"/>
        <w:rPr>
          <w:rFonts w:cs="Times New Roman"/>
          <w:color w:val="000000"/>
        </w:rPr>
      </w:pPr>
      <w:r w:rsidRPr="00344884">
        <w:rPr>
          <w:rFonts w:cs="Times New Roman"/>
          <w:color w:val="000000"/>
        </w:rPr>
        <w:t>a.</w:t>
      </w:r>
      <w:r>
        <w:rPr>
          <w:rFonts w:cs="Times New Roman"/>
          <w:color w:val="000000"/>
        </w:rPr>
        <w:tab/>
      </w:r>
      <w:r w:rsidRPr="00344884">
        <w:rPr>
          <w:rFonts w:cs="Times New Roman"/>
          <w:color w:val="000000"/>
        </w:rPr>
        <w:t>określenie zasięgu przestrzennego prowadzenia analiz wpływu,</w:t>
      </w:r>
    </w:p>
    <w:p w:rsidR="00344884" w:rsidRPr="00AD0855" w:rsidRDefault="00344884" w:rsidP="00344884">
      <w:pPr>
        <w:pStyle w:val="Akapitzlist"/>
        <w:spacing w:after="60" w:line="100" w:lineRule="atLeast"/>
        <w:ind w:left="993" w:hanging="284"/>
        <w:contextualSpacing w:val="0"/>
        <w:jc w:val="both"/>
        <w:rPr>
          <w:rFonts w:cs="Times New Roman"/>
          <w:color w:val="000000"/>
        </w:rPr>
      </w:pPr>
      <w:r w:rsidRPr="00AD0855">
        <w:rPr>
          <w:rFonts w:cs="Times New Roman"/>
          <w:color w:val="000000"/>
        </w:rPr>
        <w:t>b.</w:t>
      </w:r>
      <w:r>
        <w:rPr>
          <w:rFonts w:cs="Times New Roman"/>
          <w:color w:val="000000"/>
        </w:rPr>
        <w:tab/>
      </w:r>
      <w:r w:rsidRPr="00AD0855">
        <w:rPr>
          <w:rFonts w:cs="Times New Roman"/>
          <w:color w:val="000000"/>
        </w:rPr>
        <w:t>wstępną ocenę ryzyka wystąpienia znaczącego oddziaływania na krajobraz ze wskazaniem wykorzystanych danych i materiałów wyjściowych (opisowe i kartograficzne),</w:t>
      </w:r>
    </w:p>
    <w:p w:rsidR="00344884" w:rsidRPr="00AD0855" w:rsidRDefault="00344884" w:rsidP="00344884">
      <w:pPr>
        <w:pStyle w:val="Akapitzlist"/>
        <w:spacing w:after="60" w:line="100" w:lineRule="atLeast"/>
        <w:ind w:left="993" w:hanging="284"/>
        <w:contextualSpacing w:val="0"/>
        <w:jc w:val="both"/>
        <w:rPr>
          <w:rFonts w:cs="Times New Roman"/>
          <w:color w:val="000000"/>
        </w:rPr>
      </w:pPr>
      <w:r>
        <w:rPr>
          <w:rFonts w:cs="Times New Roman"/>
          <w:color w:val="000000"/>
        </w:rPr>
        <w:t>c.</w:t>
      </w:r>
      <w:r>
        <w:rPr>
          <w:rFonts w:cs="Times New Roman"/>
          <w:color w:val="000000"/>
        </w:rPr>
        <w:tab/>
      </w:r>
      <w:r w:rsidRPr="00AD0855">
        <w:rPr>
          <w:rFonts w:cs="Times New Roman"/>
          <w:color w:val="000000"/>
        </w:rPr>
        <w:t>inwentaryzację krajobrazów w strefie oddziaływania (wskazane wykorzystanie metodyki audytu krajobrazowego dostępnej na stronie Generalnej Dyrekcji Ochrony Środowiska),</w:t>
      </w:r>
    </w:p>
    <w:p w:rsidR="00344884" w:rsidRPr="00AD0855" w:rsidRDefault="00344884" w:rsidP="00344884">
      <w:pPr>
        <w:pStyle w:val="Akapitzlist"/>
        <w:spacing w:after="60" w:line="100" w:lineRule="atLeast"/>
        <w:ind w:left="993" w:hanging="284"/>
        <w:contextualSpacing w:val="0"/>
        <w:jc w:val="both"/>
        <w:rPr>
          <w:rFonts w:cs="Times New Roman"/>
          <w:color w:val="000000"/>
        </w:rPr>
      </w:pPr>
      <w:r>
        <w:rPr>
          <w:rFonts w:cs="Times New Roman"/>
          <w:color w:val="000000"/>
        </w:rPr>
        <w:lastRenderedPageBreak/>
        <w:t>d.</w:t>
      </w:r>
      <w:r>
        <w:rPr>
          <w:rFonts w:cs="Times New Roman"/>
          <w:color w:val="000000"/>
        </w:rPr>
        <w:tab/>
      </w:r>
      <w:r w:rsidRPr="00AD0855">
        <w:rPr>
          <w:rFonts w:cs="Times New Roman"/>
          <w:color w:val="000000"/>
        </w:rPr>
        <w:t>określenie przyrodniczych i kulturowo-historycznych cech charakterystycznych krajobrazu oraz przejawów degradacji i dewastacji,</w:t>
      </w:r>
    </w:p>
    <w:p w:rsidR="00344884" w:rsidRPr="00AD0855" w:rsidRDefault="00344884" w:rsidP="00344884">
      <w:pPr>
        <w:pStyle w:val="Akapitzlist"/>
        <w:spacing w:after="60" w:line="100" w:lineRule="atLeast"/>
        <w:ind w:left="993" w:hanging="284"/>
        <w:contextualSpacing w:val="0"/>
        <w:jc w:val="both"/>
        <w:rPr>
          <w:rFonts w:cs="Times New Roman"/>
          <w:color w:val="000000"/>
        </w:rPr>
      </w:pPr>
      <w:r>
        <w:rPr>
          <w:rFonts w:cs="Times New Roman"/>
          <w:color w:val="000000"/>
        </w:rPr>
        <w:t>e.</w:t>
      </w:r>
      <w:r>
        <w:rPr>
          <w:rFonts w:cs="Times New Roman"/>
          <w:color w:val="000000"/>
        </w:rPr>
        <w:tab/>
      </w:r>
      <w:r w:rsidRPr="00AD0855">
        <w:rPr>
          <w:rFonts w:cs="Times New Roman"/>
          <w:color w:val="000000"/>
        </w:rPr>
        <w:t>waloryzację cech charakterystycznych krajobrazów i waloryzację krajobrazów (wskazane wykorzystanie metodyki audytu krajobrazowego dostępnej na stronie Generalnej Dyrekcji Ochrony Środowiska),</w:t>
      </w:r>
    </w:p>
    <w:p w:rsidR="00344884" w:rsidRPr="00AD0855" w:rsidRDefault="00344884" w:rsidP="00344884">
      <w:pPr>
        <w:pStyle w:val="Akapitzlist"/>
        <w:spacing w:after="60" w:line="100" w:lineRule="atLeast"/>
        <w:ind w:left="993" w:hanging="284"/>
        <w:contextualSpacing w:val="0"/>
        <w:jc w:val="both"/>
        <w:rPr>
          <w:rFonts w:cs="Times New Roman"/>
          <w:color w:val="000000"/>
        </w:rPr>
      </w:pPr>
      <w:r>
        <w:rPr>
          <w:rFonts w:cs="Times New Roman"/>
          <w:color w:val="000000"/>
        </w:rPr>
        <w:t>f.</w:t>
      </w:r>
      <w:r>
        <w:rPr>
          <w:rFonts w:cs="Times New Roman"/>
          <w:color w:val="000000"/>
        </w:rPr>
        <w:tab/>
      </w:r>
      <w:r w:rsidRPr="00AD0855">
        <w:rPr>
          <w:rFonts w:cs="Times New Roman"/>
          <w:color w:val="000000"/>
        </w:rPr>
        <w:t>ocenę wpływu na cechy charakterystyczne krajobrazu i ich wartość,</w:t>
      </w:r>
    </w:p>
    <w:p w:rsidR="00344884" w:rsidRPr="00AD0855" w:rsidRDefault="00344884" w:rsidP="00344884">
      <w:pPr>
        <w:pStyle w:val="Akapitzlist"/>
        <w:spacing w:line="100" w:lineRule="atLeast"/>
        <w:ind w:left="993" w:hanging="284"/>
        <w:jc w:val="both"/>
        <w:rPr>
          <w:rFonts w:cs="Times New Roman"/>
          <w:color w:val="000000"/>
        </w:rPr>
      </w:pPr>
      <w:r>
        <w:rPr>
          <w:rFonts w:cs="Times New Roman"/>
          <w:color w:val="000000"/>
        </w:rPr>
        <w:t>g.</w:t>
      </w:r>
      <w:r>
        <w:rPr>
          <w:rFonts w:cs="Times New Roman"/>
          <w:color w:val="000000"/>
        </w:rPr>
        <w:tab/>
      </w:r>
      <w:r w:rsidRPr="00AD0855">
        <w:rPr>
          <w:rFonts w:cs="Times New Roman"/>
          <w:color w:val="000000"/>
        </w:rPr>
        <w:t xml:space="preserve">ocenę wpływu na fizjonomię krajobrazu w oparciu o: </w:t>
      </w:r>
    </w:p>
    <w:p w:rsidR="00344884" w:rsidRDefault="00344884" w:rsidP="00344884">
      <w:pPr>
        <w:spacing w:after="20" w:line="100" w:lineRule="atLeast"/>
        <w:ind w:left="1276" w:hanging="283"/>
        <w:jc w:val="both"/>
        <w:rPr>
          <w:rFonts w:cs="Times New Roman"/>
          <w:color w:val="000000"/>
        </w:rPr>
      </w:pPr>
      <w:r w:rsidRPr="00344884">
        <w:rPr>
          <w:rFonts w:cs="Times New Roman"/>
          <w:color w:val="000000"/>
        </w:rPr>
        <w:t>-</w:t>
      </w:r>
      <w:r w:rsidRPr="00344884">
        <w:rPr>
          <w:rFonts w:cs="Times New Roman"/>
          <w:color w:val="000000"/>
        </w:rPr>
        <w:tab/>
        <w:t>inwentaryzację elementów ekspozycji czynnej – ciągów i punktów widokowych,</w:t>
      </w:r>
    </w:p>
    <w:p w:rsidR="00344884" w:rsidRDefault="00344884" w:rsidP="00344884">
      <w:pPr>
        <w:spacing w:after="20" w:line="100" w:lineRule="atLeast"/>
        <w:ind w:left="1276" w:hanging="283"/>
        <w:jc w:val="both"/>
        <w:rPr>
          <w:rFonts w:cs="Times New Roman"/>
          <w:color w:val="000000"/>
        </w:rPr>
      </w:pPr>
      <w:r w:rsidRPr="00344884">
        <w:rPr>
          <w:rFonts w:cs="Times New Roman"/>
          <w:color w:val="000000"/>
        </w:rPr>
        <w:t>-</w:t>
      </w:r>
      <w:r>
        <w:rPr>
          <w:rFonts w:cs="Times New Roman"/>
          <w:color w:val="000000"/>
        </w:rPr>
        <w:tab/>
      </w:r>
      <w:r w:rsidRPr="00344884">
        <w:rPr>
          <w:rFonts w:cs="Times New Roman"/>
          <w:color w:val="000000"/>
        </w:rPr>
        <w:t>ocenę jakości wizualnej panoram z punktów widokowych i ich wrażliwości na zmiany po realizacji przedsięwzięcia (dokumentacja fotograficzna panoram, ocena jakości wizualnej krajobrazów z poszczególnych punktów widokowych),</w:t>
      </w:r>
    </w:p>
    <w:p w:rsidR="00344884" w:rsidRDefault="00344884" w:rsidP="00344884">
      <w:pPr>
        <w:spacing w:after="20" w:line="100" w:lineRule="atLeast"/>
        <w:ind w:left="1276" w:hanging="283"/>
        <w:jc w:val="both"/>
        <w:rPr>
          <w:rFonts w:cs="Times New Roman"/>
          <w:color w:val="000000"/>
        </w:rPr>
      </w:pPr>
      <w:r w:rsidRPr="00344884">
        <w:rPr>
          <w:rFonts w:cs="Times New Roman"/>
          <w:color w:val="000000"/>
        </w:rPr>
        <w:t>-</w:t>
      </w:r>
      <w:r>
        <w:rPr>
          <w:rFonts w:cs="Times New Roman"/>
          <w:color w:val="000000"/>
        </w:rPr>
        <w:tab/>
      </w:r>
      <w:r w:rsidRPr="00344884">
        <w:rPr>
          <w:rFonts w:cs="Times New Roman"/>
          <w:color w:val="000000"/>
        </w:rPr>
        <w:t>ocenę siły oddziaływania wizualnego przedsięwzięcia,</w:t>
      </w:r>
    </w:p>
    <w:p w:rsidR="00344884" w:rsidRDefault="00344884" w:rsidP="00344884">
      <w:pPr>
        <w:spacing w:after="20" w:line="100" w:lineRule="atLeast"/>
        <w:ind w:left="1276" w:hanging="283"/>
        <w:jc w:val="both"/>
        <w:rPr>
          <w:rFonts w:cs="Times New Roman"/>
          <w:color w:val="000000"/>
        </w:rPr>
      </w:pPr>
      <w:r w:rsidRPr="00344884">
        <w:rPr>
          <w:rFonts w:cs="Times New Roman"/>
          <w:color w:val="000000"/>
        </w:rPr>
        <w:t>-</w:t>
      </w:r>
      <w:r>
        <w:rPr>
          <w:rFonts w:cs="Times New Roman"/>
          <w:color w:val="000000"/>
        </w:rPr>
        <w:tab/>
      </w:r>
      <w:r w:rsidRPr="00344884">
        <w:rPr>
          <w:rFonts w:cs="Times New Roman"/>
          <w:color w:val="000000"/>
        </w:rPr>
        <w:t>klasyfikację znaczącego negatywnego oddziaływania przedsięwzięcia na wartości widokowe krajobrazu,</w:t>
      </w:r>
    </w:p>
    <w:p w:rsidR="00344884" w:rsidRPr="00344884" w:rsidRDefault="00344884" w:rsidP="00344884">
      <w:pPr>
        <w:spacing w:after="20" w:line="100" w:lineRule="atLeast"/>
        <w:ind w:left="1276" w:hanging="283"/>
        <w:jc w:val="both"/>
        <w:rPr>
          <w:rFonts w:cs="Times New Roman"/>
          <w:color w:val="000000"/>
        </w:rPr>
      </w:pPr>
      <w:r w:rsidRPr="00344884">
        <w:rPr>
          <w:rFonts w:cs="Times New Roman"/>
          <w:color w:val="000000"/>
        </w:rPr>
        <w:t>-</w:t>
      </w:r>
      <w:r>
        <w:rPr>
          <w:rFonts w:cs="Times New Roman"/>
          <w:color w:val="000000"/>
        </w:rPr>
        <w:tab/>
      </w:r>
      <w:r w:rsidRPr="00344884">
        <w:rPr>
          <w:rFonts w:cs="Times New Roman"/>
          <w:color w:val="000000"/>
        </w:rPr>
        <w:t>wizualizacje,</w:t>
      </w:r>
    </w:p>
    <w:p w:rsidR="00344884" w:rsidRDefault="00344884" w:rsidP="00344884">
      <w:pPr>
        <w:spacing w:after="60" w:line="100" w:lineRule="atLeast"/>
        <w:ind w:left="993" w:hanging="284"/>
        <w:jc w:val="both"/>
        <w:rPr>
          <w:rFonts w:cs="Times New Roman"/>
          <w:color w:val="000000"/>
        </w:rPr>
      </w:pPr>
      <w:r>
        <w:rPr>
          <w:rFonts w:cs="Times New Roman"/>
          <w:color w:val="000000"/>
        </w:rPr>
        <w:t>h.</w:t>
      </w:r>
      <w:r>
        <w:rPr>
          <w:rFonts w:cs="Times New Roman"/>
          <w:color w:val="000000"/>
        </w:rPr>
        <w:tab/>
      </w:r>
      <w:r w:rsidRPr="00AD0855">
        <w:rPr>
          <w:rFonts w:cs="Times New Roman"/>
          <w:color w:val="000000"/>
        </w:rPr>
        <w:t>ocenę wpływu wizualnego na zabytkowe wartości krajobrazu kulturowego,</w:t>
      </w:r>
    </w:p>
    <w:p w:rsidR="00344884" w:rsidRDefault="00344884" w:rsidP="00344884">
      <w:pPr>
        <w:spacing w:after="60" w:line="100" w:lineRule="atLeast"/>
        <w:ind w:left="993" w:hanging="284"/>
        <w:jc w:val="both"/>
        <w:rPr>
          <w:rFonts w:cs="Times New Roman"/>
          <w:color w:val="000000"/>
        </w:rPr>
      </w:pPr>
      <w:r w:rsidRPr="00AD0855">
        <w:rPr>
          <w:rFonts w:cs="Times New Roman"/>
          <w:color w:val="000000"/>
        </w:rPr>
        <w:t>i.</w:t>
      </w:r>
      <w:r>
        <w:rPr>
          <w:rFonts w:cs="Times New Roman"/>
          <w:color w:val="000000"/>
        </w:rPr>
        <w:tab/>
      </w:r>
      <w:r w:rsidRPr="00AD0855">
        <w:rPr>
          <w:rFonts w:cs="Times New Roman"/>
          <w:color w:val="000000"/>
        </w:rPr>
        <w:t>ocenę skumulowanego oddziaływania,</w:t>
      </w:r>
    </w:p>
    <w:p w:rsidR="007A5D17" w:rsidRDefault="00344884" w:rsidP="00ED21CF">
      <w:pPr>
        <w:spacing w:after="60" w:line="100" w:lineRule="atLeast"/>
        <w:ind w:left="993" w:hanging="284"/>
        <w:jc w:val="both"/>
        <w:rPr>
          <w:rFonts w:cs="Times New Roman"/>
          <w:color w:val="000000"/>
        </w:rPr>
      </w:pPr>
      <w:r w:rsidRPr="00AD0855">
        <w:rPr>
          <w:rFonts w:cs="Times New Roman"/>
          <w:color w:val="000000"/>
        </w:rPr>
        <w:t>j.</w:t>
      </w:r>
      <w:r>
        <w:rPr>
          <w:rFonts w:cs="Times New Roman"/>
          <w:color w:val="000000"/>
        </w:rPr>
        <w:tab/>
      </w:r>
      <w:r w:rsidRPr="00AD0855">
        <w:rPr>
          <w:rFonts w:cs="Times New Roman"/>
          <w:color w:val="000000"/>
        </w:rPr>
        <w:t>określenie działań ograniczających negatywny wpływ.</w:t>
      </w:r>
    </w:p>
    <w:p w:rsidR="00344884" w:rsidRDefault="00344884" w:rsidP="007A5D17">
      <w:pPr>
        <w:tabs>
          <w:tab w:val="left" w:pos="709"/>
        </w:tabs>
        <w:spacing w:after="100" w:line="100" w:lineRule="atLeast"/>
        <w:jc w:val="both"/>
        <w:rPr>
          <w:rFonts w:cs="Times New Roman"/>
          <w:color w:val="000000"/>
        </w:rPr>
      </w:pPr>
      <w:r w:rsidRPr="00AD0855">
        <w:rPr>
          <w:rFonts w:cs="Times New Roman"/>
          <w:color w:val="000000"/>
        </w:rPr>
        <w:t xml:space="preserve">Zalecane stosowanie techniki opisowej, opisowej w ujęciu tabelarycznym i graficznej łącznie. </w:t>
      </w:r>
    </w:p>
    <w:p w:rsidR="007A5D17" w:rsidRPr="00AD0855" w:rsidRDefault="007A5D17" w:rsidP="007A5D17">
      <w:pPr>
        <w:tabs>
          <w:tab w:val="left" w:pos="709"/>
        </w:tabs>
        <w:spacing w:after="100" w:line="100" w:lineRule="atLeast"/>
        <w:jc w:val="both"/>
        <w:rPr>
          <w:rFonts w:cs="Times New Roman"/>
          <w:color w:val="000000"/>
        </w:rPr>
      </w:pPr>
    </w:p>
    <w:p w:rsidR="00344884" w:rsidRPr="00AD0855" w:rsidRDefault="007A5D17" w:rsidP="007A5D17">
      <w:pPr>
        <w:tabs>
          <w:tab w:val="left" w:pos="709"/>
        </w:tabs>
        <w:spacing w:after="60" w:line="100" w:lineRule="atLeast"/>
        <w:ind w:left="709" w:hanging="425"/>
        <w:jc w:val="both"/>
        <w:rPr>
          <w:rFonts w:cs="Times New Roman"/>
          <w:color w:val="000000"/>
        </w:rPr>
      </w:pPr>
      <w:r>
        <w:rPr>
          <w:rFonts w:cs="Times New Roman"/>
          <w:color w:val="000000"/>
        </w:rPr>
        <w:t>11)</w:t>
      </w:r>
      <w:r>
        <w:rPr>
          <w:rFonts w:cs="Times New Roman"/>
          <w:color w:val="000000"/>
        </w:rPr>
        <w:tab/>
      </w:r>
      <w:r w:rsidR="00344884" w:rsidRPr="00AD0855">
        <w:rPr>
          <w:rFonts w:cs="Times New Roman"/>
          <w:color w:val="000000"/>
        </w:rPr>
        <w:t xml:space="preserve">wpływu inwestycji na stan wód i ekosystemów od wód zależnych w odniesieniu do celów środowiskowych zawartych w Planie gospodarowania wodami na obszarze dorzecza rzeki Wisły, poprzez: </w:t>
      </w:r>
    </w:p>
    <w:p w:rsidR="00344884" w:rsidRPr="00AD0855" w:rsidRDefault="00344884" w:rsidP="007A5D17">
      <w:pPr>
        <w:spacing w:after="60" w:line="100" w:lineRule="atLeast"/>
        <w:ind w:left="993" w:hanging="284"/>
        <w:jc w:val="both"/>
        <w:rPr>
          <w:rFonts w:cs="Times New Roman"/>
          <w:color w:val="000000"/>
        </w:rPr>
      </w:pPr>
      <w:r w:rsidRPr="00AD0855">
        <w:rPr>
          <w:rFonts w:cs="Times New Roman"/>
          <w:color w:val="000000"/>
        </w:rPr>
        <w:t>a.</w:t>
      </w:r>
      <w:r w:rsidR="007A5D17">
        <w:rPr>
          <w:rFonts w:cs="Times New Roman"/>
          <w:color w:val="000000"/>
        </w:rPr>
        <w:tab/>
      </w:r>
      <w:r w:rsidRPr="00AD0855">
        <w:rPr>
          <w:rFonts w:cs="Times New Roman"/>
          <w:color w:val="000000"/>
        </w:rPr>
        <w:t>identyfikację jednolitych części wód (jcw), na które może oddziaływać realizowana inwestycja oraz ich kategorii, statusu i stanu;</w:t>
      </w:r>
    </w:p>
    <w:p w:rsidR="00344884" w:rsidRPr="00AD0855" w:rsidRDefault="007A5D17" w:rsidP="007A5D17">
      <w:pPr>
        <w:spacing w:after="60" w:line="100" w:lineRule="atLeast"/>
        <w:ind w:left="993" w:hanging="284"/>
        <w:jc w:val="both"/>
        <w:rPr>
          <w:rFonts w:cs="Times New Roman"/>
          <w:color w:val="000000"/>
        </w:rPr>
      </w:pPr>
      <w:r>
        <w:rPr>
          <w:rFonts w:cs="Times New Roman"/>
          <w:color w:val="000000"/>
        </w:rPr>
        <w:t>b.</w:t>
      </w:r>
      <w:r>
        <w:rPr>
          <w:rFonts w:cs="Times New Roman"/>
          <w:color w:val="000000"/>
        </w:rPr>
        <w:tab/>
      </w:r>
      <w:r w:rsidR="00344884" w:rsidRPr="00AD0855">
        <w:rPr>
          <w:rFonts w:cs="Times New Roman"/>
          <w:color w:val="000000"/>
        </w:rPr>
        <w:t>identyfikację celu środowiskowego każdej określonej jcw – wskazanie jaki cel ochrony wód obowiązuje względem części wód podlegających oddziaływaniom (wraz z określeniem celów dla obszarów chronionych);</w:t>
      </w:r>
    </w:p>
    <w:p w:rsidR="00344884" w:rsidRPr="00AD0855" w:rsidRDefault="007A5D17" w:rsidP="007A5D17">
      <w:pPr>
        <w:spacing w:after="60" w:line="100" w:lineRule="atLeast"/>
        <w:ind w:left="993" w:hanging="284"/>
        <w:jc w:val="both"/>
        <w:rPr>
          <w:rFonts w:cs="Times New Roman"/>
          <w:color w:val="000000"/>
        </w:rPr>
      </w:pPr>
      <w:r>
        <w:rPr>
          <w:rFonts w:cs="Times New Roman"/>
          <w:color w:val="000000"/>
        </w:rPr>
        <w:t>c.</w:t>
      </w:r>
      <w:r>
        <w:rPr>
          <w:rFonts w:cs="Times New Roman"/>
          <w:color w:val="000000"/>
        </w:rPr>
        <w:tab/>
      </w:r>
      <w:r w:rsidR="00344884" w:rsidRPr="00AD0855">
        <w:rPr>
          <w:rFonts w:cs="Times New Roman"/>
          <w:color w:val="000000"/>
        </w:rPr>
        <w:t>identyfikację środków umożliwiających osiągnięcie celów środowiskowych w zakresie stanu jcw;</w:t>
      </w:r>
    </w:p>
    <w:p w:rsidR="00344884" w:rsidRPr="00AD0855" w:rsidRDefault="007A5D17" w:rsidP="007A5D17">
      <w:pPr>
        <w:spacing w:after="20" w:line="100" w:lineRule="atLeast"/>
        <w:ind w:left="993" w:hanging="284"/>
        <w:jc w:val="both"/>
        <w:rPr>
          <w:rFonts w:cs="Times New Roman"/>
          <w:color w:val="000000"/>
        </w:rPr>
      </w:pPr>
      <w:r>
        <w:rPr>
          <w:rFonts w:cs="Times New Roman"/>
          <w:color w:val="000000"/>
        </w:rPr>
        <w:t>d.</w:t>
      </w:r>
      <w:r>
        <w:rPr>
          <w:rFonts w:cs="Times New Roman"/>
          <w:color w:val="000000"/>
        </w:rPr>
        <w:tab/>
      </w:r>
      <w:r w:rsidR="00344884" w:rsidRPr="00AD0855">
        <w:rPr>
          <w:rFonts w:cs="Times New Roman"/>
          <w:color w:val="000000"/>
        </w:rPr>
        <w:t xml:space="preserve">identyfikację oddziaływań bezpośrednich i pośrednich na osiągnięcie celów środowiskowych we wszystkich etapach realizacji przedsięwzięcia, poprzez przedstawienie: </w:t>
      </w:r>
    </w:p>
    <w:p w:rsidR="00344884" w:rsidRPr="00AD0855" w:rsidRDefault="007A5D17" w:rsidP="007A5D17">
      <w:pPr>
        <w:spacing w:after="20" w:line="100" w:lineRule="atLeast"/>
        <w:ind w:left="1276" w:hanging="283"/>
        <w:jc w:val="both"/>
        <w:rPr>
          <w:rFonts w:cs="Times New Roman"/>
          <w:color w:val="000000"/>
        </w:rPr>
      </w:pPr>
      <w:r>
        <w:rPr>
          <w:rFonts w:cs="Times New Roman"/>
          <w:color w:val="000000"/>
        </w:rPr>
        <w:t>-</w:t>
      </w:r>
      <w:r>
        <w:rPr>
          <w:rFonts w:cs="Times New Roman"/>
          <w:color w:val="000000"/>
        </w:rPr>
        <w:tab/>
      </w:r>
      <w:r w:rsidR="00344884" w:rsidRPr="00AD0855">
        <w:rPr>
          <w:rFonts w:cs="Times New Roman"/>
          <w:color w:val="000000"/>
        </w:rPr>
        <w:t>czynników oddziaływania przedsięwzięcia na elementy jakości wód;</w:t>
      </w:r>
    </w:p>
    <w:p w:rsidR="00344884" w:rsidRPr="00AD0855" w:rsidRDefault="00344884" w:rsidP="007A5D17">
      <w:pPr>
        <w:spacing w:after="20" w:line="100" w:lineRule="atLeast"/>
        <w:ind w:left="1276" w:hanging="283"/>
        <w:jc w:val="both"/>
        <w:rPr>
          <w:rFonts w:cs="Times New Roman"/>
          <w:color w:val="000000"/>
        </w:rPr>
      </w:pPr>
      <w:r>
        <w:rPr>
          <w:rFonts w:cs="Times New Roman"/>
          <w:color w:val="000000"/>
        </w:rPr>
        <w:t>-</w:t>
      </w:r>
      <w:r w:rsidR="007A5D17">
        <w:rPr>
          <w:rFonts w:cs="Times New Roman"/>
          <w:color w:val="000000"/>
        </w:rPr>
        <w:tab/>
      </w:r>
      <w:r w:rsidRPr="00AD0855">
        <w:rPr>
          <w:rFonts w:cs="Times New Roman"/>
          <w:color w:val="000000"/>
        </w:rPr>
        <w:t>elementów jakościowych i ilościowych poddanych oddziaływaniu (biologicznych, fizykochemicznych, a w szczególności hydromorfologicznych);</w:t>
      </w:r>
    </w:p>
    <w:p w:rsidR="00344884" w:rsidRPr="00AD0855" w:rsidRDefault="00344884" w:rsidP="007A5D17">
      <w:pPr>
        <w:spacing w:after="20" w:line="100" w:lineRule="atLeast"/>
        <w:ind w:left="1276" w:hanging="283"/>
        <w:jc w:val="both"/>
        <w:rPr>
          <w:rFonts w:cs="Times New Roman"/>
          <w:color w:val="000000"/>
        </w:rPr>
      </w:pPr>
      <w:r w:rsidRPr="00AD0855">
        <w:rPr>
          <w:rFonts w:cs="Times New Roman"/>
          <w:color w:val="000000"/>
        </w:rPr>
        <w:t>-</w:t>
      </w:r>
      <w:r w:rsidR="007A5D17">
        <w:rPr>
          <w:rFonts w:cs="Times New Roman"/>
          <w:color w:val="000000"/>
        </w:rPr>
        <w:tab/>
      </w:r>
      <w:r w:rsidRPr="00AD0855">
        <w:rPr>
          <w:rFonts w:cs="Times New Roman"/>
          <w:color w:val="000000"/>
        </w:rPr>
        <w:t>stanu istniejącego w zakresie elementów jakościowych i ilościowych poddanych czynnikom oddziaływania – wskazując poszczególne elementy go determinujące;</w:t>
      </w:r>
    </w:p>
    <w:p w:rsidR="00344884" w:rsidRPr="00AD0855" w:rsidRDefault="00344884" w:rsidP="007A5D17">
      <w:pPr>
        <w:spacing w:after="20" w:line="100" w:lineRule="atLeast"/>
        <w:ind w:left="1276" w:hanging="283"/>
        <w:jc w:val="both"/>
        <w:rPr>
          <w:rFonts w:cs="Times New Roman"/>
          <w:color w:val="000000"/>
        </w:rPr>
      </w:pPr>
      <w:r w:rsidRPr="00AD0855">
        <w:rPr>
          <w:rFonts w:cs="Times New Roman"/>
          <w:color w:val="000000"/>
        </w:rPr>
        <w:t>-</w:t>
      </w:r>
      <w:r w:rsidR="007A5D17">
        <w:rPr>
          <w:rFonts w:cs="Times New Roman"/>
          <w:color w:val="000000"/>
        </w:rPr>
        <w:tab/>
      </w:r>
      <w:r w:rsidRPr="00AD0855">
        <w:rPr>
          <w:rFonts w:cs="Times New Roman"/>
          <w:color w:val="000000"/>
        </w:rPr>
        <w:t>oceny wpływu przedsięwzięcia na osiągnięcie wyznaczonych celów (określając m. in. skalę oddziaływań);</w:t>
      </w:r>
    </w:p>
    <w:p w:rsidR="00344884" w:rsidRPr="00AD0855" w:rsidRDefault="00344884" w:rsidP="007A5D17">
      <w:pPr>
        <w:spacing w:after="20" w:line="100" w:lineRule="atLeast"/>
        <w:ind w:left="1276" w:hanging="283"/>
        <w:jc w:val="both"/>
        <w:rPr>
          <w:rFonts w:cs="Times New Roman"/>
          <w:color w:val="000000"/>
        </w:rPr>
      </w:pPr>
      <w:r w:rsidRPr="00AD0855">
        <w:rPr>
          <w:rFonts w:cs="Times New Roman"/>
          <w:color w:val="000000"/>
        </w:rPr>
        <w:t>-</w:t>
      </w:r>
      <w:r w:rsidR="007A5D17">
        <w:rPr>
          <w:rFonts w:cs="Times New Roman"/>
          <w:color w:val="000000"/>
        </w:rPr>
        <w:tab/>
      </w:r>
      <w:r w:rsidRPr="00AD0855">
        <w:rPr>
          <w:rFonts w:cs="Times New Roman"/>
          <w:color w:val="000000"/>
        </w:rPr>
        <w:t xml:space="preserve">ocenę spełnienia wymagań w kontekście zastosowania ewentualnych odstępstw (derogacji). </w:t>
      </w:r>
    </w:p>
    <w:p w:rsidR="00A64C56" w:rsidRDefault="00A64C56" w:rsidP="007A5D17">
      <w:pPr>
        <w:ind w:left="993" w:hanging="284"/>
      </w:pPr>
    </w:p>
    <w:p w:rsidR="00F32E97" w:rsidRDefault="00F32E97" w:rsidP="00F32E97">
      <w:pPr>
        <w:pageBreakBefore/>
        <w:jc w:val="right"/>
      </w:pPr>
      <w:r>
        <w:lastRenderedPageBreak/>
        <w:t xml:space="preserve">Załącznik nr </w:t>
      </w:r>
      <w:r w:rsidR="00A64C56">
        <w:t>2</w:t>
      </w:r>
    </w:p>
    <w:p w:rsidR="00F32E97" w:rsidRDefault="00F32E97" w:rsidP="00F32E97">
      <w:pPr>
        <w:jc w:val="both"/>
      </w:pPr>
    </w:p>
    <w:p w:rsidR="00F32E97" w:rsidRDefault="00F32E97" w:rsidP="00F32E97">
      <w:pPr>
        <w:jc w:val="both"/>
      </w:pPr>
    </w:p>
    <w:p w:rsidR="00F32E97" w:rsidRDefault="00F32E97" w:rsidP="00F32E97">
      <w:pPr>
        <w:jc w:val="both"/>
      </w:pPr>
      <w:r>
        <w:t>….......................................</w:t>
      </w:r>
    </w:p>
    <w:p w:rsidR="00F32E97" w:rsidRDefault="00F32E97" w:rsidP="00F32E97">
      <w:pPr>
        <w:jc w:val="both"/>
        <w:rPr>
          <w:sz w:val="20"/>
          <w:szCs w:val="20"/>
        </w:rPr>
      </w:pPr>
      <w:r>
        <w:rPr>
          <w:sz w:val="20"/>
          <w:szCs w:val="20"/>
        </w:rPr>
        <w:t xml:space="preserve">         (pieczęć oferenta)</w:t>
      </w:r>
    </w:p>
    <w:p w:rsidR="00F32E97" w:rsidRDefault="00F32E97" w:rsidP="00F32E97">
      <w:pPr>
        <w:ind w:left="5866"/>
        <w:jc w:val="both"/>
        <w:rPr>
          <w:b/>
          <w:bCs/>
        </w:rPr>
      </w:pPr>
      <w:r>
        <w:rPr>
          <w:b/>
          <w:bCs/>
        </w:rPr>
        <w:t>Gmina Brochów</w:t>
      </w:r>
    </w:p>
    <w:p w:rsidR="00F32E97" w:rsidRDefault="00F32E97" w:rsidP="00F32E97">
      <w:pPr>
        <w:ind w:left="5866"/>
        <w:jc w:val="both"/>
        <w:rPr>
          <w:b/>
          <w:bCs/>
        </w:rPr>
      </w:pPr>
      <w:bookmarkStart w:id="0" w:name="_GoBack"/>
      <w:bookmarkEnd w:id="0"/>
      <w:r>
        <w:rPr>
          <w:b/>
          <w:bCs/>
        </w:rPr>
        <w:t>Brochów 125</w:t>
      </w:r>
    </w:p>
    <w:p w:rsidR="00F32E97" w:rsidRDefault="00F32E97" w:rsidP="00F32E97">
      <w:pPr>
        <w:ind w:left="5866"/>
        <w:jc w:val="both"/>
        <w:rPr>
          <w:b/>
          <w:bCs/>
        </w:rPr>
      </w:pPr>
      <w:r>
        <w:rPr>
          <w:b/>
          <w:bCs/>
        </w:rPr>
        <w:t>05-088 Brochów</w:t>
      </w:r>
    </w:p>
    <w:p w:rsidR="00F32E97" w:rsidRDefault="00F32E97" w:rsidP="00F32E97">
      <w:pPr>
        <w:ind w:left="5866"/>
        <w:jc w:val="both"/>
        <w:rPr>
          <w:b/>
          <w:bCs/>
        </w:rPr>
      </w:pPr>
    </w:p>
    <w:p w:rsidR="00F32E97" w:rsidRDefault="00F32E97" w:rsidP="00F32E97">
      <w:pPr>
        <w:jc w:val="center"/>
      </w:pPr>
    </w:p>
    <w:p w:rsidR="00F32E97" w:rsidRDefault="00F32E97" w:rsidP="00F32E97">
      <w:pPr>
        <w:jc w:val="center"/>
        <w:rPr>
          <w:b/>
          <w:bCs/>
        </w:rPr>
      </w:pPr>
      <w:r>
        <w:rPr>
          <w:b/>
          <w:bCs/>
        </w:rPr>
        <w:t>F O R M U L A R Z     O F E R T O W Y</w:t>
      </w:r>
    </w:p>
    <w:p w:rsidR="00F32E97" w:rsidRDefault="00F32E97" w:rsidP="00F32E97">
      <w:pPr>
        <w:jc w:val="center"/>
      </w:pPr>
    </w:p>
    <w:p w:rsidR="00F32E97" w:rsidRDefault="00F32E97" w:rsidP="00F32E97">
      <w:pPr>
        <w:jc w:val="center"/>
      </w:pPr>
      <w:r>
        <w:t xml:space="preserve">dot. zapytania ofertowego o cenę dla zamówienia publicznego </w:t>
      </w:r>
    </w:p>
    <w:p w:rsidR="00F32E97" w:rsidRDefault="00F32E97" w:rsidP="00F32E97">
      <w:pPr>
        <w:jc w:val="center"/>
      </w:pPr>
      <w:r>
        <w:t>o wartości nie przekraczającej równowartości 30 000 euro</w:t>
      </w:r>
    </w:p>
    <w:p w:rsidR="00F32E97" w:rsidRDefault="00F32E97" w:rsidP="00F32E97">
      <w:pPr>
        <w:jc w:val="center"/>
      </w:pPr>
    </w:p>
    <w:p w:rsidR="00F32E97" w:rsidRDefault="00F32E97" w:rsidP="00F32E97">
      <w:pPr>
        <w:jc w:val="both"/>
      </w:pPr>
    </w:p>
    <w:p w:rsidR="00F32E97" w:rsidRPr="00B14091" w:rsidRDefault="00F32E97" w:rsidP="00B14091">
      <w:pPr>
        <w:jc w:val="center"/>
        <w:rPr>
          <w:b/>
        </w:rPr>
      </w:pPr>
      <w:r>
        <w:tab/>
        <w:t>Nawiązując do zaproszenia do składania ofert cenowych w postępowaniu o udzielenie zamówienia publicznego realizowanego w ramach zadania pn.</w:t>
      </w:r>
      <w:r w:rsidR="00B14091" w:rsidRPr="00B14091">
        <w:rPr>
          <w:b/>
          <w:bCs/>
        </w:rPr>
        <w:t xml:space="preserve"> </w:t>
      </w:r>
      <w:r w:rsidR="00B14091">
        <w:rPr>
          <w:b/>
          <w:bCs/>
        </w:rPr>
        <w:t>„</w:t>
      </w:r>
      <w:r w:rsidR="00B14091" w:rsidRPr="001A652F">
        <w:rPr>
          <w:b/>
        </w:rPr>
        <w:t xml:space="preserve">opracowanie raportu o oddziaływaniu </w:t>
      </w:r>
      <w:r w:rsidR="00B14091">
        <w:rPr>
          <w:b/>
        </w:rPr>
        <w:t xml:space="preserve">przedsięwzięcia </w:t>
      </w:r>
      <w:r w:rsidR="00B14091" w:rsidRPr="001A652F">
        <w:rPr>
          <w:b/>
        </w:rPr>
        <w:t>na środowisko</w:t>
      </w:r>
      <w:r w:rsidR="00672BE1">
        <w:rPr>
          <w:b/>
        </w:rPr>
        <w:t xml:space="preserve"> </w:t>
      </w:r>
      <w:r w:rsidR="00672BE1" w:rsidRPr="00672BE1">
        <w:rPr>
          <w:b/>
        </w:rPr>
        <w:t>pn.: ,,Budowa zbiornika wodnego ,,Łasice”</w:t>
      </w:r>
      <w:r w:rsidRPr="00672BE1">
        <w:rPr>
          <w:b/>
        </w:rPr>
        <w:t>,</w:t>
      </w:r>
      <w:r>
        <w:t xml:space="preserve"> składam niniejszą ofertę.</w:t>
      </w:r>
    </w:p>
    <w:p w:rsidR="00F32E97" w:rsidRDefault="00F32E97" w:rsidP="00F32E97">
      <w:pPr>
        <w:jc w:val="both"/>
      </w:pPr>
    </w:p>
    <w:p w:rsidR="00F32E97" w:rsidRDefault="00F32E97" w:rsidP="00F32E97">
      <w:pPr>
        <w:widowControl w:val="0"/>
        <w:numPr>
          <w:ilvl w:val="0"/>
          <w:numId w:val="14"/>
        </w:numPr>
        <w:suppressAutoHyphens/>
        <w:spacing w:line="360" w:lineRule="auto"/>
        <w:jc w:val="both"/>
      </w:pPr>
      <w:r>
        <w:t>Informacje dotyczące wykonawcy</w:t>
      </w:r>
    </w:p>
    <w:p w:rsidR="00F32E97" w:rsidRDefault="00F32E97" w:rsidP="00F32E97">
      <w:pPr>
        <w:spacing w:line="360" w:lineRule="auto"/>
        <w:jc w:val="both"/>
      </w:pPr>
      <w:r>
        <w:t>Nazwa wykonawcy/ Imię i nazwisko: ….....................................................................................</w:t>
      </w:r>
    </w:p>
    <w:p w:rsidR="00F32E97" w:rsidRDefault="00F32E97" w:rsidP="00F32E97">
      <w:pPr>
        <w:spacing w:line="360" w:lineRule="auto"/>
        <w:jc w:val="both"/>
      </w:pPr>
      <w:r>
        <w:t>…...................................................................................................................................................</w:t>
      </w:r>
    </w:p>
    <w:p w:rsidR="00F32E97" w:rsidRDefault="00F32E97" w:rsidP="00F32E97">
      <w:pPr>
        <w:spacing w:line="360" w:lineRule="auto"/>
        <w:jc w:val="both"/>
      </w:pPr>
      <w:r>
        <w:t>Siedziba i adres: ….......................................................................................................................</w:t>
      </w:r>
    </w:p>
    <w:p w:rsidR="00F32E97" w:rsidRDefault="00F32E97" w:rsidP="00F32E97">
      <w:pPr>
        <w:spacing w:line="360" w:lineRule="auto"/>
        <w:jc w:val="both"/>
      </w:pPr>
      <w:r>
        <w:t>…...................................................................................................................................................</w:t>
      </w:r>
    </w:p>
    <w:p w:rsidR="00F32E97" w:rsidRPr="00967423" w:rsidRDefault="00F32E97" w:rsidP="00F32E97">
      <w:pPr>
        <w:spacing w:line="360" w:lineRule="auto"/>
        <w:jc w:val="both"/>
        <w:rPr>
          <w:lang w:val="it-IT"/>
        </w:rPr>
      </w:pPr>
      <w:r w:rsidRPr="00967423">
        <w:rPr>
          <w:lang w:val="it-IT"/>
        </w:rPr>
        <w:t>Nr telefonu: ….............................................................</w:t>
      </w:r>
      <w:r>
        <w:rPr>
          <w:lang w:val="it-IT"/>
        </w:rPr>
        <w:t>.</w:t>
      </w:r>
      <w:r w:rsidRPr="00967423">
        <w:rPr>
          <w:lang w:val="it-IT"/>
        </w:rPr>
        <w:t xml:space="preserve"> Fax: …...................................................</w:t>
      </w:r>
    </w:p>
    <w:p w:rsidR="00F32E97" w:rsidRPr="00967423" w:rsidRDefault="00F32E97" w:rsidP="00F32E97">
      <w:pPr>
        <w:spacing w:line="360" w:lineRule="auto"/>
        <w:jc w:val="both"/>
        <w:rPr>
          <w:lang w:val="it-IT"/>
        </w:rPr>
      </w:pPr>
      <w:r w:rsidRPr="00967423">
        <w:rPr>
          <w:lang w:val="it-IT"/>
        </w:rPr>
        <w:t>e-mail: …................................................................................................</w:t>
      </w:r>
      <w:r>
        <w:rPr>
          <w:lang w:val="it-IT"/>
        </w:rPr>
        <w:t>.....................................</w:t>
      </w:r>
    </w:p>
    <w:p w:rsidR="00F32E97" w:rsidRDefault="00F32E97" w:rsidP="00F32E97">
      <w:pPr>
        <w:spacing w:line="360" w:lineRule="auto"/>
        <w:jc w:val="both"/>
      </w:pPr>
      <w:r w:rsidRPr="00967423">
        <w:t>NIP: …...........................</w:t>
      </w:r>
      <w:r>
        <w:t>.............................</w:t>
      </w:r>
      <w:r w:rsidRPr="00967423">
        <w:t xml:space="preserve"> REGON: …....................................</w:t>
      </w:r>
      <w:r>
        <w:t>.........................</w:t>
      </w:r>
    </w:p>
    <w:p w:rsidR="00F32E97" w:rsidRPr="00967423" w:rsidRDefault="00F32E97" w:rsidP="00F32E97">
      <w:pPr>
        <w:spacing w:line="360" w:lineRule="auto"/>
        <w:jc w:val="both"/>
      </w:pPr>
    </w:p>
    <w:p w:rsidR="00F32E97" w:rsidRPr="00807141" w:rsidRDefault="00F32E97" w:rsidP="00C15B59">
      <w:pPr>
        <w:widowControl w:val="0"/>
        <w:numPr>
          <w:ilvl w:val="0"/>
          <w:numId w:val="37"/>
        </w:numPr>
        <w:suppressAutoHyphens/>
        <w:spacing w:line="360" w:lineRule="auto"/>
        <w:ind w:left="360"/>
        <w:jc w:val="both"/>
      </w:pPr>
      <w:r>
        <w:t xml:space="preserve">Oferta cenowa </w:t>
      </w:r>
      <w:r w:rsidRPr="00875C04">
        <w:t xml:space="preserve">na </w:t>
      </w:r>
      <w:r w:rsidRPr="00672BE1">
        <w:rPr>
          <w:b/>
        </w:rPr>
        <w:t xml:space="preserve">opracowanie raportu o oddziaływaniu </w:t>
      </w:r>
      <w:r w:rsidR="00D71A6B" w:rsidRPr="00672BE1">
        <w:rPr>
          <w:b/>
        </w:rPr>
        <w:t xml:space="preserve">przedsięwzięcia </w:t>
      </w:r>
      <w:r w:rsidRPr="00672BE1">
        <w:rPr>
          <w:b/>
        </w:rPr>
        <w:t>na środowisko</w:t>
      </w:r>
      <w:r w:rsidR="00D71A6B" w:rsidRPr="00672BE1">
        <w:rPr>
          <w:b/>
        </w:rPr>
        <w:t xml:space="preserve"> </w:t>
      </w:r>
      <w:r w:rsidR="00672BE1">
        <w:t xml:space="preserve">pn.: ,,Budowa zbiornika wodnego ,,Łasice” </w:t>
      </w:r>
      <w:r w:rsidR="00D71A6B">
        <w:t xml:space="preserve">wraz z udzieleniem Zamawiającemu wszelkich niezbędnych konsultacji w zakresie odnoszącym się do przedmiotu zamówienia, w tym udzielenia wyjaśnień, uzupełnień i odpowiedzi na wezwania i pytania organów przeprowadzających postępowania z wykorzystanie przedmiotu zamówienia. </w:t>
      </w:r>
      <w:r>
        <w:t>Oferuję wykonanie przedmiotu zamówienia</w:t>
      </w:r>
      <w:r w:rsidRPr="00F32E97">
        <w:t xml:space="preserve"> </w:t>
      </w:r>
      <w:r>
        <w:t>za cenę:</w:t>
      </w:r>
    </w:p>
    <w:p w:rsidR="00F32E97" w:rsidRDefault="00F32E97" w:rsidP="00F32E97">
      <w:pPr>
        <w:spacing w:line="360" w:lineRule="auto"/>
        <w:ind w:firstLine="360"/>
        <w:jc w:val="both"/>
      </w:pPr>
      <w:r>
        <w:t>netto …………………………………… (słownie ……………………………………….....</w:t>
      </w:r>
    </w:p>
    <w:p w:rsidR="00F32E97" w:rsidRDefault="00F32E97" w:rsidP="00F32E97">
      <w:pPr>
        <w:spacing w:line="360" w:lineRule="auto"/>
        <w:ind w:firstLine="360"/>
        <w:jc w:val="both"/>
      </w:pPr>
      <w:r>
        <w:t>……………………………………………………………………………………………...)</w:t>
      </w:r>
    </w:p>
    <w:p w:rsidR="00F32E97" w:rsidRDefault="00F32E97" w:rsidP="00F32E97">
      <w:pPr>
        <w:spacing w:line="360" w:lineRule="auto"/>
        <w:ind w:firstLine="360"/>
        <w:jc w:val="both"/>
      </w:pPr>
      <w:r>
        <w:t>należny podatek VAT ………. % - ………………………………………………………….</w:t>
      </w:r>
    </w:p>
    <w:p w:rsidR="00F32E97" w:rsidRDefault="00F32E97" w:rsidP="00F32E97">
      <w:pPr>
        <w:spacing w:line="360" w:lineRule="auto"/>
        <w:ind w:firstLine="360"/>
        <w:jc w:val="both"/>
      </w:pPr>
      <w:r>
        <w:t>brutto ………………………………….. (słownie …………………………………………</w:t>
      </w:r>
    </w:p>
    <w:p w:rsidR="00F32E97" w:rsidRDefault="00F32E97" w:rsidP="00F32E97">
      <w:pPr>
        <w:spacing w:line="360" w:lineRule="auto"/>
        <w:ind w:firstLine="360"/>
        <w:jc w:val="both"/>
      </w:pPr>
      <w:r>
        <w:t>……………………………………………………………………………………………...)</w:t>
      </w:r>
    </w:p>
    <w:p w:rsidR="00F32E97" w:rsidRDefault="00F32E97" w:rsidP="00F32E97">
      <w:pPr>
        <w:spacing w:line="360" w:lineRule="auto"/>
        <w:ind w:firstLine="360"/>
        <w:jc w:val="both"/>
      </w:pPr>
    </w:p>
    <w:p w:rsidR="00F32E97" w:rsidRDefault="00F32E97" w:rsidP="003B3FD7">
      <w:pPr>
        <w:widowControl w:val="0"/>
        <w:numPr>
          <w:ilvl w:val="0"/>
          <w:numId w:val="37"/>
        </w:numPr>
        <w:suppressAutoHyphens/>
        <w:spacing w:line="360" w:lineRule="auto"/>
        <w:jc w:val="both"/>
      </w:pPr>
      <w:r>
        <w:t xml:space="preserve">Oferuję wykonanie </w:t>
      </w:r>
      <w:r w:rsidR="003B3FD7">
        <w:t xml:space="preserve">raportu o oddziaływaniu przedsięwzięcia na środowisko </w:t>
      </w:r>
      <w:r>
        <w:t>od dnia podpisania umowy do dnia ……….</w:t>
      </w:r>
      <w:r w:rsidR="003B3FD7">
        <w:t>..........</w:t>
      </w:r>
      <w:r>
        <w:t xml:space="preserve">… (nie później niż do </w:t>
      </w:r>
      <w:r w:rsidRPr="00CB2D52">
        <w:t xml:space="preserve">dnia </w:t>
      </w:r>
      <w:r w:rsidR="00BE2C29" w:rsidRPr="00756E29">
        <w:rPr>
          <w:rFonts w:cs="Times New Roman"/>
          <w:bCs/>
          <w:sz w:val="22"/>
        </w:rPr>
        <w:t xml:space="preserve">14.07.2017 </w:t>
      </w:r>
      <w:r w:rsidRPr="00CB2D52">
        <w:t>roku).</w:t>
      </w:r>
    </w:p>
    <w:p w:rsidR="00F32E97" w:rsidRDefault="00F32E97" w:rsidP="00F32E97">
      <w:pPr>
        <w:spacing w:line="360" w:lineRule="auto"/>
        <w:ind w:left="360"/>
        <w:jc w:val="both"/>
      </w:pPr>
    </w:p>
    <w:p w:rsidR="00F32E97" w:rsidRDefault="00F32E97" w:rsidP="00D71A6B">
      <w:pPr>
        <w:widowControl w:val="0"/>
        <w:numPr>
          <w:ilvl w:val="0"/>
          <w:numId w:val="37"/>
        </w:numPr>
        <w:suppressAutoHyphens/>
        <w:spacing w:line="360" w:lineRule="auto"/>
        <w:jc w:val="both"/>
      </w:pPr>
      <w:r>
        <w:t>Składając ofertę oświadczam, że:</w:t>
      </w:r>
    </w:p>
    <w:p w:rsidR="00F32E97" w:rsidRDefault="00D71A6B" w:rsidP="00D71A6B">
      <w:pPr>
        <w:widowControl w:val="0"/>
        <w:numPr>
          <w:ilvl w:val="1"/>
          <w:numId w:val="37"/>
        </w:numPr>
        <w:suppressAutoHyphens/>
        <w:spacing w:line="276" w:lineRule="auto"/>
        <w:jc w:val="both"/>
      </w:pPr>
      <w:r>
        <w:t>Z</w:t>
      </w:r>
      <w:r w:rsidR="00F32E97">
        <w:t>apoznałem/am się ze</w:t>
      </w:r>
      <w:r>
        <w:t xml:space="preserve"> szczegółowy zakres</w:t>
      </w:r>
      <w:r w:rsidR="00057055">
        <w:t>em</w:t>
      </w:r>
      <w:r>
        <w:t xml:space="preserve"> przedmiotu zamówienia</w:t>
      </w:r>
      <w:r w:rsidR="00057055">
        <w:t>, nie wnoszę do niego</w:t>
      </w:r>
      <w:r w:rsidR="00F32E97">
        <w:t xml:space="preserve"> zastrzeże</w:t>
      </w:r>
      <w:r w:rsidR="00057055">
        <w:t>ń oraz uznaję się za związanego określonymi w nim</w:t>
      </w:r>
      <w:r w:rsidR="00F32E97">
        <w:t xml:space="preserve"> zasadami postępowania.</w:t>
      </w:r>
    </w:p>
    <w:p w:rsidR="00F32E97" w:rsidRDefault="00F32E97" w:rsidP="00D71A6B">
      <w:pPr>
        <w:widowControl w:val="0"/>
        <w:numPr>
          <w:ilvl w:val="1"/>
          <w:numId w:val="37"/>
        </w:numPr>
        <w:suppressAutoHyphens/>
        <w:spacing w:line="276" w:lineRule="auto"/>
        <w:jc w:val="both"/>
      </w:pPr>
      <w:r>
        <w:t>Uzyskałem wszelkie niezbędne informacje do złożenia niniejszej oferty.</w:t>
      </w:r>
    </w:p>
    <w:p w:rsidR="00F32E97" w:rsidRDefault="00F32E97" w:rsidP="00D71A6B">
      <w:pPr>
        <w:widowControl w:val="0"/>
        <w:numPr>
          <w:ilvl w:val="1"/>
          <w:numId w:val="37"/>
        </w:numPr>
        <w:suppressAutoHyphens/>
        <w:spacing w:line="276" w:lineRule="auto"/>
        <w:jc w:val="both"/>
      </w:pPr>
      <w:r>
        <w:t>Uważam się za związanego/ą niniejszą ofertą na czas wskazany w</w:t>
      </w:r>
      <w:r w:rsidR="00057055">
        <w:t xml:space="preserve"> szczegółowym zakresie przedmiotu zamówienia</w:t>
      </w:r>
      <w:r>
        <w:t>, czyli przez okres 30 dni od upływu terminu składania ofert.</w:t>
      </w:r>
    </w:p>
    <w:p w:rsidR="00F32E97" w:rsidRDefault="00F32E97" w:rsidP="00D71A6B">
      <w:pPr>
        <w:widowControl w:val="0"/>
        <w:numPr>
          <w:ilvl w:val="1"/>
          <w:numId w:val="37"/>
        </w:numPr>
        <w:suppressAutoHyphens/>
        <w:spacing w:line="276" w:lineRule="auto"/>
        <w:jc w:val="both"/>
      </w:pPr>
      <w:r>
        <w:t xml:space="preserve"> Akceptuję warunki płatności zawarte w postanowieniach umowy.</w:t>
      </w:r>
    </w:p>
    <w:p w:rsidR="00F32E97" w:rsidRDefault="00F32E97" w:rsidP="00D71A6B">
      <w:pPr>
        <w:widowControl w:val="0"/>
        <w:numPr>
          <w:ilvl w:val="1"/>
          <w:numId w:val="37"/>
        </w:numPr>
        <w:suppressAutoHyphens/>
        <w:spacing w:line="276" w:lineRule="auto"/>
        <w:jc w:val="both"/>
      </w:pPr>
      <w:r>
        <w:t>Akceptuję postanowienia zawarte w projekcie umowy i zobowiązuję się do zawarcia umowy w czasie i miejscu wyznaczonym przez zamawiającego.</w:t>
      </w:r>
    </w:p>
    <w:p w:rsidR="00F32E97" w:rsidRDefault="00F32E97" w:rsidP="00D71A6B">
      <w:pPr>
        <w:widowControl w:val="0"/>
        <w:numPr>
          <w:ilvl w:val="1"/>
          <w:numId w:val="37"/>
        </w:numPr>
        <w:suppressAutoHyphens/>
        <w:spacing w:line="276" w:lineRule="auto"/>
        <w:jc w:val="both"/>
      </w:pPr>
      <w:r>
        <w:t>Ofertę niniejszą składam na ................... kolejno ponumerowanych stronach.</w:t>
      </w:r>
    </w:p>
    <w:p w:rsidR="00F32E97" w:rsidRDefault="00F32E97" w:rsidP="00F32E97">
      <w:pPr>
        <w:spacing w:line="276" w:lineRule="auto"/>
        <w:ind w:left="720" w:hanging="360"/>
        <w:jc w:val="both"/>
      </w:pPr>
    </w:p>
    <w:p w:rsidR="00F32E97" w:rsidRDefault="00F32E97" w:rsidP="00D71A6B">
      <w:pPr>
        <w:widowControl w:val="0"/>
        <w:numPr>
          <w:ilvl w:val="0"/>
          <w:numId w:val="37"/>
        </w:numPr>
        <w:suppressAutoHyphens/>
        <w:spacing w:line="360" w:lineRule="auto"/>
        <w:jc w:val="both"/>
      </w:pPr>
      <w:r>
        <w:t>Integralną część oferty stanowią następujące dokumenty:</w:t>
      </w:r>
    </w:p>
    <w:p w:rsidR="00F32E97" w:rsidRPr="00875C04" w:rsidRDefault="00F32E97" w:rsidP="00D71A6B">
      <w:pPr>
        <w:widowControl w:val="0"/>
        <w:numPr>
          <w:ilvl w:val="1"/>
          <w:numId w:val="37"/>
        </w:numPr>
        <w:suppressAutoHyphens/>
        <w:spacing w:line="360" w:lineRule="auto"/>
        <w:jc w:val="both"/>
      </w:pPr>
      <w:r w:rsidRPr="00875C04">
        <w:t>….................................................................................................................................</w:t>
      </w:r>
    </w:p>
    <w:p w:rsidR="00F32E97" w:rsidRPr="00875C04" w:rsidRDefault="00F32E97" w:rsidP="00D71A6B">
      <w:pPr>
        <w:widowControl w:val="0"/>
        <w:numPr>
          <w:ilvl w:val="1"/>
          <w:numId w:val="37"/>
        </w:numPr>
        <w:suppressAutoHyphens/>
        <w:spacing w:line="360" w:lineRule="auto"/>
        <w:jc w:val="both"/>
      </w:pPr>
      <w:r w:rsidRPr="00875C04">
        <w:t>….................................................................................................................................</w:t>
      </w:r>
    </w:p>
    <w:p w:rsidR="00F32E97" w:rsidRPr="00875C04" w:rsidRDefault="00F32E97" w:rsidP="00D71A6B">
      <w:pPr>
        <w:widowControl w:val="0"/>
        <w:numPr>
          <w:ilvl w:val="1"/>
          <w:numId w:val="37"/>
        </w:numPr>
        <w:suppressAutoHyphens/>
        <w:spacing w:line="360" w:lineRule="auto"/>
        <w:jc w:val="both"/>
      </w:pPr>
      <w:r w:rsidRPr="00875C04">
        <w:t>….................................................................................................................................</w:t>
      </w:r>
    </w:p>
    <w:p w:rsidR="00F32E97" w:rsidRPr="00875C04" w:rsidRDefault="00F32E97" w:rsidP="00D71A6B">
      <w:pPr>
        <w:widowControl w:val="0"/>
        <w:numPr>
          <w:ilvl w:val="1"/>
          <w:numId w:val="37"/>
        </w:numPr>
        <w:suppressAutoHyphens/>
        <w:spacing w:line="360" w:lineRule="auto"/>
        <w:jc w:val="both"/>
      </w:pPr>
      <w:r w:rsidRPr="00875C04">
        <w:t>….................................................................................................................................</w:t>
      </w:r>
    </w:p>
    <w:p w:rsidR="00F32E97" w:rsidRPr="00875C04" w:rsidRDefault="00F32E97" w:rsidP="00D71A6B">
      <w:pPr>
        <w:widowControl w:val="0"/>
        <w:numPr>
          <w:ilvl w:val="1"/>
          <w:numId w:val="37"/>
        </w:numPr>
        <w:suppressAutoHyphens/>
        <w:spacing w:line="360" w:lineRule="auto"/>
        <w:jc w:val="both"/>
      </w:pPr>
      <w:r w:rsidRPr="00875C04">
        <w:t>….................................................................................................................................</w:t>
      </w:r>
    </w:p>
    <w:p w:rsidR="00F32E97" w:rsidRPr="00875C04" w:rsidRDefault="00F32E97" w:rsidP="00D71A6B">
      <w:pPr>
        <w:widowControl w:val="0"/>
        <w:numPr>
          <w:ilvl w:val="1"/>
          <w:numId w:val="37"/>
        </w:numPr>
        <w:suppressAutoHyphens/>
        <w:spacing w:line="360" w:lineRule="auto"/>
        <w:jc w:val="both"/>
      </w:pPr>
      <w:r w:rsidRPr="00875C04">
        <w:t>….................................................................................................................................</w:t>
      </w:r>
    </w:p>
    <w:p w:rsidR="00F32E97" w:rsidRDefault="00F32E97" w:rsidP="00F32E97">
      <w:pPr>
        <w:spacing w:line="360" w:lineRule="auto"/>
        <w:ind w:left="720" w:hanging="360"/>
        <w:jc w:val="both"/>
      </w:pPr>
    </w:p>
    <w:p w:rsidR="00F32E97" w:rsidRDefault="00F32E97" w:rsidP="00F32E97">
      <w:pPr>
        <w:spacing w:line="100" w:lineRule="atLeast"/>
        <w:jc w:val="both"/>
      </w:pPr>
    </w:p>
    <w:p w:rsidR="00F32E97" w:rsidRDefault="00F32E97" w:rsidP="00F32E97">
      <w:pPr>
        <w:spacing w:line="100" w:lineRule="atLeast"/>
      </w:pPr>
      <w:r>
        <w:t xml:space="preserve"> …................................dn. ...............................           </w:t>
      </w:r>
    </w:p>
    <w:p w:rsidR="00F32E97" w:rsidRDefault="00F32E97" w:rsidP="00F32E97">
      <w:pPr>
        <w:spacing w:line="100" w:lineRule="atLeast"/>
        <w:rPr>
          <w:sz w:val="20"/>
          <w:szCs w:val="20"/>
        </w:rPr>
      </w:pPr>
      <w:r>
        <w:rPr>
          <w:sz w:val="20"/>
          <w:szCs w:val="20"/>
        </w:rPr>
        <w:tab/>
      </w:r>
      <w:r>
        <w:rPr>
          <w:sz w:val="20"/>
          <w:szCs w:val="20"/>
        </w:rPr>
        <w:tab/>
        <w:t xml:space="preserve">(miejscowość, data) </w:t>
      </w:r>
    </w:p>
    <w:p w:rsidR="00F32E97" w:rsidRDefault="00F32E97" w:rsidP="00F32E97">
      <w:pPr>
        <w:spacing w:line="100" w:lineRule="atLeast"/>
      </w:pPr>
    </w:p>
    <w:p w:rsidR="00F32E97" w:rsidRDefault="00F32E97" w:rsidP="00F32E97">
      <w:pPr>
        <w:spacing w:line="100" w:lineRule="atLeast"/>
      </w:pPr>
    </w:p>
    <w:p w:rsidR="00F32E97" w:rsidRDefault="00F32E97" w:rsidP="00F32E97">
      <w:pPr>
        <w:spacing w:line="100" w:lineRule="atLeast"/>
      </w:pPr>
    </w:p>
    <w:p w:rsidR="00F32E97" w:rsidRDefault="00F32E97" w:rsidP="00F32E97">
      <w:pPr>
        <w:spacing w:line="100" w:lineRule="atLeast"/>
        <w:jc w:val="right"/>
      </w:pPr>
      <w:r>
        <w:t>….............................................................................</w:t>
      </w:r>
      <w:r>
        <w:tab/>
      </w:r>
    </w:p>
    <w:p w:rsidR="00F32E97" w:rsidRPr="00875C04" w:rsidRDefault="00F32E97" w:rsidP="00F32E97">
      <w:pPr>
        <w:tabs>
          <w:tab w:val="left" w:pos="4680"/>
        </w:tabs>
        <w:spacing w:line="100" w:lineRule="atLeast"/>
        <w:ind w:left="4500"/>
      </w:pPr>
      <w:r>
        <w:rPr>
          <w:sz w:val="20"/>
        </w:rPr>
        <w:t xml:space="preserve">(podpis upełnomocnionego przedstawiciela Oferenta) </w:t>
      </w:r>
    </w:p>
    <w:p w:rsidR="00F32E97" w:rsidRDefault="00F32E97" w:rsidP="00F32E97">
      <w:pPr>
        <w:spacing w:line="100" w:lineRule="atLeast"/>
        <w:jc w:val="both"/>
      </w:pPr>
    </w:p>
    <w:p w:rsidR="00F32E97" w:rsidRDefault="00F32E97" w:rsidP="00F32E97">
      <w:pPr>
        <w:pageBreakBefore/>
        <w:jc w:val="right"/>
      </w:pPr>
      <w:r>
        <w:lastRenderedPageBreak/>
        <w:t xml:space="preserve">Załącznik nr </w:t>
      </w:r>
      <w:r w:rsidR="00A64C56">
        <w:t>3</w:t>
      </w:r>
    </w:p>
    <w:p w:rsidR="00F32E97" w:rsidRDefault="00F32E97" w:rsidP="00F32E97">
      <w:pPr>
        <w:jc w:val="both"/>
      </w:pPr>
    </w:p>
    <w:p w:rsidR="00F32E97" w:rsidRDefault="00F32E97" w:rsidP="00F32E97">
      <w:pPr>
        <w:jc w:val="both"/>
      </w:pPr>
    </w:p>
    <w:p w:rsidR="00F32E97" w:rsidRDefault="00F32E97" w:rsidP="00F32E97">
      <w:pPr>
        <w:jc w:val="both"/>
      </w:pPr>
      <w:r>
        <w:t>….......................................</w:t>
      </w:r>
    </w:p>
    <w:p w:rsidR="00F32E97" w:rsidRDefault="00F32E97" w:rsidP="00F32E97">
      <w:pPr>
        <w:jc w:val="both"/>
        <w:rPr>
          <w:sz w:val="20"/>
          <w:szCs w:val="20"/>
        </w:rPr>
      </w:pPr>
      <w:r>
        <w:rPr>
          <w:sz w:val="20"/>
          <w:szCs w:val="20"/>
        </w:rPr>
        <w:t xml:space="preserve">         (pieczęć oferenta)</w:t>
      </w:r>
    </w:p>
    <w:p w:rsidR="00F32E97" w:rsidRDefault="00F32E97" w:rsidP="00F32E97">
      <w:pPr>
        <w:jc w:val="both"/>
        <w:rPr>
          <w:b/>
          <w:bCs/>
        </w:rPr>
      </w:pPr>
    </w:p>
    <w:p w:rsidR="00F32E97" w:rsidRDefault="00F32E97" w:rsidP="00F32E97">
      <w:pPr>
        <w:jc w:val="both"/>
        <w:rPr>
          <w:b/>
          <w:bCs/>
        </w:rPr>
      </w:pPr>
    </w:p>
    <w:p w:rsidR="00F32E97" w:rsidRDefault="00F32E97" w:rsidP="00F32E97">
      <w:pPr>
        <w:jc w:val="both"/>
        <w:rPr>
          <w:b/>
          <w:bCs/>
        </w:rPr>
      </w:pPr>
    </w:p>
    <w:p w:rsidR="00F32E97" w:rsidRDefault="00F32E97" w:rsidP="00F32E97">
      <w:pPr>
        <w:jc w:val="both"/>
        <w:rPr>
          <w:b/>
          <w:bCs/>
        </w:rPr>
      </w:pPr>
    </w:p>
    <w:p w:rsidR="00F32E97" w:rsidRDefault="00F32E97" w:rsidP="00F32E97">
      <w:pPr>
        <w:jc w:val="center"/>
        <w:rPr>
          <w:b/>
          <w:bCs/>
        </w:rPr>
      </w:pPr>
      <w:r>
        <w:rPr>
          <w:b/>
          <w:bCs/>
        </w:rPr>
        <w:t>O Ś W I A D C Z E N I E</w:t>
      </w:r>
    </w:p>
    <w:p w:rsidR="00F32E97" w:rsidRDefault="00F32E97" w:rsidP="00F32E97">
      <w:pPr>
        <w:jc w:val="both"/>
        <w:rPr>
          <w:b/>
          <w:bCs/>
        </w:rPr>
      </w:pPr>
    </w:p>
    <w:p w:rsidR="00F32E97" w:rsidRDefault="00F32E97" w:rsidP="00F32E97">
      <w:pPr>
        <w:jc w:val="both"/>
        <w:rPr>
          <w:b/>
          <w:bCs/>
        </w:rPr>
      </w:pPr>
    </w:p>
    <w:p w:rsidR="00F32E97" w:rsidRPr="00672BE1" w:rsidRDefault="00F32E97" w:rsidP="00F32E97">
      <w:pPr>
        <w:spacing w:line="360" w:lineRule="auto"/>
        <w:jc w:val="both"/>
        <w:rPr>
          <w:b/>
        </w:rPr>
      </w:pPr>
      <w:r>
        <w:t>Składaj</w:t>
      </w:r>
      <w:r w:rsidR="00CE21E7">
        <w:t>ąc ofertę w zapytaniu</w:t>
      </w:r>
      <w:r>
        <w:t xml:space="preserve"> ofertowy</w:t>
      </w:r>
      <w:r w:rsidR="00CE21E7">
        <w:t>m</w:t>
      </w:r>
      <w:r>
        <w:t xml:space="preserve"> na</w:t>
      </w:r>
      <w:r>
        <w:rPr>
          <w:b/>
        </w:rPr>
        <w:t xml:space="preserve"> </w:t>
      </w:r>
      <w:r w:rsidRPr="00760A3F">
        <w:rPr>
          <w:b/>
        </w:rPr>
        <w:t xml:space="preserve">opracowanie </w:t>
      </w:r>
      <w:r w:rsidR="007A5D17" w:rsidRPr="001A652F">
        <w:rPr>
          <w:b/>
        </w:rPr>
        <w:t xml:space="preserve">raportu o oddziaływaniu </w:t>
      </w:r>
      <w:r w:rsidR="00057055">
        <w:rPr>
          <w:b/>
        </w:rPr>
        <w:t xml:space="preserve">przedsięwzięcia </w:t>
      </w:r>
      <w:r w:rsidR="007A5D17" w:rsidRPr="001A652F">
        <w:rPr>
          <w:b/>
        </w:rPr>
        <w:t>na środowisko</w:t>
      </w:r>
      <w:r w:rsidR="00672BE1">
        <w:rPr>
          <w:b/>
        </w:rPr>
        <w:t xml:space="preserve"> </w:t>
      </w:r>
      <w:r w:rsidR="00672BE1" w:rsidRPr="00672BE1">
        <w:rPr>
          <w:b/>
        </w:rPr>
        <w:t>pn.: ,,Budowa zbiornika wodnego ,,Łasice”</w:t>
      </w:r>
      <w:r w:rsidR="00672BE1">
        <w:rPr>
          <w:b/>
        </w:rPr>
        <w:t>.</w:t>
      </w:r>
    </w:p>
    <w:p w:rsidR="007A5D17" w:rsidRDefault="007A5D17" w:rsidP="00F32E97">
      <w:pPr>
        <w:spacing w:line="360" w:lineRule="auto"/>
        <w:jc w:val="both"/>
      </w:pPr>
    </w:p>
    <w:p w:rsidR="00F32E97" w:rsidRDefault="00F32E97" w:rsidP="00F32E97">
      <w:pPr>
        <w:spacing w:line="276" w:lineRule="auto"/>
        <w:jc w:val="both"/>
        <w:rPr>
          <w:sz w:val="22"/>
        </w:rPr>
      </w:pPr>
      <w:r>
        <w:t xml:space="preserve">Oświadczam, </w:t>
      </w:r>
      <w:r>
        <w:rPr>
          <w:sz w:val="22"/>
        </w:rPr>
        <w:t>że:</w:t>
      </w:r>
    </w:p>
    <w:p w:rsidR="00F32E97" w:rsidRPr="00B67BC3" w:rsidRDefault="00F32E97" w:rsidP="00F32E97">
      <w:pPr>
        <w:widowControl w:val="0"/>
        <w:numPr>
          <w:ilvl w:val="0"/>
          <w:numId w:val="18"/>
        </w:numPr>
        <w:suppressAutoHyphens/>
        <w:spacing w:line="276" w:lineRule="auto"/>
        <w:jc w:val="both"/>
      </w:pPr>
      <w:r w:rsidRPr="00B67BC3">
        <w:t>Posiada</w:t>
      </w:r>
      <w:r>
        <w:t>m</w:t>
      </w:r>
      <w:r w:rsidRPr="00B67BC3">
        <w:t xml:space="preserve"> prawo do wykonania określonej działalności lub czynności w zakresie przedmiotu zamówienia, jeżeli ustawy nakładają obowiązek posiadania takich uprawnień.</w:t>
      </w:r>
    </w:p>
    <w:p w:rsidR="00F32E97" w:rsidRPr="00B67BC3" w:rsidRDefault="00F32E97" w:rsidP="00F32E97">
      <w:pPr>
        <w:widowControl w:val="0"/>
        <w:numPr>
          <w:ilvl w:val="0"/>
          <w:numId w:val="18"/>
        </w:numPr>
        <w:suppressAutoHyphens/>
        <w:spacing w:line="276" w:lineRule="auto"/>
        <w:jc w:val="both"/>
      </w:pPr>
      <w:r w:rsidRPr="00B67BC3">
        <w:t>Posiada</w:t>
      </w:r>
      <w:r>
        <w:t>m</w:t>
      </w:r>
      <w:r w:rsidRPr="00B67BC3">
        <w:t xml:space="preserve"> niezbędną wiedzę, kwalifikacje, sprzęt, doświadczenie i w</w:t>
      </w:r>
      <w:r w:rsidR="00057055">
        <w:t>ymagane dokumenty oraz dysponuję</w:t>
      </w:r>
      <w:r w:rsidRPr="00B67BC3">
        <w:t xml:space="preserve"> osobami zdolnymi do prawidłowego wykonania przedmiotu zamówienia, a także potencjałem technicznym.</w:t>
      </w:r>
    </w:p>
    <w:p w:rsidR="00F32E97" w:rsidRDefault="00F32E97" w:rsidP="00F32E97">
      <w:pPr>
        <w:widowControl w:val="0"/>
        <w:numPr>
          <w:ilvl w:val="0"/>
          <w:numId w:val="18"/>
        </w:numPr>
        <w:suppressAutoHyphens/>
        <w:spacing w:line="276" w:lineRule="auto"/>
        <w:jc w:val="both"/>
      </w:pPr>
      <w:r w:rsidRPr="00B67BC3">
        <w:t>Znajduj</w:t>
      </w:r>
      <w:r>
        <w:t>ę</w:t>
      </w:r>
      <w:r w:rsidRPr="00B67BC3">
        <w:t xml:space="preserve"> się w sytuacji ekonomicznej i finansowej zapewniającej wykonani</w:t>
      </w:r>
      <w:r w:rsidR="00057055">
        <w:t>e</w:t>
      </w:r>
      <w:r w:rsidRPr="00B67BC3">
        <w:t xml:space="preserve"> zamówienia.</w:t>
      </w:r>
    </w:p>
    <w:p w:rsidR="00F32E97" w:rsidRDefault="00F32E97" w:rsidP="00F32E97">
      <w:pPr>
        <w:spacing w:line="276" w:lineRule="auto"/>
        <w:jc w:val="both"/>
      </w:pPr>
    </w:p>
    <w:p w:rsidR="00F32E97" w:rsidRDefault="00F32E97" w:rsidP="00F32E97">
      <w:pPr>
        <w:spacing w:line="100" w:lineRule="atLeast"/>
        <w:jc w:val="both"/>
      </w:pPr>
    </w:p>
    <w:p w:rsidR="00F32E97" w:rsidRDefault="00F32E97" w:rsidP="00F32E97">
      <w:pPr>
        <w:spacing w:line="100" w:lineRule="atLeast"/>
        <w:jc w:val="both"/>
      </w:pPr>
    </w:p>
    <w:p w:rsidR="00F32E97" w:rsidRDefault="00F32E97" w:rsidP="00F32E97">
      <w:pPr>
        <w:spacing w:line="100" w:lineRule="atLeast"/>
      </w:pPr>
      <w:r>
        <w:t xml:space="preserve"> …................................dn. ...............................           </w:t>
      </w:r>
    </w:p>
    <w:p w:rsidR="00F32E97" w:rsidRDefault="00F32E97" w:rsidP="00F32E97">
      <w:pPr>
        <w:spacing w:line="100" w:lineRule="atLeast"/>
        <w:rPr>
          <w:sz w:val="20"/>
          <w:szCs w:val="20"/>
        </w:rPr>
      </w:pPr>
      <w:r>
        <w:rPr>
          <w:sz w:val="20"/>
          <w:szCs w:val="20"/>
        </w:rPr>
        <w:tab/>
      </w:r>
      <w:r>
        <w:rPr>
          <w:sz w:val="20"/>
          <w:szCs w:val="20"/>
        </w:rPr>
        <w:tab/>
        <w:t xml:space="preserve">(miejscowość, data) </w:t>
      </w:r>
    </w:p>
    <w:p w:rsidR="00F32E97" w:rsidRDefault="00F32E97" w:rsidP="00F32E97">
      <w:pPr>
        <w:spacing w:line="100" w:lineRule="atLeast"/>
      </w:pPr>
    </w:p>
    <w:p w:rsidR="00F32E97" w:rsidRDefault="00F32E97" w:rsidP="00F32E97">
      <w:pPr>
        <w:spacing w:line="100" w:lineRule="atLeast"/>
      </w:pPr>
    </w:p>
    <w:p w:rsidR="00F32E97" w:rsidRDefault="00F32E97" w:rsidP="00F32E97">
      <w:pPr>
        <w:spacing w:line="100" w:lineRule="atLeast"/>
      </w:pPr>
    </w:p>
    <w:p w:rsidR="00F32E97" w:rsidRDefault="00F32E97" w:rsidP="00F32E97">
      <w:pPr>
        <w:spacing w:line="100" w:lineRule="atLeast"/>
        <w:jc w:val="right"/>
      </w:pPr>
      <w:r>
        <w:t>….............................................................................</w:t>
      </w:r>
      <w:r>
        <w:tab/>
      </w:r>
    </w:p>
    <w:p w:rsidR="00F32E97" w:rsidRPr="007749F2" w:rsidRDefault="00F32E97" w:rsidP="00F32E97">
      <w:pPr>
        <w:spacing w:line="100" w:lineRule="atLeast"/>
        <w:ind w:firstLine="4500"/>
      </w:pPr>
      <w:r>
        <w:rPr>
          <w:sz w:val="20"/>
        </w:rPr>
        <w:t>(podpis upełnomocnionego przedstawiciela Oferenta)</w:t>
      </w:r>
    </w:p>
    <w:p w:rsidR="00F32E97" w:rsidRDefault="00F32E97" w:rsidP="00F32E97">
      <w:pPr>
        <w:spacing w:line="100" w:lineRule="atLeast"/>
        <w:jc w:val="both"/>
      </w:pPr>
    </w:p>
    <w:p w:rsidR="00F32E97" w:rsidRDefault="00F32E97" w:rsidP="00F32E97">
      <w:pPr>
        <w:spacing w:after="160" w:line="259" w:lineRule="auto"/>
        <w:rPr>
          <w:sz w:val="22"/>
        </w:rPr>
      </w:pPr>
      <w:r>
        <w:rPr>
          <w:sz w:val="22"/>
        </w:rPr>
        <w:br w:type="page"/>
      </w:r>
    </w:p>
    <w:p w:rsidR="00F32E97" w:rsidRDefault="00F32E97" w:rsidP="00F32E97">
      <w:pPr>
        <w:pageBreakBefore/>
        <w:jc w:val="right"/>
      </w:pPr>
      <w:r>
        <w:lastRenderedPageBreak/>
        <w:t>Załącznik nr 4</w:t>
      </w:r>
    </w:p>
    <w:p w:rsidR="00F32E97" w:rsidRDefault="00F32E97" w:rsidP="00F32E97">
      <w:pPr>
        <w:jc w:val="both"/>
      </w:pPr>
      <w:r>
        <w:t>….......................................</w:t>
      </w:r>
    </w:p>
    <w:p w:rsidR="00F32E97" w:rsidRDefault="00F32E97" w:rsidP="00F32E97">
      <w:pPr>
        <w:jc w:val="both"/>
        <w:rPr>
          <w:sz w:val="20"/>
          <w:szCs w:val="20"/>
        </w:rPr>
      </w:pPr>
      <w:r>
        <w:rPr>
          <w:sz w:val="20"/>
          <w:szCs w:val="20"/>
        </w:rPr>
        <w:t xml:space="preserve">         (pieczęć oferenta)</w:t>
      </w:r>
    </w:p>
    <w:p w:rsidR="00F32E97" w:rsidRDefault="00F32E97" w:rsidP="00F32E97">
      <w:pPr>
        <w:jc w:val="both"/>
        <w:rPr>
          <w:b/>
          <w:bCs/>
        </w:rPr>
      </w:pPr>
    </w:p>
    <w:p w:rsidR="00F32E97" w:rsidRDefault="00F32E97" w:rsidP="00F32E97">
      <w:pPr>
        <w:jc w:val="both"/>
        <w:rPr>
          <w:b/>
          <w:bCs/>
        </w:rPr>
      </w:pPr>
    </w:p>
    <w:p w:rsidR="00F32E97" w:rsidRDefault="00F32E97" w:rsidP="007A5D17">
      <w:pPr>
        <w:jc w:val="center"/>
        <w:rPr>
          <w:b/>
        </w:rPr>
      </w:pPr>
      <w:r>
        <w:rPr>
          <w:b/>
        </w:rPr>
        <w:t>D O Ś W I A D C Z E N I E     Z A W O D O W E</w:t>
      </w:r>
    </w:p>
    <w:p w:rsidR="00F32E97" w:rsidRDefault="00F32E97" w:rsidP="00F32E97"/>
    <w:p w:rsidR="00672BE1" w:rsidRPr="00222039" w:rsidRDefault="00F32E97" w:rsidP="007A5D17">
      <w:pPr>
        <w:spacing w:line="276" w:lineRule="auto"/>
        <w:jc w:val="both"/>
        <w:rPr>
          <w:b/>
        </w:rPr>
      </w:pPr>
      <w:r>
        <w:rPr>
          <w:bCs/>
        </w:rPr>
        <w:t xml:space="preserve">Składając ofertę w </w:t>
      </w:r>
      <w:r w:rsidR="00CE21E7">
        <w:rPr>
          <w:bCs/>
        </w:rPr>
        <w:t>zapytaniu</w:t>
      </w:r>
      <w:r>
        <w:rPr>
          <w:bCs/>
        </w:rPr>
        <w:t xml:space="preserve"> ofertowym na</w:t>
      </w:r>
      <w:r>
        <w:t xml:space="preserve"> </w:t>
      </w:r>
      <w:r w:rsidRPr="00760A3F">
        <w:rPr>
          <w:b/>
        </w:rPr>
        <w:t xml:space="preserve">opracowanie </w:t>
      </w:r>
      <w:r w:rsidR="007A5D17" w:rsidRPr="001A652F">
        <w:rPr>
          <w:b/>
        </w:rPr>
        <w:t>raportu o oddziaływaniu</w:t>
      </w:r>
      <w:r w:rsidR="00057055">
        <w:rPr>
          <w:b/>
        </w:rPr>
        <w:t xml:space="preserve"> przedsięwzięcia</w:t>
      </w:r>
      <w:r w:rsidR="007A5D17" w:rsidRPr="001A652F">
        <w:rPr>
          <w:b/>
        </w:rPr>
        <w:t xml:space="preserve"> na środowisko</w:t>
      </w:r>
      <w:r w:rsidR="00672BE1">
        <w:rPr>
          <w:b/>
        </w:rPr>
        <w:t xml:space="preserve"> </w:t>
      </w:r>
      <w:r w:rsidR="00672BE1" w:rsidRPr="00222039">
        <w:rPr>
          <w:b/>
        </w:rPr>
        <w:t>pn.: ,,Budowa zbiornika wodnego ,,Łasice”</w:t>
      </w:r>
    </w:p>
    <w:p w:rsidR="00F32E97" w:rsidRDefault="00F32E97" w:rsidP="007A5D17">
      <w:pPr>
        <w:spacing w:line="276" w:lineRule="auto"/>
        <w:jc w:val="both"/>
        <w:rPr>
          <w:bCs/>
        </w:rPr>
      </w:pPr>
      <w:r>
        <w:rPr>
          <w:bCs/>
        </w:rPr>
        <w:t>oświadczam, że moja firma zrealizowała w okresie ostatnich 3 lat następujące zamówienia o charakterze i złożoności porównywalnej z zakresem przedmiotu przetargu:</w:t>
      </w:r>
    </w:p>
    <w:p w:rsidR="00F32E97" w:rsidRPr="00235B5A" w:rsidRDefault="00F32E97" w:rsidP="00F32E97">
      <w:pPr>
        <w:spacing w:line="276" w:lineRule="auto"/>
        <w:jc w:val="both"/>
        <w:rPr>
          <w:bCs/>
          <w:sz w:val="12"/>
          <w:szCs w:val="12"/>
        </w:rPr>
      </w:pPr>
    </w:p>
    <w:tbl>
      <w:tblPr>
        <w:tblW w:w="8806" w:type="dxa"/>
        <w:tblInd w:w="-279" w:type="dxa"/>
        <w:tblLayout w:type="fixed"/>
        <w:tblCellMar>
          <w:left w:w="70" w:type="dxa"/>
          <w:right w:w="70" w:type="dxa"/>
        </w:tblCellMar>
        <w:tblLook w:val="0000" w:firstRow="0" w:lastRow="0" w:firstColumn="0" w:lastColumn="0" w:noHBand="0" w:noVBand="0"/>
      </w:tblPr>
      <w:tblGrid>
        <w:gridCol w:w="500"/>
        <w:gridCol w:w="1969"/>
        <w:gridCol w:w="1344"/>
        <w:gridCol w:w="1276"/>
        <w:gridCol w:w="3717"/>
      </w:tblGrid>
      <w:tr w:rsidR="00F32E97" w:rsidTr="009406BF">
        <w:trPr>
          <w:trHeight w:val="923"/>
        </w:trPr>
        <w:tc>
          <w:tcPr>
            <w:tcW w:w="500" w:type="dxa"/>
            <w:tcBorders>
              <w:top w:val="single" w:sz="8" w:space="0" w:color="000000"/>
              <w:left w:val="single" w:sz="8" w:space="0" w:color="000000"/>
            </w:tcBorders>
            <w:shd w:val="clear" w:color="auto" w:fill="F2F2F2"/>
            <w:vAlign w:val="center"/>
          </w:tcPr>
          <w:p w:rsidR="00F32E97" w:rsidRDefault="00F32E97" w:rsidP="00C15B59">
            <w:pPr>
              <w:snapToGrid w:val="0"/>
              <w:jc w:val="center"/>
              <w:rPr>
                <w:sz w:val="22"/>
              </w:rPr>
            </w:pPr>
            <w:r>
              <w:rPr>
                <w:sz w:val="22"/>
              </w:rPr>
              <w:t>L.p.</w:t>
            </w:r>
          </w:p>
        </w:tc>
        <w:tc>
          <w:tcPr>
            <w:tcW w:w="1969" w:type="dxa"/>
            <w:vMerge w:val="restart"/>
            <w:tcBorders>
              <w:top w:val="single" w:sz="8" w:space="0" w:color="000000"/>
              <w:left w:val="single" w:sz="4" w:space="0" w:color="000000"/>
              <w:bottom w:val="single" w:sz="4" w:space="0" w:color="000000"/>
            </w:tcBorders>
            <w:shd w:val="clear" w:color="auto" w:fill="F2F2F2"/>
            <w:vAlign w:val="center"/>
          </w:tcPr>
          <w:p w:rsidR="00F32E97" w:rsidRDefault="00F32E97" w:rsidP="00C15B59">
            <w:pPr>
              <w:snapToGrid w:val="0"/>
              <w:jc w:val="center"/>
              <w:rPr>
                <w:sz w:val="22"/>
              </w:rPr>
            </w:pPr>
            <w:r>
              <w:rPr>
                <w:sz w:val="22"/>
              </w:rPr>
              <w:t>Nazwa zamówienia</w:t>
            </w:r>
          </w:p>
          <w:p w:rsidR="00F32E97" w:rsidRDefault="00F32E97" w:rsidP="00C15B59">
            <w:pPr>
              <w:jc w:val="center"/>
              <w:rPr>
                <w:sz w:val="12"/>
                <w:szCs w:val="12"/>
              </w:rPr>
            </w:pPr>
          </w:p>
          <w:p w:rsidR="00F32E97" w:rsidRDefault="00F32E97" w:rsidP="00C15B59">
            <w:pPr>
              <w:jc w:val="center"/>
              <w:rPr>
                <w:sz w:val="22"/>
              </w:rPr>
            </w:pPr>
            <w:r>
              <w:rPr>
                <w:sz w:val="22"/>
              </w:rPr>
              <w:t>Nazwa i adres</w:t>
            </w:r>
          </w:p>
          <w:p w:rsidR="00F32E97" w:rsidRDefault="00F32E97" w:rsidP="00C15B59">
            <w:pPr>
              <w:jc w:val="center"/>
              <w:rPr>
                <w:sz w:val="22"/>
              </w:rPr>
            </w:pPr>
            <w:r>
              <w:rPr>
                <w:sz w:val="22"/>
              </w:rPr>
              <w:t>Zamawiającego</w:t>
            </w:r>
          </w:p>
        </w:tc>
        <w:tc>
          <w:tcPr>
            <w:tcW w:w="1344" w:type="dxa"/>
            <w:vMerge w:val="restart"/>
            <w:tcBorders>
              <w:top w:val="single" w:sz="8" w:space="0" w:color="000000"/>
              <w:left w:val="single" w:sz="4" w:space="0" w:color="000000"/>
              <w:bottom w:val="single" w:sz="4" w:space="0" w:color="000000"/>
            </w:tcBorders>
            <w:shd w:val="clear" w:color="auto" w:fill="F2F2F2"/>
            <w:vAlign w:val="center"/>
          </w:tcPr>
          <w:p w:rsidR="00F32E97" w:rsidRDefault="00F32E97" w:rsidP="00C15B59">
            <w:pPr>
              <w:snapToGrid w:val="0"/>
              <w:jc w:val="center"/>
              <w:rPr>
                <w:sz w:val="22"/>
              </w:rPr>
            </w:pPr>
            <w:r>
              <w:rPr>
                <w:sz w:val="22"/>
              </w:rPr>
              <w:t>Wartość całkowita</w:t>
            </w:r>
          </w:p>
          <w:p w:rsidR="00F32E97" w:rsidRDefault="00F32E97" w:rsidP="00C15B59">
            <w:pPr>
              <w:jc w:val="center"/>
              <w:rPr>
                <w:sz w:val="22"/>
              </w:rPr>
            </w:pPr>
            <w:r>
              <w:rPr>
                <w:sz w:val="22"/>
              </w:rPr>
              <w:t>Zamówienia</w:t>
            </w:r>
          </w:p>
        </w:tc>
        <w:tc>
          <w:tcPr>
            <w:tcW w:w="1276" w:type="dxa"/>
            <w:tcBorders>
              <w:top w:val="single" w:sz="8" w:space="0" w:color="000000"/>
              <w:left w:val="single" w:sz="4" w:space="0" w:color="000000"/>
            </w:tcBorders>
            <w:shd w:val="clear" w:color="auto" w:fill="F2F2F2"/>
            <w:vAlign w:val="center"/>
          </w:tcPr>
          <w:p w:rsidR="00F32E97" w:rsidRDefault="00F32E97" w:rsidP="00C15B59">
            <w:pPr>
              <w:snapToGrid w:val="0"/>
              <w:jc w:val="center"/>
              <w:rPr>
                <w:sz w:val="22"/>
              </w:rPr>
            </w:pPr>
            <w:r>
              <w:rPr>
                <w:sz w:val="22"/>
              </w:rPr>
              <w:t>Termin realizacji:</w:t>
            </w:r>
          </w:p>
          <w:p w:rsidR="00F32E97" w:rsidRDefault="00F32E97" w:rsidP="00C15B59">
            <w:pPr>
              <w:jc w:val="center"/>
              <w:rPr>
                <w:sz w:val="12"/>
                <w:szCs w:val="12"/>
              </w:rPr>
            </w:pPr>
          </w:p>
          <w:p w:rsidR="00F32E97" w:rsidRDefault="00F32E97" w:rsidP="00C15B59">
            <w:pPr>
              <w:jc w:val="center"/>
              <w:rPr>
                <w:sz w:val="22"/>
              </w:rPr>
            </w:pPr>
            <w:r>
              <w:rPr>
                <w:sz w:val="22"/>
              </w:rPr>
              <w:t>rozpoczęcie</w:t>
            </w:r>
          </w:p>
        </w:tc>
        <w:tc>
          <w:tcPr>
            <w:tcW w:w="3717" w:type="dxa"/>
            <w:tcBorders>
              <w:top w:val="single" w:sz="8" w:space="0" w:color="000000"/>
              <w:left w:val="single" w:sz="4" w:space="0" w:color="000000"/>
              <w:right w:val="single" w:sz="8" w:space="0" w:color="000000"/>
            </w:tcBorders>
            <w:shd w:val="clear" w:color="auto" w:fill="F2F2F2"/>
            <w:vAlign w:val="center"/>
          </w:tcPr>
          <w:p w:rsidR="00F32E97" w:rsidRDefault="00F32E97" w:rsidP="00C15B59">
            <w:pPr>
              <w:snapToGrid w:val="0"/>
              <w:jc w:val="center"/>
              <w:rPr>
                <w:sz w:val="22"/>
              </w:rPr>
            </w:pPr>
            <w:r>
              <w:rPr>
                <w:sz w:val="22"/>
              </w:rPr>
              <w:t>Opis zamówienia</w:t>
            </w:r>
          </w:p>
          <w:p w:rsidR="00F32E97" w:rsidRDefault="00F32E97" w:rsidP="00C15B59">
            <w:pPr>
              <w:jc w:val="center"/>
              <w:rPr>
                <w:sz w:val="22"/>
              </w:rPr>
            </w:pPr>
            <w:r>
              <w:rPr>
                <w:sz w:val="22"/>
              </w:rPr>
              <w:t xml:space="preserve">(rodzaj, </w:t>
            </w:r>
            <w:r>
              <w:rPr>
                <w:b/>
                <w:sz w:val="22"/>
              </w:rPr>
              <w:t>zakres rzeczowy</w:t>
            </w:r>
            <w:r>
              <w:rPr>
                <w:sz w:val="22"/>
              </w:rPr>
              <w:t xml:space="preserve"> i miejsce wykonania)*</w:t>
            </w:r>
          </w:p>
        </w:tc>
      </w:tr>
      <w:tr w:rsidR="00F32E97" w:rsidTr="009406BF">
        <w:trPr>
          <w:trHeight w:val="248"/>
        </w:trPr>
        <w:tc>
          <w:tcPr>
            <w:tcW w:w="500" w:type="dxa"/>
            <w:tcBorders>
              <w:left w:val="single" w:sz="8" w:space="0" w:color="000000"/>
              <w:bottom w:val="single" w:sz="4" w:space="0" w:color="000000"/>
            </w:tcBorders>
            <w:shd w:val="clear" w:color="auto" w:fill="F2F2F2"/>
            <w:vAlign w:val="center"/>
          </w:tcPr>
          <w:p w:rsidR="00F32E97" w:rsidRDefault="00F32E97" w:rsidP="00C15B59">
            <w:pPr>
              <w:snapToGrid w:val="0"/>
              <w:jc w:val="center"/>
              <w:rPr>
                <w:sz w:val="22"/>
              </w:rPr>
            </w:pPr>
          </w:p>
        </w:tc>
        <w:tc>
          <w:tcPr>
            <w:tcW w:w="1969" w:type="dxa"/>
            <w:vMerge/>
            <w:tcBorders>
              <w:top w:val="single" w:sz="8" w:space="0" w:color="000000"/>
              <w:left w:val="single" w:sz="4" w:space="0" w:color="000000"/>
              <w:bottom w:val="single" w:sz="4" w:space="0" w:color="000000"/>
            </w:tcBorders>
            <w:vAlign w:val="center"/>
          </w:tcPr>
          <w:p w:rsidR="00F32E97" w:rsidRDefault="00F32E97" w:rsidP="00C15B59"/>
        </w:tc>
        <w:tc>
          <w:tcPr>
            <w:tcW w:w="1344" w:type="dxa"/>
            <w:vMerge/>
            <w:tcBorders>
              <w:top w:val="single" w:sz="8" w:space="0" w:color="000000"/>
              <w:left w:val="single" w:sz="4" w:space="0" w:color="000000"/>
              <w:bottom w:val="single" w:sz="4" w:space="0" w:color="000000"/>
            </w:tcBorders>
            <w:vAlign w:val="center"/>
          </w:tcPr>
          <w:p w:rsidR="00F32E97" w:rsidRDefault="00F32E97" w:rsidP="00C15B59"/>
        </w:tc>
        <w:tc>
          <w:tcPr>
            <w:tcW w:w="1276" w:type="dxa"/>
            <w:tcBorders>
              <w:top w:val="single" w:sz="4" w:space="0" w:color="000000"/>
              <w:left w:val="single" w:sz="4" w:space="0" w:color="000000"/>
              <w:bottom w:val="single" w:sz="4" w:space="0" w:color="000000"/>
            </w:tcBorders>
            <w:shd w:val="clear" w:color="auto" w:fill="F2F2F2"/>
            <w:vAlign w:val="center"/>
          </w:tcPr>
          <w:p w:rsidR="00F32E97" w:rsidRDefault="00F32E97" w:rsidP="00C15B59">
            <w:pPr>
              <w:snapToGrid w:val="0"/>
              <w:jc w:val="center"/>
              <w:rPr>
                <w:sz w:val="22"/>
              </w:rPr>
            </w:pPr>
            <w:r>
              <w:rPr>
                <w:sz w:val="22"/>
              </w:rPr>
              <w:t>zakończenie</w:t>
            </w:r>
          </w:p>
        </w:tc>
        <w:tc>
          <w:tcPr>
            <w:tcW w:w="3717" w:type="dxa"/>
            <w:tcBorders>
              <w:left w:val="single" w:sz="4" w:space="0" w:color="000000"/>
              <w:bottom w:val="single" w:sz="4" w:space="0" w:color="000000"/>
              <w:right w:val="single" w:sz="8" w:space="0" w:color="000000"/>
            </w:tcBorders>
            <w:shd w:val="clear" w:color="auto" w:fill="F2F2F2"/>
            <w:vAlign w:val="center"/>
          </w:tcPr>
          <w:p w:rsidR="00F32E97" w:rsidRDefault="00F32E97" w:rsidP="00C15B59">
            <w:pPr>
              <w:snapToGrid w:val="0"/>
              <w:jc w:val="center"/>
              <w:rPr>
                <w:sz w:val="12"/>
                <w:szCs w:val="12"/>
              </w:rPr>
            </w:pPr>
          </w:p>
        </w:tc>
      </w:tr>
      <w:tr w:rsidR="00F32E97" w:rsidTr="009406BF">
        <w:trPr>
          <w:trHeight w:val="212"/>
        </w:trPr>
        <w:tc>
          <w:tcPr>
            <w:tcW w:w="500" w:type="dxa"/>
            <w:tcBorders>
              <w:left w:val="single" w:sz="8" w:space="0" w:color="000000"/>
              <w:bottom w:val="single" w:sz="4" w:space="0" w:color="000000"/>
            </w:tcBorders>
          </w:tcPr>
          <w:p w:rsidR="00F32E97" w:rsidRDefault="00F32E97" w:rsidP="00C15B59">
            <w:pPr>
              <w:snapToGrid w:val="0"/>
              <w:jc w:val="center"/>
              <w:rPr>
                <w:sz w:val="18"/>
                <w:szCs w:val="18"/>
              </w:rPr>
            </w:pPr>
            <w:r>
              <w:rPr>
                <w:sz w:val="18"/>
                <w:szCs w:val="18"/>
              </w:rPr>
              <w:t>1</w:t>
            </w:r>
          </w:p>
        </w:tc>
        <w:tc>
          <w:tcPr>
            <w:tcW w:w="1969" w:type="dxa"/>
            <w:tcBorders>
              <w:left w:val="single" w:sz="4" w:space="0" w:color="000000"/>
              <w:bottom w:val="single" w:sz="4" w:space="0" w:color="000000"/>
            </w:tcBorders>
          </w:tcPr>
          <w:p w:rsidR="00F32E97" w:rsidRDefault="00F32E97" w:rsidP="00C15B59">
            <w:pPr>
              <w:snapToGrid w:val="0"/>
              <w:jc w:val="center"/>
              <w:rPr>
                <w:sz w:val="18"/>
                <w:szCs w:val="18"/>
              </w:rPr>
            </w:pPr>
            <w:r>
              <w:rPr>
                <w:sz w:val="18"/>
                <w:szCs w:val="18"/>
              </w:rPr>
              <w:t>2</w:t>
            </w:r>
          </w:p>
        </w:tc>
        <w:tc>
          <w:tcPr>
            <w:tcW w:w="1344" w:type="dxa"/>
            <w:tcBorders>
              <w:left w:val="single" w:sz="4" w:space="0" w:color="000000"/>
              <w:bottom w:val="single" w:sz="4" w:space="0" w:color="000000"/>
            </w:tcBorders>
          </w:tcPr>
          <w:p w:rsidR="00F32E97" w:rsidRDefault="00F32E97" w:rsidP="00C15B59">
            <w:pPr>
              <w:snapToGrid w:val="0"/>
              <w:jc w:val="center"/>
              <w:rPr>
                <w:sz w:val="18"/>
                <w:szCs w:val="18"/>
              </w:rPr>
            </w:pPr>
            <w:r>
              <w:rPr>
                <w:sz w:val="18"/>
                <w:szCs w:val="18"/>
              </w:rPr>
              <w:t>3</w:t>
            </w:r>
          </w:p>
        </w:tc>
        <w:tc>
          <w:tcPr>
            <w:tcW w:w="1276" w:type="dxa"/>
            <w:tcBorders>
              <w:left w:val="single" w:sz="4" w:space="0" w:color="000000"/>
              <w:bottom w:val="single" w:sz="4" w:space="0" w:color="000000"/>
            </w:tcBorders>
          </w:tcPr>
          <w:p w:rsidR="00F32E97" w:rsidRDefault="00F32E97" w:rsidP="00C15B59">
            <w:pPr>
              <w:snapToGrid w:val="0"/>
              <w:jc w:val="center"/>
              <w:rPr>
                <w:sz w:val="18"/>
                <w:szCs w:val="18"/>
              </w:rPr>
            </w:pPr>
            <w:r>
              <w:rPr>
                <w:sz w:val="18"/>
                <w:szCs w:val="18"/>
              </w:rPr>
              <w:t>4</w:t>
            </w:r>
          </w:p>
        </w:tc>
        <w:tc>
          <w:tcPr>
            <w:tcW w:w="3717" w:type="dxa"/>
            <w:tcBorders>
              <w:left w:val="single" w:sz="4" w:space="0" w:color="000000"/>
              <w:bottom w:val="single" w:sz="4" w:space="0" w:color="000000"/>
              <w:right w:val="single" w:sz="8" w:space="0" w:color="000000"/>
            </w:tcBorders>
          </w:tcPr>
          <w:p w:rsidR="00F32E97" w:rsidRDefault="00F32E97" w:rsidP="00C15B59">
            <w:pPr>
              <w:snapToGrid w:val="0"/>
              <w:jc w:val="center"/>
              <w:rPr>
                <w:sz w:val="18"/>
                <w:szCs w:val="18"/>
              </w:rPr>
            </w:pPr>
            <w:r>
              <w:rPr>
                <w:sz w:val="18"/>
                <w:szCs w:val="18"/>
              </w:rPr>
              <w:t>5</w:t>
            </w:r>
          </w:p>
        </w:tc>
      </w:tr>
      <w:tr w:rsidR="00F32E97" w:rsidRPr="00E71F2C" w:rsidTr="009406BF">
        <w:trPr>
          <w:trHeight w:val="212"/>
        </w:trPr>
        <w:tc>
          <w:tcPr>
            <w:tcW w:w="500" w:type="dxa"/>
            <w:vMerge w:val="restart"/>
            <w:tcBorders>
              <w:left w:val="single" w:sz="8" w:space="0" w:color="000000"/>
            </w:tcBorders>
            <w:vAlign w:val="center"/>
          </w:tcPr>
          <w:p w:rsidR="00F32E97" w:rsidRPr="00235B5A" w:rsidRDefault="00F32E97" w:rsidP="00C15B59">
            <w:pPr>
              <w:snapToGrid w:val="0"/>
              <w:jc w:val="center"/>
              <w:rPr>
                <w:sz w:val="22"/>
              </w:rPr>
            </w:pPr>
            <w:r w:rsidRPr="00235B5A">
              <w:rPr>
                <w:sz w:val="22"/>
              </w:rPr>
              <w:t>1</w:t>
            </w:r>
          </w:p>
        </w:tc>
        <w:tc>
          <w:tcPr>
            <w:tcW w:w="1969" w:type="dxa"/>
            <w:vMerge w:val="restart"/>
            <w:tcBorders>
              <w:left w:val="single" w:sz="4" w:space="0" w:color="000000"/>
            </w:tcBorders>
          </w:tcPr>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tc>
        <w:tc>
          <w:tcPr>
            <w:tcW w:w="1344" w:type="dxa"/>
            <w:vMerge w:val="restart"/>
            <w:tcBorders>
              <w:left w:val="single" w:sz="4" w:space="0" w:color="000000"/>
            </w:tcBorders>
          </w:tcPr>
          <w:p w:rsidR="00F32E97" w:rsidRPr="00235B5A" w:rsidRDefault="00F32E97" w:rsidP="00C15B59">
            <w:pPr>
              <w:snapToGrid w:val="0"/>
              <w:jc w:val="center"/>
              <w:rPr>
                <w:sz w:val="22"/>
              </w:rPr>
            </w:pPr>
          </w:p>
        </w:tc>
        <w:tc>
          <w:tcPr>
            <w:tcW w:w="1276" w:type="dxa"/>
            <w:tcBorders>
              <w:left w:val="single" w:sz="4" w:space="0" w:color="000000"/>
              <w:bottom w:val="single" w:sz="4" w:space="0" w:color="000000"/>
            </w:tcBorders>
          </w:tcPr>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tc>
        <w:tc>
          <w:tcPr>
            <w:tcW w:w="3717" w:type="dxa"/>
            <w:vMerge w:val="restart"/>
            <w:tcBorders>
              <w:left w:val="single" w:sz="4" w:space="0" w:color="000000"/>
              <w:right w:val="single" w:sz="8" w:space="0" w:color="000000"/>
            </w:tcBorders>
          </w:tcPr>
          <w:p w:rsidR="00F32E97" w:rsidRPr="00235B5A" w:rsidRDefault="00F32E97" w:rsidP="00C15B59">
            <w:pPr>
              <w:snapToGrid w:val="0"/>
              <w:jc w:val="center"/>
              <w:rPr>
                <w:sz w:val="22"/>
              </w:rPr>
            </w:pPr>
          </w:p>
        </w:tc>
      </w:tr>
      <w:tr w:rsidR="00F32E97" w:rsidRPr="00E71F2C" w:rsidTr="009406BF">
        <w:trPr>
          <w:trHeight w:val="212"/>
        </w:trPr>
        <w:tc>
          <w:tcPr>
            <w:tcW w:w="500" w:type="dxa"/>
            <w:vMerge/>
            <w:tcBorders>
              <w:left w:val="single" w:sz="8" w:space="0" w:color="000000"/>
              <w:bottom w:val="single" w:sz="4" w:space="0" w:color="000000"/>
            </w:tcBorders>
            <w:vAlign w:val="center"/>
          </w:tcPr>
          <w:p w:rsidR="00F32E97" w:rsidRPr="00235B5A" w:rsidRDefault="00F32E97" w:rsidP="00C15B59">
            <w:pPr>
              <w:snapToGrid w:val="0"/>
              <w:jc w:val="center"/>
              <w:rPr>
                <w:sz w:val="22"/>
              </w:rPr>
            </w:pPr>
          </w:p>
        </w:tc>
        <w:tc>
          <w:tcPr>
            <w:tcW w:w="1969" w:type="dxa"/>
            <w:vMerge/>
            <w:tcBorders>
              <w:left w:val="single" w:sz="4" w:space="0" w:color="000000"/>
              <w:bottom w:val="single" w:sz="4" w:space="0" w:color="000000"/>
            </w:tcBorders>
          </w:tcPr>
          <w:p w:rsidR="00F32E97" w:rsidRPr="00235B5A" w:rsidRDefault="00F32E97" w:rsidP="00C15B59">
            <w:pPr>
              <w:snapToGrid w:val="0"/>
              <w:jc w:val="center"/>
              <w:rPr>
                <w:sz w:val="22"/>
              </w:rPr>
            </w:pPr>
          </w:p>
        </w:tc>
        <w:tc>
          <w:tcPr>
            <w:tcW w:w="1344" w:type="dxa"/>
            <w:vMerge/>
            <w:tcBorders>
              <w:left w:val="single" w:sz="4" w:space="0" w:color="000000"/>
              <w:bottom w:val="single" w:sz="4" w:space="0" w:color="000000"/>
            </w:tcBorders>
          </w:tcPr>
          <w:p w:rsidR="00F32E97" w:rsidRPr="00235B5A" w:rsidRDefault="00F32E97" w:rsidP="00C15B59">
            <w:pPr>
              <w:snapToGrid w:val="0"/>
              <w:jc w:val="center"/>
              <w:rPr>
                <w:sz w:val="22"/>
              </w:rPr>
            </w:pPr>
          </w:p>
        </w:tc>
        <w:tc>
          <w:tcPr>
            <w:tcW w:w="1276" w:type="dxa"/>
            <w:tcBorders>
              <w:left w:val="single" w:sz="4" w:space="0" w:color="000000"/>
              <w:bottom w:val="single" w:sz="4" w:space="0" w:color="000000"/>
            </w:tcBorders>
          </w:tcPr>
          <w:p w:rsidR="00F32E97" w:rsidRPr="00235B5A" w:rsidRDefault="00F32E97" w:rsidP="00C15B59">
            <w:pPr>
              <w:snapToGrid w:val="0"/>
              <w:jc w:val="center"/>
              <w:rPr>
                <w:sz w:val="22"/>
              </w:rPr>
            </w:pPr>
          </w:p>
        </w:tc>
        <w:tc>
          <w:tcPr>
            <w:tcW w:w="3717" w:type="dxa"/>
            <w:vMerge/>
            <w:tcBorders>
              <w:left w:val="single" w:sz="4" w:space="0" w:color="000000"/>
              <w:bottom w:val="single" w:sz="4" w:space="0" w:color="000000"/>
              <w:right w:val="single" w:sz="8" w:space="0" w:color="000000"/>
            </w:tcBorders>
          </w:tcPr>
          <w:p w:rsidR="00F32E97" w:rsidRPr="00235B5A" w:rsidRDefault="00F32E97" w:rsidP="00C15B59">
            <w:pPr>
              <w:snapToGrid w:val="0"/>
              <w:jc w:val="center"/>
              <w:rPr>
                <w:sz w:val="22"/>
              </w:rPr>
            </w:pPr>
          </w:p>
        </w:tc>
      </w:tr>
      <w:tr w:rsidR="00F32E97" w:rsidRPr="00E71F2C" w:rsidTr="009406BF">
        <w:trPr>
          <w:trHeight w:val="212"/>
        </w:trPr>
        <w:tc>
          <w:tcPr>
            <w:tcW w:w="500" w:type="dxa"/>
            <w:vMerge w:val="restart"/>
            <w:tcBorders>
              <w:left w:val="single" w:sz="8" w:space="0" w:color="000000"/>
            </w:tcBorders>
            <w:vAlign w:val="center"/>
          </w:tcPr>
          <w:p w:rsidR="00F32E97" w:rsidRPr="00235B5A" w:rsidRDefault="00F32E97" w:rsidP="00C15B59">
            <w:pPr>
              <w:snapToGrid w:val="0"/>
              <w:jc w:val="center"/>
              <w:rPr>
                <w:sz w:val="22"/>
              </w:rPr>
            </w:pPr>
            <w:r w:rsidRPr="00235B5A">
              <w:rPr>
                <w:sz w:val="22"/>
              </w:rPr>
              <w:t>2</w:t>
            </w:r>
          </w:p>
        </w:tc>
        <w:tc>
          <w:tcPr>
            <w:tcW w:w="1969" w:type="dxa"/>
            <w:vMerge w:val="restart"/>
            <w:tcBorders>
              <w:left w:val="single" w:sz="4" w:space="0" w:color="000000"/>
            </w:tcBorders>
          </w:tcPr>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tc>
        <w:tc>
          <w:tcPr>
            <w:tcW w:w="1344" w:type="dxa"/>
            <w:vMerge w:val="restart"/>
            <w:tcBorders>
              <w:left w:val="single" w:sz="4" w:space="0" w:color="000000"/>
            </w:tcBorders>
          </w:tcPr>
          <w:p w:rsidR="00F32E97" w:rsidRPr="00235B5A" w:rsidRDefault="00F32E97" w:rsidP="00C15B59">
            <w:pPr>
              <w:snapToGrid w:val="0"/>
              <w:jc w:val="center"/>
              <w:rPr>
                <w:sz w:val="22"/>
              </w:rPr>
            </w:pPr>
          </w:p>
        </w:tc>
        <w:tc>
          <w:tcPr>
            <w:tcW w:w="1276" w:type="dxa"/>
            <w:tcBorders>
              <w:left w:val="single" w:sz="4" w:space="0" w:color="000000"/>
              <w:bottom w:val="single" w:sz="4" w:space="0" w:color="000000"/>
            </w:tcBorders>
          </w:tcPr>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tc>
        <w:tc>
          <w:tcPr>
            <w:tcW w:w="3717" w:type="dxa"/>
            <w:vMerge w:val="restart"/>
            <w:tcBorders>
              <w:left w:val="single" w:sz="4" w:space="0" w:color="000000"/>
              <w:right w:val="single" w:sz="8" w:space="0" w:color="000000"/>
            </w:tcBorders>
          </w:tcPr>
          <w:p w:rsidR="00F32E97" w:rsidRPr="00235B5A" w:rsidRDefault="00F32E97" w:rsidP="00C15B59">
            <w:pPr>
              <w:snapToGrid w:val="0"/>
              <w:jc w:val="center"/>
              <w:rPr>
                <w:sz w:val="22"/>
              </w:rPr>
            </w:pPr>
          </w:p>
        </w:tc>
      </w:tr>
      <w:tr w:rsidR="00F32E97" w:rsidRPr="00E71F2C" w:rsidTr="009406BF">
        <w:trPr>
          <w:trHeight w:val="212"/>
        </w:trPr>
        <w:tc>
          <w:tcPr>
            <w:tcW w:w="500" w:type="dxa"/>
            <w:vMerge/>
            <w:tcBorders>
              <w:left w:val="single" w:sz="8" w:space="0" w:color="000000"/>
              <w:bottom w:val="single" w:sz="4" w:space="0" w:color="000000"/>
            </w:tcBorders>
            <w:vAlign w:val="center"/>
          </w:tcPr>
          <w:p w:rsidR="00F32E97" w:rsidRPr="00235B5A" w:rsidRDefault="00F32E97" w:rsidP="00C15B59">
            <w:pPr>
              <w:snapToGrid w:val="0"/>
              <w:jc w:val="center"/>
              <w:rPr>
                <w:sz w:val="22"/>
              </w:rPr>
            </w:pPr>
          </w:p>
        </w:tc>
        <w:tc>
          <w:tcPr>
            <w:tcW w:w="1969" w:type="dxa"/>
            <w:vMerge/>
            <w:tcBorders>
              <w:left w:val="single" w:sz="4" w:space="0" w:color="000000"/>
              <w:bottom w:val="single" w:sz="4" w:space="0" w:color="000000"/>
            </w:tcBorders>
          </w:tcPr>
          <w:p w:rsidR="00F32E97" w:rsidRPr="00235B5A" w:rsidRDefault="00F32E97" w:rsidP="00C15B59">
            <w:pPr>
              <w:snapToGrid w:val="0"/>
              <w:jc w:val="center"/>
              <w:rPr>
                <w:sz w:val="22"/>
              </w:rPr>
            </w:pPr>
          </w:p>
        </w:tc>
        <w:tc>
          <w:tcPr>
            <w:tcW w:w="1344" w:type="dxa"/>
            <w:vMerge/>
            <w:tcBorders>
              <w:left w:val="single" w:sz="4" w:space="0" w:color="000000"/>
              <w:bottom w:val="single" w:sz="4" w:space="0" w:color="000000"/>
            </w:tcBorders>
          </w:tcPr>
          <w:p w:rsidR="00F32E97" w:rsidRPr="00235B5A" w:rsidRDefault="00F32E97" w:rsidP="00C15B59">
            <w:pPr>
              <w:snapToGrid w:val="0"/>
              <w:jc w:val="center"/>
              <w:rPr>
                <w:sz w:val="22"/>
              </w:rPr>
            </w:pPr>
          </w:p>
        </w:tc>
        <w:tc>
          <w:tcPr>
            <w:tcW w:w="1276" w:type="dxa"/>
            <w:tcBorders>
              <w:left w:val="single" w:sz="4" w:space="0" w:color="000000"/>
              <w:bottom w:val="single" w:sz="4" w:space="0" w:color="000000"/>
            </w:tcBorders>
          </w:tcPr>
          <w:p w:rsidR="00F32E97" w:rsidRPr="00235B5A" w:rsidRDefault="00F32E97" w:rsidP="00C15B59">
            <w:pPr>
              <w:snapToGrid w:val="0"/>
              <w:jc w:val="center"/>
              <w:rPr>
                <w:sz w:val="22"/>
              </w:rPr>
            </w:pPr>
          </w:p>
        </w:tc>
        <w:tc>
          <w:tcPr>
            <w:tcW w:w="3717" w:type="dxa"/>
            <w:vMerge/>
            <w:tcBorders>
              <w:left w:val="single" w:sz="4" w:space="0" w:color="000000"/>
              <w:bottom w:val="single" w:sz="4" w:space="0" w:color="000000"/>
              <w:right w:val="single" w:sz="8" w:space="0" w:color="000000"/>
            </w:tcBorders>
          </w:tcPr>
          <w:p w:rsidR="00F32E97" w:rsidRPr="00235B5A" w:rsidRDefault="00F32E97" w:rsidP="00C15B59">
            <w:pPr>
              <w:snapToGrid w:val="0"/>
              <w:jc w:val="center"/>
              <w:rPr>
                <w:sz w:val="22"/>
              </w:rPr>
            </w:pPr>
          </w:p>
        </w:tc>
      </w:tr>
      <w:tr w:rsidR="00F32E97" w:rsidRPr="00E71F2C" w:rsidTr="009406BF">
        <w:trPr>
          <w:trHeight w:val="420"/>
        </w:trPr>
        <w:tc>
          <w:tcPr>
            <w:tcW w:w="500" w:type="dxa"/>
            <w:vMerge w:val="restart"/>
            <w:tcBorders>
              <w:left w:val="single" w:sz="8" w:space="0" w:color="000000"/>
              <w:bottom w:val="single" w:sz="4" w:space="0" w:color="000000"/>
            </w:tcBorders>
            <w:vAlign w:val="center"/>
          </w:tcPr>
          <w:p w:rsidR="00F32E97" w:rsidRPr="00235B5A" w:rsidRDefault="00F32E97" w:rsidP="00C15B59">
            <w:pPr>
              <w:snapToGrid w:val="0"/>
              <w:jc w:val="center"/>
              <w:rPr>
                <w:sz w:val="22"/>
              </w:rPr>
            </w:pPr>
            <w:r w:rsidRPr="00235B5A">
              <w:rPr>
                <w:sz w:val="22"/>
              </w:rPr>
              <w:t>3</w:t>
            </w:r>
          </w:p>
        </w:tc>
        <w:tc>
          <w:tcPr>
            <w:tcW w:w="1969" w:type="dxa"/>
            <w:vMerge w:val="restart"/>
            <w:tcBorders>
              <w:left w:val="single" w:sz="4" w:space="0" w:color="000000"/>
              <w:bottom w:val="single" w:sz="4" w:space="0" w:color="000000"/>
            </w:tcBorders>
          </w:tcPr>
          <w:p w:rsidR="00F32E97" w:rsidRPr="00235B5A" w:rsidRDefault="00F32E97" w:rsidP="00C15B59">
            <w:pPr>
              <w:snapToGrid w:val="0"/>
              <w:jc w:val="both"/>
              <w:rPr>
                <w:sz w:val="22"/>
              </w:rPr>
            </w:pPr>
          </w:p>
          <w:p w:rsidR="00F32E97" w:rsidRPr="00235B5A" w:rsidRDefault="00F32E97" w:rsidP="00C15B59">
            <w:pPr>
              <w:jc w:val="both"/>
              <w:rPr>
                <w:sz w:val="22"/>
              </w:rPr>
            </w:pPr>
          </w:p>
          <w:p w:rsidR="00F32E97" w:rsidRPr="00235B5A" w:rsidRDefault="00F32E97" w:rsidP="00C15B59">
            <w:pPr>
              <w:jc w:val="both"/>
              <w:rPr>
                <w:sz w:val="22"/>
              </w:rPr>
            </w:pPr>
          </w:p>
          <w:p w:rsidR="00F32E97" w:rsidRPr="00235B5A" w:rsidRDefault="00F32E97" w:rsidP="00C15B59">
            <w:pPr>
              <w:jc w:val="both"/>
              <w:rPr>
                <w:sz w:val="22"/>
              </w:rPr>
            </w:pPr>
          </w:p>
          <w:p w:rsidR="00F32E97" w:rsidRPr="00235B5A" w:rsidRDefault="00F32E97" w:rsidP="00C15B59">
            <w:pPr>
              <w:jc w:val="both"/>
              <w:rPr>
                <w:sz w:val="22"/>
              </w:rPr>
            </w:pPr>
          </w:p>
          <w:p w:rsidR="00F32E97" w:rsidRPr="00235B5A" w:rsidRDefault="00F32E97" w:rsidP="00C15B59">
            <w:pPr>
              <w:jc w:val="both"/>
              <w:rPr>
                <w:sz w:val="22"/>
              </w:rPr>
            </w:pPr>
          </w:p>
        </w:tc>
        <w:tc>
          <w:tcPr>
            <w:tcW w:w="1344" w:type="dxa"/>
            <w:vMerge w:val="restart"/>
            <w:tcBorders>
              <w:left w:val="single" w:sz="4" w:space="0" w:color="000000"/>
              <w:bottom w:val="single" w:sz="4" w:space="0" w:color="000000"/>
            </w:tcBorders>
          </w:tcPr>
          <w:p w:rsidR="00F32E97" w:rsidRPr="00235B5A" w:rsidRDefault="00F32E97" w:rsidP="00C15B59">
            <w:pPr>
              <w:snapToGrid w:val="0"/>
              <w:jc w:val="both"/>
              <w:rPr>
                <w:sz w:val="22"/>
              </w:rPr>
            </w:pPr>
          </w:p>
        </w:tc>
        <w:tc>
          <w:tcPr>
            <w:tcW w:w="1276" w:type="dxa"/>
            <w:tcBorders>
              <w:left w:val="single" w:sz="4" w:space="0" w:color="000000"/>
              <w:bottom w:val="single" w:sz="4" w:space="0" w:color="000000"/>
            </w:tcBorders>
          </w:tcPr>
          <w:p w:rsidR="00F32E97" w:rsidRPr="00235B5A" w:rsidRDefault="00F32E97" w:rsidP="00C15B59">
            <w:pPr>
              <w:snapToGrid w:val="0"/>
              <w:jc w:val="both"/>
              <w:rPr>
                <w:sz w:val="22"/>
              </w:rPr>
            </w:pPr>
          </w:p>
          <w:p w:rsidR="00F32E97" w:rsidRPr="00235B5A" w:rsidRDefault="00F32E97" w:rsidP="00C15B59">
            <w:pPr>
              <w:snapToGrid w:val="0"/>
              <w:jc w:val="both"/>
              <w:rPr>
                <w:sz w:val="22"/>
              </w:rPr>
            </w:pPr>
          </w:p>
          <w:p w:rsidR="00F32E97" w:rsidRPr="00235B5A" w:rsidRDefault="00F32E97" w:rsidP="00C15B59">
            <w:pPr>
              <w:snapToGrid w:val="0"/>
              <w:jc w:val="both"/>
              <w:rPr>
                <w:sz w:val="22"/>
              </w:rPr>
            </w:pPr>
          </w:p>
        </w:tc>
        <w:tc>
          <w:tcPr>
            <w:tcW w:w="3717" w:type="dxa"/>
            <w:vMerge w:val="restart"/>
            <w:tcBorders>
              <w:left w:val="single" w:sz="4" w:space="0" w:color="000000"/>
              <w:bottom w:val="single" w:sz="4" w:space="0" w:color="000000"/>
              <w:right w:val="single" w:sz="8" w:space="0" w:color="000000"/>
            </w:tcBorders>
          </w:tcPr>
          <w:p w:rsidR="00F32E97" w:rsidRPr="00235B5A" w:rsidRDefault="00F32E97" w:rsidP="00C15B59">
            <w:pPr>
              <w:snapToGrid w:val="0"/>
              <w:jc w:val="both"/>
              <w:rPr>
                <w:sz w:val="22"/>
              </w:rPr>
            </w:pPr>
          </w:p>
        </w:tc>
      </w:tr>
      <w:tr w:rsidR="00F32E97" w:rsidRPr="00E71F2C" w:rsidTr="009406BF">
        <w:trPr>
          <w:trHeight w:val="420"/>
        </w:trPr>
        <w:tc>
          <w:tcPr>
            <w:tcW w:w="500" w:type="dxa"/>
            <w:vMerge/>
            <w:tcBorders>
              <w:left w:val="single" w:sz="8" w:space="0" w:color="000000"/>
              <w:bottom w:val="single" w:sz="4" w:space="0" w:color="000000"/>
            </w:tcBorders>
            <w:vAlign w:val="center"/>
          </w:tcPr>
          <w:p w:rsidR="00F32E97" w:rsidRPr="00235B5A" w:rsidRDefault="00F32E97" w:rsidP="00C15B59">
            <w:pPr>
              <w:rPr>
                <w:sz w:val="22"/>
              </w:rPr>
            </w:pPr>
          </w:p>
        </w:tc>
        <w:tc>
          <w:tcPr>
            <w:tcW w:w="1969" w:type="dxa"/>
            <w:vMerge/>
            <w:tcBorders>
              <w:left w:val="single" w:sz="4" w:space="0" w:color="000000"/>
              <w:bottom w:val="single" w:sz="4" w:space="0" w:color="000000"/>
            </w:tcBorders>
            <w:vAlign w:val="center"/>
          </w:tcPr>
          <w:p w:rsidR="00F32E97" w:rsidRPr="00235B5A" w:rsidRDefault="00F32E97" w:rsidP="00C15B59">
            <w:pPr>
              <w:rPr>
                <w:sz w:val="22"/>
              </w:rPr>
            </w:pPr>
          </w:p>
        </w:tc>
        <w:tc>
          <w:tcPr>
            <w:tcW w:w="1344" w:type="dxa"/>
            <w:vMerge/>
            <w:tcBorders>
              <w:left w:val="single" w:sz="4" w:space="0" w:color="000000"/>
              <w:bottom w:val="single" w:sz="4" w:space="0" w:color="000000"/>
            </w:tcBorders>
            <w:vAlign w:val="center"/>
          </w:tcPr>
          <w:p w:rsidR="00F32E97" w:rsidRPr="00235B5A" w:rsidRDefault="00F32E97" w:rsidP="00C15B59">
            <w:pPr>
              <w:rPr>
                <w:sz w:val="22"/>
              </w:rPr>
            </w:pPr>
          </w:p>
        </w:tc>
        <w:tc>
          <w:tcPr>
            <w:tcW w:w="1276" w:type="dxa"/>
            <w:tcBorders>
              <w:left w:val="single" w:sz="4" w:space="0" w:color="000000"/>
              <w:bottom w:val="single" w:sz="4" w:space="0" w:color="000000"/>
            </w:tcBorders>
          </w:tcPr>
          <w:p w:rsidR="00F32E97" w:rsidRPr="00235B5A" w:rsidRDefault="00F32E97" w:rsidP="00C15B59">
            <w:pPr>
              <w:snapToGrid w:val="0"/>
              <w:jc w:val="both"/>
              <w:rPr>
                <w:sz w:val="22"/>
              </w:rPr>
            </w:pPr>
          </w:p>
        </w:tc>
        <w:tc>
          <w:tcPr>
            <w:tcW w:w="3717" w:type="dxa"/>
            <w:vMerge/>
            <w:tcBorders>
              <w:left w:val="single" w:sz="4" w:space="0" w:color="000000"/>
              <w:bottom w:val="single" w:sz="4" w:space="0" w:color="000000"/>
              <w:right w:val="single" w:sz="8" w:space="0" w:color="000000"/>
            </w:tcBorders>
            <w:vAlign w:val="center"/>
          </w:tcPr>
          <w:p w:rsidR="00F32E97" w:rsidRPr="00235B5A" w:rsidRDefault="00F32E97" w:rsidP="00C15B59">
            <w:pPr>
              <w:rPr>
                <w:sz w:val="22"/>
              </w:rPr>
            </w:pPr>
          </w:p>
        </w:tc>
      </w:tr>
      <w:tr w:rsidR="00F32E97" w:rsidRPr="00E71F2C" w:rsidTr="009406BF">
        <w:trPr>
          <w:trHeight w:val="420"/>
        </w:trPr>
        <w:tc>
          <w:tcPr>
            <w:tcW w:w="500" w:type="dxa"/>
            <w:vMerge w:val="restart"/>
            <w:tcBorders>
              <w:left w:val="single" w:sz="8" w:space="0" w:color="000000"/>
              <w:bottom w:val="single" w:sz="4" w:space="0" w:color="000000"/>
            </w:tcBorders>
            <w:vAlign w:val="center"/>
          </w:tcPr>
          <w:p w:rsidR="00F32E97" w:rsidRPr="00235B5A" w:rsidRDefault="00F32E97" w:rsidP="00C15B59">
            <w:pPr>
              <w:snapToGrid w:val="0"/>
              <w:jc w:val="center"/>
              <w:rPr>
                <w:sz w:val="22"/>
              </w:rPr>
            </w:pPr>
            <w:r w:rsidRPr="00235B5A">
              <w:rPr>
                <w:sz w:val="22"/>
              </w:rPr>
              <w:t>4</w:t>
            </w:r>
          </w:p>
        </w:tc>
        <w:tc>
          <w:tcPr>
            <w:tcW w:w="1969" w:type="dxa"/>
            <w:vMerge w:val="restart"/>
            <w:tcBorders>
              <w:left w:val="single" w:sz="4" w:space="0" w:color="000000"/>
              <w:bottom w:val="single" w:sz="4" w:space="0" w:color="000000"/>
            </w:tcBorders>
          </w:tcPr>
          <w:p w:rsidR="00F32E97" w:rsidRPr="00235B5A" w:rsidRDefault="00F32E97" w:rsidP="00C15B59">
            <w:pPr>
              <w:snapToGrid w:val="0"/>
              <w:jc w:val="both"/>
              <w:rPr>
                <w:sz w:val="22"/>
              </w:rPr>
            </w:pPr>
          </w:p>
          <w:p w:rsidR="00F32E97" w:rsidRPr="00235B5A" w:rsidRDefault="00F32E97" w:rsidP="00C15B59">
            <w:pPr>
              <w:jc w:val="both"/>
              <w:rPr>
                <w:sz w:val="22"/>
              </w:rPr>
            </w:pPr>
          </w:p>
          <w:p w:rsidR="00F32E97" w:rsidRPr="00235B5A" w:rsidRDefault="00F32E97" w:rsidP="00C15B59">
            <w:pPr>
              <w:jc w:val="both"/>
              <w:rPr>
                <w:sz w:val="22"/>
              </w:rPr>
            </w:pPr>
          </w:p>
          <w:p w:rsidR="00F32E97" w:rsidRPr="00235B5A" w:rsidRDefault="00F32E97" w:rsidP="00C15B59">
            <w:pPr>
              <w:jc w:val="both"/>
              <w:rPr>
                <w:sz w:val="22"/>
              </w:rPr>
            </w:pPr>
          </w:p>
          <w:p w:rsidR="00F32E97" w:rsidRPr="00235B5A" w:rsidRDefault="00F32E97" w:rsidP="00C15B59">
            <w:pPr>
              <w:jc w:val="both"/>
              <w:rPr>
                <w:sz w:val="22"/>
              </w:rPr>
            </w:pPr>
          </w:p>
          <w:p w:rsidR="00F32E97" w:rsidRPr="00235B5A" w:rsidRDefault="00F32E97" w:rsidP="00C15B59">
            <w:pPr>
              <w:jc w:val="both"/>
              <w:rPr>
                <w:sz w:val="22"/>
              </w:rPr>
            </w:pPr>
          </w:p>
        </w:tc>
        <w:tc>
          <w:tcPr>
            <w:tcW w:w="1344" w:type="dxa"/>
            <w:vMerge w:val="restart"/>
            <w:tcBorders>
              <w:left w:val="single" w:sz="4" w:space="0" w:color="000000"/>
              <w:bottom w:val="single" w:sz="4" w:space="0" w:color="000000"/>
            </w:tcBorders>
          </w:tcPr>
          <w:p w:rsidR="00F32E97" w:rsidRPr="00235B5A" w:rsidRDefault="00F32E97" w:rsidP="00C15B59">
            <w:pPr>
              <w:snapToGrid w:val="0"/>
              <w:jc w:val="both"/>
              <w:rPr>
                <w:sz w:val="22"/>
              </w:rPr>
            </w:pPr>
          </w:p>
        </w:tc>
        <w:tc>
          <w:tcPr>
            <w:tcW w:w="1276" w:type="dxa"/>
            <w:tcBorders>
              <w:left w:val="single" w:sz="4" w:space="0" w:color="000000"/>
              <w:bottom w:val="single" w:sz="4" w:space="0" w:color="000000"/>
            </w:tcBorders>
          </w:tcPr>
          <w:p w:rsidR="00F32E97" w:rsidRPr="00235B5A" w:rsidRDefault="00F32E97" w:rsidP="00C15B59">
            <w:pPr>
              <w:snapToGrid w:val="0"/>
              <w:jc w:val="both"/>
              <w:rPr>
                <w:sz w:val="22"/>
              </w:rPr>
            </w:pPr>
          </w:p>
          <w:p w:rsidR="00F32E97" w:rsidRPr="00235B5A" w:rsidRDefault="00F32E97" w:rsidP="00C15B59">
            <w:pPr>
              <w:snapToGrid w:val="0"/>
              <w:jc w:val="both"/>
              <w:rPr>
                <w:sz w:val="22"/>
              </w:rPr>
            </w:pPr>
          </w:p>
          <w:p w:rsidR="00F32E97" w:rsidRPr="00235B5A" w:rsidRDefault="00F32E97" w:rsidP="00C15B59">
            <w:pPr>
              <w:snapToGrid w:val="0"/>
              <w:jc w:val="both"/>
              <w:rPr>
                <w:sz w:val="22"/>
              </w:rPr>
            </w:pPr>
          </w:p>
        </w:tc>
        <w:tc>
          <w:tcPr>
            <w:tcW w:w="3717" w:type="dxa"/>
            <w:vMerge w:val="restart"/>
            <w:tcBorders>
              <w:left w:val="single" w:sz="4" w:space="0" w:color="000000"/>
              <w:bottom w:val="single" w:sz="4" w:space="0" w:color="000000"/>
              <w:right w:val="single" w:sz="8" w:space="0" w:color="000000"/>
            </w:tcBorders>
          </w:tcPr>
          <w:p w:rsidR="00F32E97" w:rsidRPr="00235B5A" w:rsidRDefault="00F32E97" w:rsidP="00C15B59">
            <w:pPr>
              <w:snapToGrid w:val="0"/>
              <w:jc w:val="both"/>
              <w:rPr>
                <w:sz w:val="22"/>
              </w:rPr>
            </w:pPr>
          </w:p>
        </w:tc>
      </w:tr>
      <w:tr w:rsidR="00F32E97" w:rsidTr="009406BF">
        <w:trPr>
          <w:trHeight w:val="420"/>
        </w:trPr>
        <w:tc>
          <w:tcPr>
            <w:tcW w:w="500" w:type="dxa"/>
            <w:vMerge/>
            <w:tcBorders>
              <w:left w:val="single" w:sz="8" w:space="0" w:color="000000"/>
              <w:bottom w:val="single" w:sz="4" w:space="0" w:color="000000"/>
            </w:tcBorders>
            <w:vAlign w:val="center"/>
          </w:tcPr>
          <w:p w:rsidR="00F32E97" w:rsidRDefault="00F32E97" w:rsidP="00C15B59"/>
        </w:tc>
        <w:tc>
          <w:tcPr>
            <w:tcW w:w="1969" w:type="dxa"/>
            <w:vMerge/>
            <w:tcBorders>
              <w:left w:val="single" w:sz="4" w:space="0" w:color="000000"/>
              <w:bottom w:val="single" w:sz="4" w:space="0" w:color="000000"/>
            </w:tcBorders>
            <w:vAlign w:val="center"/>
          </w:tcPr>
          <w:p w:rsidR="00F32E97" w:rsidRDefault="00F32E97" w:rsidP="00C15B59"/>
        </w:tc>
        <w:tc>
          <w:tcPr>
            <w:tcW w:w="1344" w:type="dxa"/>
            <w:vMerge/>
            <w:tcBorders>
              <w:left w:val="single" w:sz="4" w:space="0" w:color="000000"/>
              <w:bottom w:val="single" w:sz="4" w:space="0" w:color="000000"/>
            </w:tcBorders>
            <w:vAlign w:val="center"/>
          </w:tcPr>
          <w:p w:rsidR="00F32E97" w:rsidRDefault="00F32E97" w:rsidP="00C15B59"/>
        </w:tc>
        <w:tc>
          <w:tcPr>
            <w:tcW w:w="1276" w:type="dxa"/>
            <w:tcBorders>
              <w:left w:val="single" w:sz="4" w:space="0" w:color="000000"/>
              <w:bottom w:val="single" w:sz="4" w:space="0" w:color="000000"/>
            </w:tcBorders>
          </w:tcPr>
          <w:p w:rsidR="00F32E97" w:rsidRPr="00235B5A" w:rsidRDefault="00F32E97" w:rsidP="00C15B59">
            <w:pPr>
              <w:snapToGrid w:val="0"/>
              <w:jc w:val="both"/>
              <w:rPr>
                <w:sz w:val="22"/>
              </w:rPr>
            </w:pPr>
          </w:p>
        </w:tc>
        <w:tc>
          <w:tcPr>
            <w:tcW w:w="3717" w:type="dxa"/>
            <w:vMerge/>
            <w:tcBorders>
              <w:left w:val="single" w:sz="4" w:space="0" w:color="000000"/>
              <w:bottom w:val="single" w:sz="4" w:space="0" w:color="000000"/>
              <w:right w:val="single" w:sz="8" w:space="0" w:color="000000"/>
            </w:tcBorders>
            <w:vAlign w:val="center"/>
          </w:tcPr>
          <w:p w:rsidR="00F32E97" w:rsidRDefault="00F32E97" w:rsidP="00C15B59"/>
        </w:tc>
      </w:tr>
    </w:tbl>
    <w:p w:rsidR="00F32E97" w:rsidRPr="00235B5A" w:rsidRDefault="00F32E97" w:rsidP="00F32E97">
      <w:pPr>
        <w:jc w:val="both"/>
        <w:rPr>
          <w:sz w:val="20"/>
          <w:szCs w:val="20"/>
        </w:rPr>
      </w:pPr>
      <w:r w:rsidRPr="00235B5A">
        <w:rPr>
          <w:sz w:val="20"/>
          <w:szCs w:val="20"/>
        </w:rPr>
        <w:t>* Wpisać tylko informacje dotyczące prac wykonywanych przez Oferenta.</w:t>
      </w:r>
    </w:p>
    <w:p w:rsidR="00F32E97" w:rsidRPr="00235B5A" w:rsidRDefault="00F32E97" w:rsidP="00F32E97">
      <w:pPr>
        <w:jc w:val="both"/>
        <w:rPr>
          <w:b/>
          <w:sz w:val="22"/>
        </w:rPr>
      </w:pPr>
    </w:p>
    <w:p w:rsidR="00F32E97" w:rsidRPr="00235B5A" w:rsidRDefault="00F32E97" w:rsidP="00F32E97">
      <w:pPr>
        <w:jc w:val="both"/>
        <w:rPr>
          <w:sz w:val="22"/>
        </w:rPr>
      </w:pPr>
      <w:r w:rsidRPr="00235B5A">
        <w:rPr>
          <w:b/>
          <w:sz w:val="22"/>
          <w:u w:val="single"/>
        </w:rPr>
        <w:t>Uwaga!</w:t>
      </w:r>
      <w:r w:rsidRPr="00235B5A">
        <w:rPr>
          <w:sz w:val="22"/>
        </w:rPr>
        <w:t xml:space="preserve"> Do wykazu należy dołączyć dowody dotyczące wykonywanych usług określające, czy usługi te zostały wykonane  w sposób należyty i prawidłowy.</w:t>
      </w:r>
    </w:p>
    <w:p w:rsidR="00F32E97" w:rsidRDefault="00F32E97" w:rsidP="00F32E97">
      <w:pPr>
        <w:spacing w:line="100" w:lineRule="atLeast"/>
        <w:rPr>
          <w:sz w:val="22"/>
        </w:rPr>
      </w:pPr>
    </w:p>
    <w:p w:rsidR="00F32E97" w:rsidRPr="00235B5A" w:rsidRDefault="00F32E97" w:rsidP="00F32E97">
      <w:pPr>
        <w:spacing w:line="100" w:lineRule="atLeast"/>
        <w:rPr>
          <w:sz w:val="22"/>
        </w:rPr>
      </w:pPr>
    </w:p>
    <w:p w:rsidR="00F32E97" w:rsidRDefault="00F32E97" w:rsidP="00F32E97">
      <w:pPr>
        <w:spacing w:line="100" w:lineRule="atLeast"/>
      </w:pPr>
      <w:r>
        <w:t xml:space="preserve">…................................dn. ...............................           </w:t>
      </w:r>
    </w:p>
    <w:p w:rsidR="00F32E97" w:rsidRDefault="00F32E97" w:rsidP="00F32E97">
      <w:pPr>
        <w:spacing w:line="100" w:lineRule="atLeast"/>
        <w:rPr>
          <w:sz w:val="20"/>
          <w:szCs w:val="20"/>
        </w:rPr>
      </w:pPr>
      <w:r>
        <w:rPr>
          <w:sz w:val="20"/>
          <w:szCs w:val="20"/>
        </w:rPr>
        <w:tab/>
      </w:r>
      <w:r>
        <w:rPr>
          <w:sz w:val="20"/>
          <w:szCs w:val="20"/>
        </w:rPr>
        <w:tab/>
        <w:t xml:space="preserve">(miejscowość, data) </w:t>
      </w:r>
    </w:p>
    <w:p w:rsidR="00F32E97" w:rsidRDefault="00F32E97" w:rsidP="00F32E97">
      <w:pPr>
        <w:spacing w:line="100" w:lineRule="atLeast"/>
      </w:pPr>
    </w:p>
    <w:p w:rsidR="00F32E97" w:rsidRDefault="00F32E97" w:rsidP="00F32E97">
      <w:pPr>
        <w:spacing w:line="100" w:lineRule="atLeast"/>
        <w:jc w:val="right"/>
      </w:pPr>
      <w:r>
        <w:t>….............................................................................</w:t>
      </w:r>
      <w:r>
        <w:tab/>
      </w:r>
    </w:p>
    <w:p w:rsidR="00F32E97" w:rsidRDefault="00F32E97" w:rsidP="00F32E97">
      <w:pPr>
        <w:spacing w:line="100" w:lineRule="atLeast"/>
        <w:jc w:val="right"/>
        <w:rPr>
          <w:sz w:val="20"/>
        </w:rPr>
      </w:pPr>
      <w:r>
        <w:rPr>
          <w:sz w:val="20"/>
          <w:szCs w:val="20"/>
        </w:rPr>
        <w:tab/>
      </w:r>
      <w:r>
        <w:rPr>
          <w:sz w:val="20"/>
          <w:szCs w:val="20"/>
        </w:rPr>
        <w:tab/>
      </w:r>
      <w:r>
        <w:rPr>
          <w:sz w:val="20"/>
          <w:szCs w:val="20"/>
        </w:rPr>
        <w:tab/>
      </w:r>
      <w:r>
        <w:rPr>
          <w:sz w:val="20"/>
          <w:szCs w:val="20"/>
        </w:rPr>
        <w:tab/>
      </w:r>
      <w:r>
        <w:rPr>
          <w:sz w:val="20"/>
          <w:szCs w:val="20"/>
        </w:rPr>
        <w:tab/>
      </w:r>
      <w:r>
        <w:rPr>
          <w:sz w:val="20"/>
        </w:rPr>
        <w:tab/>
        <w:t xml:space="preserve">(podpis upełnomocnionego przedstawiciela Oferenta)    </w:t>
      </w:r>
    </w:p>
    <w:p w:rsidR="00BE2C29" w:rsidRPr="009E1416" w:rsidRDefault="00BE2C29" w:rsidP="00BE2C29">
      <w:pPr>
        <w:pageBreakBefore/>
        <w:spacing w:line="100" w:lineRule="atLeast"/>
        <w:jc w:val="right"/>
      </w:pPr>
      <w:r>
        <w:lastRenderedPageBreak/>
        <w:t>Załącznik nr 5</w:t>
      </w:r>
    </w:p>
    <w:p w:rsidR="00BE2C29" w:rsidRPr="009E1416" w:rsidRDefault="00BE2C29" w:rsidP="00BE2C29">
      <w:pPr>
        <w:spacing w:line="100" w:lineRule="atLeast"/>
        <w:jc w:val="right"/>
      </w:pPr>
    </w:p>
    <w:p w:rsidR="00BE2C29" w:rsidRPr="009E1416" w:rsidRDefault="00BE2C29" w:rsidP="00BE2C29">
      <w:pPr>
        <w:spacing w:line="100" w:lineRule="atLeast"/>
        <w:jc w:val="right"/>
      </w:pPr>
    </w:p>
    <w:p w:rsidR="00BE2C29" w:rsidRPr="009E1416" w:rsidRDefault="00BE2C29" w:rsidP="00BE2C29">
      <w:pPr>
        <w:spacing w:line="100" w:lineRule="atLeast"/>
        <w:jc w:val="center"/>
        <w:rPr>
          <w:b/>
          <w:bCs/>
        </w:rPr>
      </w:pPr>
      <w:r w:rsidRPr="009E1416">
        <w:rPr>
          <w:b/>
          <w:bCs/>
        </w:rPr>
        <w:t>P R O J E K T     U M O W Y</w:t>
      </w:r>
    </w:p>
    <w:p w:rsidR="00BE2C29" w:rsidRPr="009E1416" w:rsidRDefault="00BE2C29" w:rsidP="00BE2C29">
      <w:pPr>
        <w:spacing w:line="100" w:lineRule="atLeast"/>
      </w:pPr>
    </w:p>
    <w:p w:rsidR="00BE2C29" w:rsidRPr="009E1416" w:rsidRDefault="00BE2C29" w:rsidP="00BE2C29">
      <w:pPr>
        <w:spacing w:line="360" w:lineRule="auto"/>
        <w:jc w:val="center"/>
        <w:rPr>
          <w:b/>
        </w:rPr>
      </w:pPr>
      <w:r w:rsidRPr="009E1416">
        <w:rPr>
          <w:b/>
        </w:rPr>
        <w:t>U M O W A     N R    …./2016</w:t>
      </w:r>
    </w:p>
    <w:p w:rsidR="00BE2C29" w:rsidRPr="009E1416" w:rsidRDefault="00BE2C29" w:rsidP="00BE2C29">
      <w:pPr>
        <w:rPr>
          <w:b/>
          <w:bCs/>
          <w:color w:val="000000"/>
        </w:rPr>
      </w:pPr>
    </w:p>
    <w:p w:rsidR="00BE2C29" w:rsidRPr="009E1416" w:rsidRDefault="00BE2C29" w:rsidP="00BE2C29">
      <w:pPr>
        <w:jc w:val="both"/>
      </w:pPr>
      <w:r w:rsidRPr="009E1416">
        <w:t>W dniu …........... w Br</w:t>
      </w:r>
      <w:r>
        <w:t>ochowie  pomiędzy Gminą  Brochów, Brochów 125, 05 – 088 Brochów, NIP 837-169-27-23,</w:t>
      </w:r>
    </w:p>
    <w:p w:rsidR="00BE2C29" w:rsidRPr="009E1416" w:rsidRDefault="00BE2C29" w:rsidP="00BE2C29">
      <w:pPr>
        <w:jc w:val="both"/>
      </w:pPr>
      <w:r w:rsidRPr="009E1416">
        <w:t xml:space="preserve">zwaną w dalszej treści </w:t>
      </w:r>
      <w:r w:rsidRPr="009E1416">
        <w:rPr>
          <w:b/>
          <w:bCs/>
        </w:rPr>
        <w:t>„Zamawiającym”</w:t>
      </w:r>
      <w:r w:rsidRPr="009E1416">
        <w:t>, reprezentowaną przez :</w:t>
      </w:r>
    </w:p>
    <w:p w:rsidR="00BE2C29" w:rsidRPr="009E1416" w:rsidRDefault="00BE2C29" w:rsidP="00BE2C29">
      <w:pPr>
        <w:jc w:val="both"/>
      </w:pPr>
      <w:r w:rsidRPr="009E1416">
        <w:t>….........................................</w:t>
      </w:r>
      <w:r>
        <w:t xml:space="preserve">. – Wójta Gminy Brochów  </w:t>
      </w:r>
      <w:r w:rsidRPr="009E1416">
        <w:t>przy kontrasygnacie</w:t>
      </w:r>
    </w:p>
    <w:p w:rsidR="00BE2C29" w:rsidRPr="009E1416" w:rsidRDefault="00BE2C29" w:rsidP="00BE2C29">
      <w:pPr>
        <w:jc w:val="both"/>
      </w:pPr>
      <w:r w:rsidRPr="009E1416">
        <w:t xml:space="preserve">….......................................... – Skarbnika Gminy Brochów </w:t>
      </w:r>
    </w:p>
    <w:p w:rsidR="00BE2C29" w:rsidRPr="009E1416" w:rsidRDefault="00BE2C29" w:rsidP="00BE2C29">
      <w:pPr>
        <w:jc w:val="both"/>
      </w:pPr>
      <w:r w:rsidRPr="009E1416">
        <w:t>a</w:t>
      </w:r>
    </w:p>
    <w:p w:rsidR="00BE2C29" w:rsidRPr="009E1416" w:rsidRDefault="00BE2C29" w:rsidP="00BE2C29">
      <w:pPr>
        <w:jc w:val="both"/>
      </w:pPr>
      <w:r w:rsidRPr="009E1416">
        <w:t>………………………………………...........................................................................................</w:t>
      </w:r>
    </w:p>
    <w:p w:rsidR="00BE2C29" w:rsidRDefault="00BE2C29" w:rsidP="00BE2C29">
      <w:pPr>
        <w:jc w:val="both"/>
      </w:pPr>
      <w:r w:rsidRPr="009E1416">
        <w:t>z siedzibą  ………………………..................................................................................................</w:t>
      </w:r>
    </w:p>
    <w:p w:rsidR="00BE2C29" w:rsidRPr="009E1416" w:rsidRDefault="00BE2C29" w:rsidP="00BE2C29">
      <w:pPr>
        <w:jc w:val="both"/>
      </w:pPr>
      <w:r>
        <w:t>NIP ..................................................... wpisaną do rejestru KRS NR ........................................... prowadzonego przez .....................................................................................................................</w:t>
      </w:r>
    </w:p>
    <w:p w:rsidR="00BE2C29" w:rsidRPr="009E1416" w:rsidRDefault="00BE2C29" w:rsidP="00BE2C29">
      <w:pPr>
        <w:jc w:val="both"/>
      </w:pPr>
      <w:r w:rsidRPr="009E1416">
        <w:t xml:space="preserve">reprezentowaną  przez : </w:t>
      </w:r>
    </w:p>
    <w:p w:rsidR="00BE2C29" w:rsidRPr="009E1416" w:rsidRDefault="00BE2C29" w:rsidP="00BE2C29">
      <w:r>
        <w:t>Pana – Panią ……................................................... - ...................................................................</w:t>
      </w:r>
    </w:p>
    <w:p w:rsidR="00BE2C29" w:rsidRPr="009E1416" w:rsidRDefault="00BE2C29" w:rsidP="00BE2C29">
      <w:pPr>
        <w:jc w:val="both"/>
      </w:pPr>
      <w:r w:rsidRPr="009E1416">
        <w:t xml:space="preserve">zwaną dalej </w:t>
      </w:r>
      <w:r w:rsidRPr="009E1416">
        <w:rPr>
          <w:b/>
          <w:bCs/>
        </w:rPr>
        <w:t>„Wykonawcą”</w:t>
      </w:r>
    </w:p>
    <w:p w:rsidR="00BE2C29" w:rsidRDefault="00BE2C29" w:rsidP="00BE2C29">
      <w:pPr>
        <w:spacing w:line="100" w:lineRule="atLeast"/>
        <w:jc w:val="both"/>
      </w:pPr>
      <w:r w:rsidRPr="009E1416">
        <w:t>w wyniku zapytania ofertowego o wartości poniżej 30.000 euro została zawarta umowa o następującej treści :</w:t>
      </w:r>
    </w:p>
    <w:p w:rsidR="00BE2C29" w:rsidRPr="00103607" w:rsidRDefault="00BE2C29" w:rsidP="00BE2C29">
      <w:pPr>
        <w:spacing w:line="100" w:lineRule="atLeast"/>
        <w:jc w:val="both"/>
        <w:rPr>
          <w:sz w:val="22"/>
        </w:rPr>
      </w:pPr>
    </w:p>
    <w:p w:rsidR="00BE2C29" w:rsidRPr="00CA25F0" w:rsidRDefault="00BE2C29" w:rsidP="00BE2C29">
      <w:pPr>
        <w:spacing w:line="276" w:lineRule="auto"/>
        <w:jc w:val="center"/>
        <w:rPr>
          <w:b/>
        </w:rPr>
      </w:pPr>
      <w:r w:rsidRPr="00CA25F0">
        <w:rPr>
          <w:b/>
        </w:rPr>
        <w:t>§ 1</w:t>
      </w:r>
    </w:p>
    <w:p w:rsidR="00BE2C29" w:rsidRDefault="00BE2C29" w:rsidP="00BE2C29">
      <w:pPr>
        <w:spacing w:line="100" w:lineRule="atLeast"/>
        <w:jc w:val="both"/>
      </w:pPr>
      <w:r>
        <w:t>Przedmiotem umowy jest opracowanie raportu oddziaływania przedsięwzięcia na środowisko  pn.: „Budowa zbiornika wodnego „Łasice”, wraz z udzielaniem Zamawiającemu wszelkich niezbędnych konsultacji w zakresie odnoszącym się do przedmiotu zamówienia, w tym udzielenia wyjaśnień, uzupełnień i odpowiedzi na wezwania i pytania organów przeprowadzających postępowania z wykorzystaniem przedmiotu umowy.</w:t>
      </w:r>
    </w:p>
    <w:p w:rsidR="00BE2C29" w:rsidRDefault="00BE2C29" w:rsidP="00BE2C29">
      <w:pPr>
        <w:spacing w:line="100" w:lineRule="atLeast"/>
        <w:jc w:val="both"/>
      </w:pPr>
      <w:r>
        <w:t>Szczegółowy zakres przedmiotu zamówienia określa załącznik nr 1 do umowy.</w:t>
      </w:r>
    </w:p>
    <w:p w:rsidR="00BE2C29" w:rsidRPr="00103607" w:rsidRDefault="00BE2C29" w:rsidP="00BE2C29">
      <w:pPr>
        <w:spacing w:line="100" w:lineRule="atLeast"/>
        <w:jc w:val="both"/>
        <w:rPr>
          <w:sz w:val="22"/>
        </w:rPr>
      </w:pPr>
    </w:p>
    <w:p w:rsidR="00BE2C29" w:rsidRPr="00CA25F0" w:rsidRDefault="00BE2C29" w:rsidP="00BE2C29">
      <w:pPr>
        <w:spacing w:line="276" w:lineRule="auto"/>
        <w:jc w:val="center"/>
        <w:rPr>
          <w:b/>
        </w:rPr>
      </w:pPr>
      <w:r w:rsidRPr="00CA25F0">
        <w:rPr>
          <w:b/>
        </w:rPr>
        <w:t>§ 2</w:t>
      </w:r>
    </w:p>
    <w:p w:rsidR="00BE2C29" w:rsidRPr="001529F5" w:rsidRDefault="00BE2C29" w:rsidP="00BE2C29">
      <w:pPr>
        <w:pStyle w:val="Akapitzlist"/>
        <w:widowControl w:val="0"/>
        <w:numPr>
          <w:ilvl w:val="0"/>
          <w:numId w:val="28"/>
        </w:numPr>
        <w:tabs>
          <w:tab w:val="left" w:pos="426"/>
        </w:tabs>
        <w:suppressAutoHyphens/>
        <w:jc w:val="both"/>
        <w:rPr>
          <w:color w:val="000000"/>
        </w:rPr>
      </w:pPr>
      <w:r w:rsidRPr="009E1416">
        <w:t xml:space="preserve">Wykonawca zobowiązuje się do wykonania </w:t>
      </w:r>
      <w:r>
        <w:t>raportu oddziaływania przedsięwzięcia na środowisko, o którym mowa w § 1,</w:t>
      </w:r>
      <w:r w:rsidRPr="009E1416">
        <w:t xml:space="preserve"> w terminie </w:t>
      </w:r>
      <w:r w:rsidRPr="001529F5">
        <w:rPr>
          <w:b/>
          <w:bCs/>
        </w:rPr>
        <w:t>do dnia ………………………………..</w:t>
      </w:r>
    </w:p>
    <w:p w:rsidR="00BE2C29" w:rsidRPr="006D49BD" w:rsidRDefault="00BE2C29" w:rsidP="00BE2C29">
      <w:pPr>
        <w:pStyle w:val="Akapitzlist"/>
        <w:widowControl w:val="0"/>
        <w:tabs>
          <w:tab w:val="left" w:pos="426"/>
        </w:tabs>
        <w:suppressAutoHyphens/>
        <w:jc w:val="both"/>
        <w:rPr>
          <w:color w:val="000000"/>
        </w:rPr>
      </w:pPr>
      <w:r>
        <w:rPr>
          <w:bCs/>
        </w:rPr>
        <w:t>Udzielania</w:t>
      </w:r>
      <w:r>
        <w:rPr>
          <w:color w:val="FF0000"/>
        </w:rPr>
        <w:t xml:space="preserve"> </w:t>
      </w:r>
      <w:r>
        <w:rPr>
          <w:rFonts w:cs="Times New Roman"/>
          <w:bCs/>
        </w:rPr>
        <w:t>porad i współpracy z Zamawiającym – do czasu wydania decyzji o środowiskowych uwarunkowaniach.</w:t>
      </w:r>
    </w:p>
    <w:p w:rsidR="00BE2C29" w:rsidRPr="007404FA" w:rsidRDefault="00BE2C29" w:rsidP="00BE2C29">
      <w:pPr>
        <w:pStyle w:val="Akapitzlist"/>
        <w:widowControl w:val="0"/>
        <w:numPr>
          <w:ilvl w:val="0"/>
          <w:numId w:val="28"/>
        </w:numPr>
        <w:tabs>
          <w:tab w:val="left" w:pos="426"/>
        </w:tabs>
        <w:suppressAutoHyphens/>
        <w:jc w:val="both"/>
        <w:rPr>
          <w:color w:val="000000"/>
        </w:rPr>
      </w:pPr>
      <w:r>
        <w:t xml:space="preserve">Jeżeli wykonany dokument będący przedmiotem umowy będzie wymagał uzupełnienia lub poprawek, Wykonawca wykona je w terminie wyznaczonym przez Zamawiającego, bez dodatkowego wynagrodzenia. W szczególności dotyczy to wezwań właściwych organów w toku postepowań administracyjnych. </w:t>
      </w:r>
    </w:p>
    <w:p w:rsidR="00BE2C29" w:rsidRPr="001529F5" w:rsidRDefault="00BE2C29" w:rsidP="00BE2C29">
      <w:pPr>
        <w:pStyle w:val="Akapitzlist"/>
        <w:widowControl w:val="0"/>
        <w:numPr>
          <w:ilvl w:val="0"/>
          <w:numId w:val="28"/>
        </w:numPr>
        <w:tabs>
          <w:tab w:val="left" w:pos="426"/>
        </w:tabs>
        <w:suppressAutoHyphens/>
        <w:jc w:val="both"/>
        <w:rPr>
          <w:color w:val="000000"/>
        </w:rPr>
      </w:pPr>
      <w:r>
        <w:t xml:space="preserve">Z przekazania przedmiotu umowy zostanie sporządzony protokół odbioru. Podpisanie protokołu odbioru nie oznacza braku wad fizycznych i prawnych dokumentacji projektowej. </w:t>
      </w:r>
    </w:p>
    <w:p w:rsidR="00BE2C29" w:rsidRPr="00103607" w:rsidRDefault="00BE2C29" w:rsidP="00BE2C29">
      <w:pPr>
        <w:spacing w:line="100" w:lineRule="atLeast"/>
        <w:jc w:val="both"/>
        <w:rPr>
          <w:sz w:val="22"/>
        </w:rPr>
      </w:pPr>
    </w:p>
    <w:p w:rsidR="00BE2C29" w:rsidRPr="00CA25F0" w:rsidRDefault="00BE2C29" w:rsidP="00BE2C29">
      <w:pPr>
        <w:spacing w:line="276" w:lineRule="auto"/>
        <w:jc w:val="center"/>
        <w:rPr>
          <w:b/>
        </w:rPr>
      </w:pPr>
      <w:r w:rsidRPr="00CA25F0">
        <w:rPr>
          <w:b/>
        </w:rPr>
        <w:t>§ 3</w:t>
      </w:r>
    </w:p>
    <w:p w:rsidR="00BE2C29" w:rsidRDefault="00BE2C29" w:rsidP="00BE2C29">
      <w:pPr>
        <w:pStyle w:val="Akapitzlist"/>
        <w:numPr>
          <w:ilvl w:val="0"/>
          <w:numId w:val="29"/>
        </w:numPr>
        <w:spacing w:line="100" w:lineRule="atLeast"/>
        <w:jc w:val="both"/>
      </w:pPr>
      <w:r>
        <w:t>Wykonawca zobowiązuje się przekazać Zamawiającemu przedmiot umowy w formie drukowanej w 4 egzemplarzach oraz w edytowalnej wersji elektronicznej na zewnętrznym nośniku danych.</w:t>
      </w:r>
    </w:p>
    <w:p w:rsidR="00BE2C29" w:rsidRDefault="00BE2C29" w:rsidP="00BE2C29">
      <w:pPr>
        <w:pStyle w:val="Akapitzlist"/>
        <w:numPr>
          <w:ilvl w:val="0"/>
          <w:numId w:val="29"/>
        </w:numPr>
        <w:spacing w:line="100" w:lineRule="atLeast"/>
        <w:jc w:val="both"/>
      </w:pPr>
      <w:r>
        <w:t>Odbiór uważa się za dokonany z chwilą podpisania przez strony protokołu odbioru bez wad.</w:t>
      </w:r>
    </w:p>
    <w:p w:rsidR="00BE2C29" w:rsidRDefault="00BE2C29" w:rsidP="00BE2C29">
      <w:pPr>
        <w:pStyle w:val="Akapitzlist"/>
        <w:numPr>
          <w:ilvl w:val="0"/>
          <w:numId w:val="29"/>
        </w:numPr>
        <w:spacing w:line="100" w:lineRule="atLeast"/>
        <w:jc w:val="both"/>
      </w:pPr>
      <w:r>
        <w:lastRenderedPageBreak/>
        <w:t xml:space="preserve">Wykonawca udzieli Zamawiającemu rękojmi na wady przedmiotu umowy na okres 48 miesięcy. </w:t>
      </w:r>
    </w:p>
    <w:p w:rsidR="00BE2C29" w:rsidRDefault="00BE2C29" w:rsidP="00BE2C29">
      <w:pPr>
        <w:pStyle w:val="Akapitzlist"/>
        <w:numPr>
          <w:ilvl w:val="0"/>
          <w:numId w:val="29"/>
        </w:numPr>
        <w:spacing w:line="100" w:lineRule="atLeast"/>
        <w:jc w:val="both"/>
      </w:pPr>
      <w:r>
        <w:t xml:space="preserve">Wykonawca usunie wady przedmiotu umowy w terminie 7 dni od daty wezwania przez Zamawiającego. Zamawiający może zawiadomić Wykonawcę o wadzie pisemnie, faksem lub pocztą elektroniczną. </w:t>
      </w:r>
    </w:p>
    <w:p w:rsidR="00BE2C29" w:rsidRDefault="00BE2C29" w:rsidP="00BE2C29">
      <w:pPr>
        <w:pStyle w:val="Akapitzlist"/>
        <w:numPr>
          <w:ilvl w:val="0"/>
          <w:numId w:val="29"/>
        </w:numPr>
        <w:spacing w:line="100" w:lineRule="atLeast"/>
        <w:jc w:val="both"/>
      </w:pPr>
      <w:r>
        <w:t xml:space="preserve">Podpisanie protokołu odbioru stanowi podstawę do wystawienia przez Wykonawcę faktury za wykonanie usługi. </w:t>
      </w:r>
    </w:p>
    <w:p w:rsidR="00BE2C29" w:rsidRDefault="00BE2C29" w:rsidP="00BE2C29">
      <w:pPr>
        <w:pStyle w:val="Akapitzlist"/>
        <w:numPr>
          <w:ilvl w:val="0"/>
          <w:numId w:val="29"/>
        </w:numPr>
        <w:spacing w:line="100" w:lineRule="atLeast"/>
        <w:jc w:val="both"/>
      </w:pPr>
      <w:r>
        <w:t>Wykonawca zobowiązuje się współdziałać z Zamawiającym w wykonaniu przedmiotu umowy.</w:t>
      </w:r>
    </w:p>
    <w:p w:rsidR="00BE2C29" w:rsidRDefault="00BE2C29" w:rsidP="00BE2C29">
      <w:pPr>
        <w:pStyle w:val="Akapitzlist"/>
        <w:numPr>
          <w:ilvl w:val="0"/>
          <w:numId w:val="29"/>
        </w:numPr>
        <w:spacing w:line="100" w:lineRule="atLeast"/>
        <w:jc w:val="both"/>
      </w:pPr>
      <w:r>
        <w:t>Na wezwanie Zamawiającego, Wykonawca zobowiązany jest przedłożyć pisemną informację o stanie zaawansowania prac nad wykonaniem przedmiotu umowy oraz udzielić wyjaśnień, w terminie określonym przez Zamawiającego w stosownym piśmie.</w:t>
      </w:r>
    </w:p>
    <w:p w:rsidR="00BE2C29" w:rsidRDefault="00BE2C29" w:rsidP="00BE2C29">
      <w:pPr>
        <w:pStyle w:val="Akapitzlist"/>
        <w:numPr>
          <w:ilvl w:val="0"/>
          <w:numId w:val="29"/>
        </w:numPr>
        <w:spacing w:line="100" w:lineRule="atLeast"/>
        <w:jc w:val="both"/>
      </w:pPr>
      <w:r>
        <w:t xml:space="preserve">Wykonawca zobowiązuje się do uwzględnienia w toku prac uzasadnionych uwag i opinii Zamawiającego. </w:t>
      </w:r>
    </w:p>
    <w:p w:rsidR="00BE2C29" w:rsidRPr="00103607" w:rsidRDefault="00BE2C29" w:rsidP="00BE2C29">
      <w:pPr>
        <w:spacing w:line="100" w:lineRule="atLeast"/>
        <w:jc w:val="both"/>
        <w:rPr>
          <w:sz w:val="22"/>
        </w:rPr>
      </w:pPr>
    </w:p>
    <w:p w:rsidR="00BE2C29" w:rsidRPr="00CA25F0" w:rsidRDefault="00BE2C29" w:rsidP="00BE2C29">
      <w:pPr>
        <w:spacing w:line="276" w:lineRule="auto"/>
        <w:jc w:val="center"/>
        <w:rPr>
          <w:b/>
        </w:rPr>
      </w:pPr>
      <w:r w:rsidRPr="00CA25F0">
        <w:rPr>
          <w:b/>
        </w:rPr>
        <w:t>§ 4</w:t>
      </w:r>
    </w:p>
    <w:p w:rsidR="00BE2C29" w:rsidRDefault="00BE2C29" w:rsidP="00BE2C29">
      <w:pPr>
        <w:pStyle w:val="Akapitzlist"/>
        <w:numPr>
          <w:ilvl w:val="0"/>
          <w:numId w:val="30"/>
        </w:numPr>
        <w:spacing w:line="100" w:lineRule="atLeast"/>
        <w:jc w:val="both"/>
      </w:pPr>
      <w:r>
        <w:t xml:space="preserve">Z tytułu realizacji przedmiotu umowy, o którym mowa w § 1 Zamawiający zapłaci na rzecz Wykonawcy wynagrodzenie w kwocie …………………………….. zł netto (słownie: ………………………..) powiększone o należny podatek VAT …..%, łącznie w kwocie </w:t>
      </w:r>
      <w:r w:rsidRPr="00185616">
        <w:rPr>
          <w:b/>
        </w:rPr>
        <w:t>brutto ……………………………… zł (słownie: ……………………… zł)</w:t>
      </w:r>
      <w:r>
        <w:t xml:space="preserve">. </w:t>
      </w:r>
    </w:p>
    <w:p w:rsidR="00BE2C29" w:rsidRDefault="00BE2C29" w:rsidP="00BE2C29">
      <w:pPr>
        <w:pStyle w:val="Akapitzlist"/>
        <w:numPr>
          <w:ilvl w:val="0"/>
          <w:numId w:val="30"/>
        </w:numPr>
        <w:spacing w:line="100" w:lineRule="atLeast"/>
        <w:jc w:val="both"/>
      </w:pPr>
      <w:r>
        <w:t xml:space="preserve">Wynagrodzenie, o którym mowa w ust. 1 obejmuje wszystkie koszty jakie powstaną w trakcie realizacji przedmiotu umowy. </w:t>
      </w:r>
    </w:p>
    <w:p w:rsidR="00BE2C29" w:rsidRDefault="00BE2C29" w:rsidP="00BE2C29">
      <w:pPr>
        <w:pStyle w:val="Akapitzlist"/>
        <w:numPr>
          <w:ilvl w:val="0"/>
          <w:numId w:val="30"/>
        </w:numPr>
        <w:spacing w:line="100" w:lineRule="atLeast"/>
        <w:jc w:val="both"/>
      </w:pPr>
      <w:r>
        <w:t xml:space="preserve">Zapłata wynagrodzenia stanowiącego przedmiot umowy, o którym mowa w § 1, w wysokości określonej w ust. 1 nastąpi przelewem na konto Wykonawcy: ………………., po podpisaniu protokołu odbioru w terminie określonym w ust. 5 </w:t>
      </w:r>
      <w:r>
        <w:rPr>
          <w:rFonts w:cs="Times New Roman"/>
        </w:rPr>
        <w:t>§</w:t>
      </w:r>
      <w:r>
        <w:t xml:space="preserve"> 4 umowy.</w:t>
      </w:r>
    </w:p>
    <w:p w:rsidR="00BE2C29" w:rsidRDefault="00BE2C29" w:rsidP="00BE2C29">
      <w:pPr>
        <w:pStyle w:val="Akapitzlist"/>
        <w:numPr>
          <w:ilvl w:val="0"/>
          <w:numId w:val="30"/>
        </w:numPr>
        <w:spacing w:line="100" w:lineRule="atLeast"/>
        <w:jc w:val="both"/>
      </w:pPr>
      <w:r>
        <w:t xml:space="preserve">Fakturę VAT należy wystawić na: </w:t>
      </w:r>
      <w:r w:rsidRPr="009E1416">
        <w:t>Gminę Brochów z siedzibą w Brochów 125, 05-088 Brochów, NIP 837–169–27–23.</w:t>
      </w:r>
    </w:p>
    <w:p w:rsidR="00BE2C29" w:rsidRDefault="00BE2C29" w:rsidP="00BE2C29">
      <w:pPr>
        <w:pStyle w:val="Akapitzlist"/>
        <w:numPr>
          <w:ilvl w:val="0"/>
          <w:numId w:val="30"/>
        </w:numPr>
        <w:spacing w:line="100" w:lineRule="atLeast"/>
        <w:jc w:val="both"/>
      </w:pPr>
      <w:r>
        <w:t>Zamawiający dokona zapłaty, o której mowa w ust. 3 w terminie do 30 dni od daty wpływu prawidłowo wystawionej faktury.</w:t>
      </w:r>
    </w:p>
    <w:p w:rsidR="00BE2C29" w:rsidRDefault="00BE2C29" w:rsidP="00BE2C29">
      <w:pPr>
        <w:pStyle w:val="Akapitzlist"/>
        <w:numPr>
          <w:ilvl w:val="0"/>
          <w:numId w:val="30"/>
        </w:numPr>
        <w:spacing w:line="100" w:lineRule="atLeast"/>
        <w:jc w:val="both"/>
      </w:pPr>
      <w:r>
        <w:t>Przez dzień zapłaty rozumie się dzień obciążenia rachunku bankowego Zamawiającego.</w:t>
      </w:r>
    </w:p>
    <w:p w:rsidR="00BE2C29" w:rsidRPr="00103607" w:rsidRDefault="00BE2C29" w:rsidP="00BE2C29">
      <w:pPr>
        <w:spacing w:line="100" w:lineRule="atLeast"/>
        <w:jc w:val="both"/>
        <w:rPr>
          <w:sz w:val="22"/>
        </w:rPr>
      </w:pPr>
    </w:p>
    <w:p w:rsidR="00BE2C29" w:rsidRPr="00CA25F0" w:rsidRDefault="00BE2C29" w:rsidP="00BE2C29">
      <w:pPr>
        <w:spacing w:line="276" w:lineRule="auto"/>
        <w:jc w:val="center"/>
        <w:rPr>
          <w:b/>
        </w:rPr>
      </w:pPr>
      <w:r w:rsidRPr="00CA25F0">
        <w:rPr>
          <w:b/>
        </w:rPr>
        <w:t>§ 5</w:t>
      </w:r>
    </w:p>
    <w:p w:rsidR="00BE2C29" w:rsidRDefault="00BE2C29" w:rsidP="00BE2C29">
      <w:pPr>
        <w:pStyle w:val="Akapitzlist"/>
        <w:numPr>
          <w:ilvl w:val="0"/>
          <w:numId w:val="31"/>
        </w:numPr>
        <w:spacing w:line="100" w:lineRule="atLeast"/>
        <w:jc w:val="both"/>
      </w:pPr>
      <w:r>
        <w:t>Zamawiającemu przysługuje prawo do odstąpienia od umowy, gdy:</w:t>
      </w:r>
    </w:p>
    <w:p w:rsidR="00BE2C29" w:rsidRDefault="00BE2C29" w:rsidP="00BE2C29">
      <w:pPr>
        <w:pStyle w:val="Akapitzlist"/>
        <w:numPr>
          <w:ilvl w:val="1"/>
          <w:numId w:val="32"/>
        </w:numPr>
        <w:spacing w:line="100" w:lineRule="atLeast"/>
        <w:ind w:left="1134" w:hanging="283"/>
        <w:jc w:val="both"/>
      </w:pPr>
      <w:r>
        <w:t>wykonawca nie rozpoczął prac od dnia zawarcia umowy bez uzasadnionych przyczyn oraz nie kontynuuje ich pomimo wezwania Zamawiającego złożonego na piśmie,</w:t>
      </w:r>
    </w:p>
    <w:p w:rsidR="00BE2C29" w:rsidRDefault="00BE2C29" w:rsidP="00BE2C29">
      <w:pPr>
        <w:pStyle w:val="Akapitzlist"/>
        <w:numPr>
          <w:ilvl w:val="1"/>
          <w:numId w:val="32"/>
        </w:numPr>
        <w:spacing w:line="100" w:lineRule="atLeast"/>
        <w:ind w:left="1134" w:hanging="283"/>
        <w:jc w:val="both"/>
      </w:pPr>
      <w:r>
        <w:t>wykonawca przerwał realizację prac i przerwa ta trwa dłużej niż 2 tygodnie, z przyczyn leżących po stronie Wykonawcy.</w:t>
      </w:r>
    </w:p>
    <w:p w:rsidR="00BE2C29" w:rsidRDefault="00BE2C29" w:rsidP="00BE2C29">
      <w:pPr>
        <w:pStyle w:val="Akapitzlist"/>
        <w:numPr>
          <w:ilvl w:val="0"/>
          <w:numId w:val="31"/>
        </w:numPr>
        <w:spacing w:line="100" w:lineRule="atLeast"/>
        <w:jc w:val="both"/>
      </w:pPr>
      <w:r>
        <w:t>Zamawiający w razie odstąpienia od umowy z przyczyn za które Wykonawca nie odpowiada obowiązany jest do dokonania odbioru prac przerwanych oraz zapłaty wynagrodzenia za prace, które zostały wykonane do dnia odstąpienia.</w:t>
      </w:r>
    </w:p>
    <w:p w:rsidR="00BE2C29" w:rsidRDefault="00BE2C29" w:rsidP="00BE2C29">
      <w:pPr>
        <w:pStyle w:val="Akapitzlist"/>
        <w:numPr>
          <w:ilvl w:val="0"/>
          <w:numId w:val="31"/>
        </w:numPr>
        <w:spacing w:line="100" w:lineRule="atLeast"/>
        <w:jc w:val="both"/>
      </w:pPr>
      <w:r>
        <w:t>Odstąpienie od umowy może nastąpić w terminie 14 dni od dnia powzięcia wiadomości o okolicznościach wymienionych w ust. 1 i powinno nastąpić w formie pisemnej pod rygorem nieważności takiego oświadczenia oraz powinno zawierać uzasadnienie.</w:t>
      </w:r>
    </w:p>
    <w:p w:rsidR="00BE2C29" w:rsidRPr="00103607" w:rsidRDefault="00BE2C29" w:rsidP="00BE2C29">
      <w:pPr>
        <w:spacing w:line="100" w:lineRule="atLeast"/>
        <w:jc w:val="both"/>
        <w:rPr>
          <w:sz w:val="22"/>
        </w:rPr>
      </w:pPr>
    </w:p>
    <w:p w:rsidR="00BE2C29" w:rsidRPr="00CA25F0" w:rsidRDefault="00BE2C29" w:rsidP="00BE2C29">
      <w:pPr>
        <w:spacing w:line="276" w:lineRule="auto"/>
        <w:jc w:val="center"/>
        <w:rPr>
          <w:b/>
        </w:rPr>
      </w:pPr>
      <w:r w:rsidRPr="00CA25F0">
        <w:rPr>
          <w:b/>
        </w:rPr>
        <w:t>§ 6</w:t>
      </w:r>
    </w:p>
    <w:p w:rsidR="00BE2C29" w:rsidRDefault="00BE2C29" w:rsidP="00BE2C29">
      <w:pPr>
        <w:pStyle w:val="Akapitzlist"/>
        <w:numPr>
          <w:ilvl w:val="0"/>
          <w:numId w:val="33"/>
        </w:numPr>
        <w:spacing w:line="100" w:lineRule="atLeast"/>
        <w:jc w:val="both"/>
      </w:pPr>
      <w:r>
        <w:t xml:space="preserve">Strony postanawiają, iż obowiązującą formą odszkodowania będą kary umowne. </w:t>
      </w:r>
    </w:p>
    <w:p w:rsidR="00BE2C29" w:rsidRDefault="00BE2C29" w:rsidP="00BE2C29">
      <w:pPr>
        <w:pStyle w:val="Akapitzlist"/>
        <w:numPr>
          <w:ilvl w:val="0"/>
          <w:numId w:val="33"/>
        </w:numPr>
        <w:spacing w:line="100" w:lineRule="atLeast"/>
        <w:jc w:val="both"/>
      </w:pPr>
      <w:r>
        <w:t>Kary te naliczane będą w następujących przypadkach i wysokościach:</w:t>
      </w:r>
    </w:p>
    <w:p w:rsidR="00BE2C29" w:rsidRDefault="00BE2C29" w:rsidP="00BE2C29">
      <w:pPr>
        <w:pStyle w:val="Akapitzlist"/>
        <w:numPr>
          <w:ilvl w:val="1"/>
          <w:numId w:val="34"/>
        </w:numPr>
        <w:spacing w:line="100" w:lineRule="atLeast"/>
        <w:ind w:left="1134" w:hanging="283"/>
        <w:jc w:val="both"/>
      </w:pPr>
      <w:r>
        <w:lastRenderedPageBreak/>
        <w:t>za nieterminowe wykonanie przedmiotu umowy w wysokości 0,2 % umownego wynagrodzenia  za  każdy  rozpoczęty dzień zwłoki, licząc od dnia określonego w § 2,</w:t>
      </w:r>
    </w:p>
    <w:p w:rsidR="00BE2C29" w:rsidRDefault="00BE2C29" w:rsidP="00BE2C29">
      <w:pPr>
        <w:pStyle w:val="Akapitzlist"/>
        <w:numPr>
          <w:ilvl w:val="1"/>
          <w:numId w:val="34"/>
        </w:numPr>
        <w:spacing w:line="100" w:lineRule="atLeast"/>
        <w:ind w:left="1134" w:hanging="283"/>
        <w:jc w:val="both"/>
      </w:pPr>
      <w:r>
        <w:t>za odstąpienie od umowy z przyczyn zależnych od Wykonawcy w wysokości 10 % wynagrodzenia umownego.</w:t>
      </w:r>
    </w:p>
    <w:p w:rsidR="00BE2C29" w:rsidRDefault="00BE2C29" w:rsidP="00BE2C29">
      <w:pPr>
        <w:pStyle w:val="Akapitzlist"/>
        <w:numPr>
          <w:ilvl w:val="0"/>
          <w:numId w:val="33"/>
        </w:numPr>
        <w:spacing w:line="100" w:lineRule="atLeast"/>
        <w:jc w:val="both"/>
      </w:pPr>
      <w:r>
        <w:t>Zamawiający zapłaci Wykonawcy kary umowne z tytułu odstąpienia od umowy z  przyczyn niezależnych od Wykonawcy w wysokości 10% wynagrodzenia umownego wskazanego w § 4 ust. 1.</w:t>
      </w:r>
    </w:p>
    <w:p w:rsidR="00BE2C29" w:rsidRDefault="00BE2C29" w:rsidP="00BE2C29">
      <w:pPr>
        <w:pStyle w:val="Akapitzlist"/>
        <w:numPr>
          <w:ilvl w:val="0"/>
          <w:numId w:val="33"/>
        </w:numPr>
        <w:spacing w:line="100" w:lineRule="atLeast"/>
        <w:jc w:val="both"/>
      </w:pPr>
      <w:r>
        <w:t>Strony zastrzegają sobie prawo do odszkodowania uzupełniającego, przewyższającego wysokość kar umownych do wysokości rzeczywiście poniesionej szkody.</w:t>
      </w:r>
    </w:p>
    <w:p w:rsidR="00BE2C29" w:rsidRPr="00103607" w:rsidRDefault="00BE2C29" w:rsidP="00BE2C29">
      <w:pPr>
        <w:spacing w:line="100" w:lineRule="atLeast"/>
        <w:jc w:val="both"/>
        <w:rPr>
          <w:sz w:val="22"/>
        </w:rPr>
      </w:pPr>
    </w:p>
    <w:p w:rsidR="00BE2C29" w:rsidRPr="00CA25F0" w:rsidRDefault="00BE2C29" w:rsidP="00BE2C29">
      <w:pPr>
        <w:spacing w:line="276" w:lineRule="auto"/>
        <w:jc w:val="center"/>
        <w:rPr>
          <w:b/>
        </w:rPr>
      </w:pPr>
      <w:r w:rsidRPr="00CA25F0">
        <w:rPr>
          <w:b/>
        </w:rPr>
        <w:t>§ 7</w:t>
      </w:r>
    </w:p>
    <w:p w:rsidR="00BE2C29" w:rsidRDefault="00BE2C29" w:rsidP="00BE2C29">
      <w:pPr>
        <w:pStyle w:val="Akapitzlist"/>
        <w:numPr>
          <w:ilvl w:val="0"/>
          <w:numId w:val="35"/>
        </w:numPr>
        <w:spacing w:line="100" w:lineRule="atLeast"/>
        <w:jc w:val="both"/>
      </w:pPr>
      <w:r>
        <w:t>Zmiana postanowień zawartej umowy może nastąpić za zgodą obu stron wyrażoną na piśmie pod rygorem nieważności takiej zmiany.</w:t>
      </w:r>
    </w:p>
    <w:p w:rsidR="00BE2C29" w:rsidRDefault="00BE2C29" w:rsidP="00BE2C29">
      <w:pPr>
        <w:pStyle w:val="Akapitzlist"/>
        <w:numPr>
          <w:ilvl w:val="0"/>
          <w:numId w:val="35"/>
        </w:numPr>
        <w:spacing w:line="100" w:lineRule="atLeast"/>
        <w:jc w:val="both"/>
      </w:pPr>
      <w:r>
        <w:t>Strony przewidują możliwość dokonania zmiany istotnych postanowień umowy i określają warunki zmiany:</w:t>
      </w:r>
    </w:p>
    <w:p w:rsidR="00BE2C29" w:rsidRDefault="00BE2C29" w:rsidP="00BE2C29">
      <w:pPr>
        <w:pStyle w:val="Akapitzlist"/>
        <w:numPr>
          <w:ilvl w:val="1"/>
          <w:numId w:val="35"/>
        </w:numPr>
        <w:spacing w:line="100" w:lineRule="atLeast"/>
        <w:ind w:left="1134" w:hanging="283"/>
        <w:jc w:val="both"/>
      </w:pPr>
      <w:r>
        <w:t>Zmiana terminu przewidzianego na zrealizowanie przedmiotu zamówienia:</w:t>
      </w:r>
    </w:p>
    <w:p w:rsidR="00BE2C29" w:rsidRDefault="00BE2C29" w:rsidP="00BE2C29">
      <w:pPr>
        <w:pStyle w:val="Akapitzlist"/>
        <w:numPr>
          <w:ilvl w:val="2"/>
          <w:numId w:val="35"/>
        </w:numPr>
        <w:spacing w:line="100" w:lineRule="atLeast"/>
        <w:ind w:left="1560" w:hanging="284"/>
        <w:jc w:val="both"/>
      </w:pPr>
      <w:r>
        <w:t xml:space="preserve">zmiany będące następstwem konieczności wstrzymania realizacji przedmiotu umowy przez Zamawiającego; ze względu na czynniki, których Zamawiający nie mógł przewidzieć, </w:t>
      </w:r>
    </w:p>
    <w:p w:rsidR="00BE2C29" w:rsidRDefault="00BE2C29" w:rsidP="00BE2C29">
      <w:pPr>
        <w:pStyle w:val="Akapitzlist"/>
        <w:numPr>
          <w:ilvl w:val="2"/>
          <w:numId w:val="35"/>
        </w:numPr>
        <w:spacing w:line="100" w:lineRule="atLeast"/>
        <w:ind w:left="1560" w:hanging="284"/>
        <w:jc w:val="both"/>
      </w:pPr>
      <w:r>
        <w:t>zmiany będące następstwem konieczności wykonania dodatkowych badań, ekspertyz, powodujących konieczność wstrzymania realizacji przedmiotu umowy,</w:t>
      </w:r>
    </w:p>
    <w:p w:rsidR="00BE2C29" w:rsidRDefault="00BE2C29" w:rsidP="00BE2C29">
      <w:pPr>
        <w:pStyle w:val="Akapitzlist"/>
        <w:numPr>
          <w:ilvl w:val="2"/>
          <w:numId w:val="35"/>
        </w:numPr>
        <w:spacing w:line="100" w:lineRule="atLeast"/>
        <w:ind w:left="1560" w:hanging="284"/>
        <w:jc w:val="both"/>
      </w:pPr>
      <w:r>
        <w:t>zmiany będące następstwem odmowy wydania przez organy administracji lub inne podmioty wymaganych decyzji, zezwoleń, uzgodnień, opinii z przyczyn niezawinionych przez Wykonawcę,</w:t>
      </w:r>
    </w:p>
    <w:p w:rsidR="00BE2C29" w:rsidRDefault="00BE2C29" w:rsidP="00BE2C29">
      <w:pPr>
        <w:pStyle w:val="Akapitzlist"/>
        <w:numPr>
          <w:ilvl w:val="2"/>
          <w:numId w:val="35"/>
        </w:numPr>
        <w:spacing w:line="100" w:lineRule="atLeast"/>
        <w:ind w:left="1560" w:hanging="284"/>
        <w:jc w:val="both"/>
      </w:pPr>
      <w:r>
        <w:t xml:space="preserve">zmiany będące następstwem innych przyczyn zewnętrznych niezależnych od Zamawiającego oraz Wykonawcy skutkujące niemożliwością wykonania przedmiotu umowy w ustalonym terminie. </w:t>
      </w:r>
    </w:p>
    <w:p w:rsidR="00BE2C29" w:rsidRPr="00103607" w:rsidRDefault="00BE2C29" w:rsidP="00BE2C29">
      <w:pPr>
        <w:pStyle w:val="Akapitzlist"/>
        <w:spacing w:line="100" w:lineRule="atLeast"/>
        <w:ind w:left="1560"/>
        <w:jc w:val="both"/>
        <w:rPr>
          <w:sz w:val="20"/>
          <w:szCs w:val="20"/>
        </w:rPr>
      </w:pPr>
    </w:p>
    <w:p w:rsidR="00BE2C29" w:rsidRDefault="00BE2C29" w:rsidP="00BE2C29">
      <w:pPr>
        <w:pStyle w:val="Akapitzlist"/>
        <w:spacing w:line="100" w:lineRule="atLeast"/>
        <w:ind w:left="1560"/>
        <w:jc w:val="both"/>
      </w:pPr>
      <w:r>
        <w:t>W przypadku wystąpienia którejkolwiek z okoliczności wymienionych wyżej, termin przewidziany na zrealizowanie przedmiotu umowy może ulec odpowiedniemu przedłużeniu, o czas niezbędny do zakończenia wykonywania jej przedmiotu w sposób należyty, nie dłuższy jednak niż o okres trwania tych okoliczności.</w:t>
      </w:r>
    </w:p>
    <w:p w:rsidR="00BE2C29" w:rsidRPr="00103607" w:rsidRDefault="00BE2C29" w:rsidP="00BE2C29">
      <w:pPr>
        <w:pStyle w:val="Akapitzlist"/>
        <w:spacing w:line="100" w:lineRule="atLeast"/>
        <w:ind w:left="1560"/>
        <w:jc w:val="both"/>
        <w:rPr>
          <w:sz w:val="20"/>
          <w:szCs w:val="20"/>
        </w:rPr>
      </w:pPr>
    </w:p>
    <w:p w:rsidR="00BE2C29" w:rsidRDefault="00BE2C29" w:rsidP="00BE2C29">
      <w:pPr>
        <w:pStyle w:val="Akapitzlist"/>
        <w:numPr>
          <w:ilvl w:val="1"/>
          <w:numId w:val="35"/>
        </w:numPr>
        <w:spacing w:line="100" w:lineRule="atLeast"/>
        <w:ind w:left="1134" w:hanging="283"/>
        <w:jc w:val="both"/>
      </w:pPr>
      <w:r>
        <w:t>Zmiana zakresu przedmiotu umowy spowodowana koniecznością ograniczenia zakresu przez Zamawiającego ze względu na czynniki niezależne od Zamawiającego i których Zmawiający nie mógł przewidzieć.</w:t>
      </w:r>
    </w:p>
    <w:p w:rsidR="00BE2C29" w:rsidRPr="00103607" w:rsidRDefault="00BE2C29" w:rsidP="00BE2C29">
      <w:pPr>
        <w:pStyle w:val="Akapitzlist"/>
        <w:spacing w:line="100" w:lineRule="atLeast"/>
        <w:ind w:left="1134"/>
        <w:jc w:val="both"/>
        <w:rPr>
          <w:sz w:val="20"/>
          <w:szCs w:val="20"/>
        </w:rPr>
      </w:pPr>
    </w:p>
    <w:p w:rsidR="00BE2C29" w:rsidRDefault="00BE2C29" w:rsidP="00BE2C29">
      <w:pPr>
        <w:pStyle w:val="Akapitzlist"/>
        <w:spacing w:line="100" w:lineRule="atLeast"/>
        <w:ind w:left="1134"/>
        <w:jc w:val="both"/>
      </w:pPr>
      <w:r>
        <w:t>W przypadku wystąpienia okoliczności wymienionej wyżej, zakres przewidziany do zrealizowania w terminie w ramach przedmiotu umowy może ulec zmniejszeniu o zakres, który stał się niemożliwy do wykonania na skutek tej okoliczności.</w:t>
      </w:r>
    </w:p>
    <w:p w:rsidR="00BE2C29" w:rsidRPr="00103607" w:rsidRDefault="00BE2C29" w:rsidP="00BE2C29">
      <w:pPr>
        <w:spacing w:line="100" w:lineRule="atLeast"/>
        <w:jc w:val="both"/>
        <w:rPr>
          <w:sz w:val="20"/>
          <w:szCs w:val="20"/>
        </w:rPr>
      </w:pPr>
    </w:p>
    <w:p w:rsidR="00BE2C29" w:rsidRDefault="00BE2C29" w:rsidP="00BE2C29">
      <w:pPr>
        <w:pStyle w:val="Akapitzlist"/>
        <w:numPr>
          <w:ilvl w:val="1"/>
          <w:numId w:val="35"/>
        </w:numPr>
        <w:spacing w:line="100" w:lineRule="atLeast"/>
        <w:jc w:val="both"/>
      </w:pPr>
      <w:r>
        <w:t>Zmiana wynagrodzenia umownego za zrealizowanie przedmiotu umowy w szczególności spowodowana zmianą ustawowej stawki VAT na realizowany przedmiot umowy – w przypadku wystąpienia tej okoliczności wynagrodzenie umowne może zostać zmienione, zmiana może polegać na zwiększeniu lub zmniejszeniu wynagrodzenia w związku ze zmianą stawki VAT i może dotyczyć wyłącznie zakresu realizowanego po terminie zmiany stawki VAT.</w:t>
      </w:r>
    </w:p>
    <w:p w:rsidR="00BE2C29" w:rsidRPr="00103607" w:rsidRDefault="00BE2C29" w:rsidP="00BE2C29">
      <w:pPr>
        <w:spacing w:line="100" w:lineRule="atLeast"/>
        <w:jc w:val="both"/>
        <w:rPr>
          <w:sz w:val="20"/>
          <w:szCs w:val="20"/>
        </w:rPr>
      </w:pPr>
    </w:p>
    <w:p w:rsidR="00BE2C29" w:rsidRPr="00CA25F0" w:rsidRDefault="00BE2C29" w:rsidP="00BE2C29">
      <w:pPr>
        <w:spacing w:line="276" w:lineRule="auto"/>
        <w:jc w:val="center"/>
        <w:rPr>
          <w:b/>
        </w:rPr>
      </w:pPr>
      <w:r w:rsidRPr="00CA25F0">
        <w:rPr>
          <w:b/>
        </w:rPr>
        <w:lastRenderedPageBreak/>
        <w:t>§ 8</w:t>
      </w:r>
    </w:p>
    <w:p w:rsidR="00BE2C29" w:rsidRDefault="00BE2C29" w:rsidP="00BE2C29">
      <w:pPr>
        <w:pStyle w:val="Akapitzlist"/>
        <w:numPr>
          <w:ilvl w:val="0"/>
          <w:numId w:val="36"/>
        </w:numPr>
        <w:spacing w:line="100" w:lineRule="atLeast"/>
        <w:jc w:val="both"/>
      </w:pPr>
      <w:r>
        <w:t>Wykonawca oświadcza, że opracowując dokument będący przedmiotem umowy nie naruszy praw osób trzecich i przekaże Zamawiającemu przedmiot umowy w stanie wolnym od obciążeń prawami osób trzecich.</w:t>
      </w:r>
    </w:p>
    <w:p w:rsidR="00BE2C29" w:rsidRDefault="00BE2C29" w:rsidP="00BE2C29">
      <w:pPr>
        <w:pStyle w:val="Akapitzlist"/>
        <w:numPr>
          <w:ilvl w:val="0"/>
          <w:numId w:val="36"/>
        </w:numPr>
        <w:spacing w:line="100" w:lineRule="atLeast"/>
        <w:jc w:val="both"/>
      </w:pPr>
      <w:r>
        <w:t xml:space="preserve">W wykonaniu niniejszej umowy Wykonawca przenosi na Zamawiającego własność egzemplarzy przedmiotu umowy, o którym mowa w §3 ust. 1. </w:t>
      </w:r>
    </w:p>
    <w:p w:rsidR="00BE2C29" w:rsidRDefault="00BE2C29" w:rsidP="00BE2C29">
      <w:pPr>
        <w:pStyle w:val="Akapitzlist"/>
        <w:numPr>
          <w:ilvl w:val="0"/>
          <w:numId w:val="36"/>
        </w:numPr>
        <w:spacing w:line="100" w:lineRule="atLeast"/>
        <w:jc w:val="both"/>
      </w:pPr>
      <w:r>
        <w:t>W wykonaniu niniejszej umowy Wykonawca przenosi na Zamawiającego autorskie prawa majątkowe do przedmiotu umowy, nie wyłączając prawa zezwalania na wykonywanie zależnego prawa autorskiego, na następujących polach eksploatacji:</w:t>
      </w:r>
    </w:p>
    <w:p w:rsidR="00BE2C29" w:rsidRDefault="00BE2C29" w:rsidP="00BE2C29">
      <w:pPr>
        <w:pStyle w:val="Akapitzlist"/>
        <w:numPr>
          <w:ilvl w:val="1"/>
          <w:numId w:val="36"/>
        </w:numPr>
        <w:spacing w:line="100" w:lineRule="atLeast"/>
        <w:ind w:left="1134" w:hanging="283"/>
        <w:jc w:val="both"/>
      </w:pPr>
      <w:r>
        <w:t>w zakresie utrwalania i zwielokrotniania materiału w całości lub w części poprzez wytwarzanie egzemplarzy jakąkolwiek techniką (w tym drukarską i cyfrową);</w:t>
      </w:r>
    </w:p>
    <w:p w:rsidR="00BE2C29" w:rsidRDefault="00BE2C29" w:rsidP="00BE2C29">
      <w:pPr>
        <w:pStyle w:val="Akapitzlist"/>
        <w:numPr>
          <w:ilvl w:val="1"/>
          <w:numId w:val="36"/>
        </w:numPr>
        <w:spacing w:line="100" w:lineRule="atLeast"/>
        <w:ind w:left="1134" w:hanging="283"/>
        <w:jc w:val="both"/>
      </w:pPr>
      <w:r>
        <w:t>wprowadzania do obrotu, użyczenia oryginału lub egzemplarzy;</w:t>
      </w:r>
    </w:p>
    <w:p w:rsidR="00BE2C29" w:rsidRDefault="00BE2C29" w:rsidP="00BE2C29">
      <w:pPr>
        <w:pStyle w:val="Akapitzlist"/>
        <w:numPr>
          <w:ilvl w:val="1"/>
          <w:numId w:val="36"/>
        </w:numPr>
        <w:spacing w:line="100" w:lineRule="atLeast"/>
        <w:ind w:left="1134" w:hanging="283"/>
        <w:jc w:val="both"/>
      </w:pPr>
      <w:r>
        <w:t>rozpowszechniania materiału w szczególności poprzez publiczne wykonanie, wystawienie, wyświetlenie, odtworzenie oraz nadawanie i remitowanie, a także publiczne udostępnianie materiału w taki sposób, aby każdy mógł mieć do niego dostęp w miejscu i w czasie przez siebie wybranym, również poprzez wprowadzenie do pamięci komputera i umieszczanie w sieci internetowej, z zastrzeżeniem konieczności wskazania Wykonawcy jako twórcy.</w:t>
      </w:r>
    </w:p>
    <w:p w:rsidR="00BE2C29" w:rsidRDefault="00BE2C29" w:rsidP="00BE2C29">
      <w:pPr>
        <w:pStyle w:val="Akapitzlist"/>
        <w:numPr>
          <w:ilvl w:val="0"/>
          <w:numId w:val="36"/>
        </w:numPr>
        <w:spacing w:line="100" w:lineRule="atLeast"/>
        <w:jc w:val="both"/>
      </w:pPr>
      <w:r>
        <w:t xml:space="preserve">Strony uzgadniają, że Zamawiający lub inny podmiot wskazany przez Zamawiającego może sporządzać obcojęzyczne wersje dokumentów stanowiących przedmiot umowy. </w:t>
      </w:r>
    </w:p>
    <w:p w:rsidR="00BE2C29" w:rsidRDefault="00BE2C29" w:rsidP="00BE2C29">
      <w:pPr>
        <w:pStyle w:val="Akapitzlist"/>
        <w:numPr>
          <w:ilvl w:val="0"/>
          <w:numId w:val="36"/>
        </w:numPr>
        <w:spacing w:line="100" w:lineRule="atLeast"/>
        <w:jc w:val="both"/>
      </w:pPr>
      <w:r>
        <w:t>Wynagrodzenie z tytułu przeniesienia autorskich praw majątkowych, w zakresie określonym w ust. 3 zawiera się w wynagrodzeniu Wykonawcy należnym z tytułu wykonania niniejszej umowy.</w:t>
      </w:r>
    </w:p>
    <w:p w:rsidR="00BE2C29" w:rsidRDefault="00BE2C29" w:rsidP="00BE2C29">
      <w:pPr>
        <w:pStyle w:val="Akapitzlist"/>
        <w:numPr>
          <w:ilvl w:val="0"/>
          <w:numId w:val="36"/>
        </w:numPr>
        <w:spacing w:line="100" w:lineRule="atLeast"/>
        <w:jc w:val="both"/>
      </w:pPr>
      <w:r>
        <w:t xml:space="preserve">Wykonawca zastrzega sobie prawo, a Zamawiający wyraża na to zgodę do wykorzystywania wyników prac zrealizowanych w ramach realizacji przedmiotu umowy w prowadzonej przez siebie statutowej działalności. Używanie takie nie może naruszać interesów Zamawiającego. </w:t>
      </w:r>
    </w:p>
    <w:p w:rsidR="00BE2C29" w:rsidRPr="00103607" w:rsidRDefault="00BE2C29" w:rsidP="00BE2C29">
      <w:pPr>
        <w:spacing w:line="100" w:lineRule="atLeast"/>
        <w:jc w:val="both"/>
        <w:rPr>
          <w:sz w:val="20"/>
          <w:szCs w:val="20"/>
        </w:rPr>
      </w:pPr>
    </w:p>
    <w:p w:rsidR="00BE2C29" w:rsidRPr="00CA25F0" w:rsidRDefault="00BE2C29" w:rsidP="00BE2C29">
      <w:pPr>
        <w:spacing w:line="276" w:lineRule="auto"/>
        <w:jc w:val="center"/>
        <w:rPr>
          <w:b/>
        </w:rPr>
      </w:pPr>
      <w:r w:rsidRPr="00CA25F0">
        <w:rPr>
          <w:b/>
        </w:rPr>
        <w:t>§ 9</w:t>
      </w:r>
    </w:p>
    <w:p w:rsidR="00BE2C29" w:rsidRDefault="00BE2C29" w:rsidP="00BE2C29">
      <w:pPr>
        <w:spacing w:line="100" w:lineRule="atLeast"/>
        <w:jc w:val="both"/>
      </w:pPr>
      <w:r>
        <w:t xml:space="preserve">Strony zobowiązują się zachować w tajemnicy wszelkie informacje techniczne, technologiczne, ekonomiczne, finansowe, handlowe, prawne, organizacyjne dotyczące drugiej strony uzyskane od drugiej strony – niezależnie od formy przekazania tych informacji i ich źródła. </w:t>
      </w:r>
    </w:p>
    <w:p w:rsidR="00BE2C29" w:rsidRPr="00103607" w:rsidRDefault="00BE2C29" w:rsidP="00BE2C29">
      <w:pPr>
        <w:spacing w:line="100" w:lineRule="atLeast"/>
        <w:jc w:val="both"/>
        <w:rPr>
          <w:sz w:val="20"/>
          <w:szCs w:val="20"/>
        </w:rPr>
      </w:pPr>
    </w:p>
    <w:p w:rsidR="00BE2C29" w:rsidRPr="00CA25F0" w:rsidRDefault="00BE2C29" w:rsidP="00BE2C29">
      <w:pPr>
        <w:spacing w:line="276" w:lineRule="auto"/>
        <w:jc w:val="center"/>
        <w:rPr>
          <w:b/>
        </w:rPr>
      </w:pPr>
      <w:r w:rsidRPr="00CA25F0">
        <w:rPr>
          <w:b/>
        </w:rPr>
        <w:t>§ 10</w:t>
      </w:r>
    </w:p>
    <w:p w:rsidR="00BE2C29" w:rsidRDefault="00BE2C29" w:rsidP="00BE2C29">
      <w:pPr>
        <w:spacing w:line="100" w:lineRule="atLeast"/>
        <w:jc w:val="both"/>
      </w:pPr>
      <w:r>
        <w:t>Do spraw nieuregulowanych w niniejszej umowie mają zastosowania przepisy Kodeksu cywilnego.</w:t>
      </w:r>
    </w:p>
    <w:p w:rsidR="00BE2C29" w:rsidRPr="00103607" w:rsidRDefault="00BE2C29" w:rsidP="00BE2C29">
      <w:pPr>
        <w:spacing w:line="100" w:lineRule="atLeast"/>
        <w:jc w:val="both"/>
        <w:rPr>
          <w:sz w:val="20"/>
          <w:szCs w:val="20"/>
        </w:rPr>
      </w:pPr>
    </w:p>
    <w:p w:rsidR="00BE2C29" w:rsidRPr="00CA25F0" w:rsidRDefault="00BE2C29" w:rsidP="00BE2C29">
      <w:pPr>
        <w:spacing w:line="276" w:lineRule="auto"/>
        <w:jc w:val="center"/>
        <w:rPr>
          <w:b/>
        </w:rPr>
      </w:pPr>
      <w:r w:rsidRPr="00CA25F0">
        <w:rPr>
          <w:b/>
        </w:rPr>
        <w:t>§ 11</w:t>
      </w:r>
    </w:p>
    <w:p w:rsidR="00BE2C29" w:rsidRDefault="00BE2C29" w:rsidP="00BE2C29">
      <w:pPr>
        <w:spacing w:line="100" w:lineRule="atLeast"/>
        <w:jc w:val="both"/>
      </w:pPr>
      <w:r>
        <w:t>Wszelkie spory mogące wyniknąć na tle wykonania postanowień niniejszej umowy będą rozstrzygane przez sąd właściwy dla siedziby Zamawiającego.</w:t>
      </w:r>
    </w:p>
    <w:p w:rsidR="00BE2C29" w:rsidRPr="00103607" w:rsidRDefault="00BE2C29" w:rsidP="00BE2C29">
      <w:pPr>
        <w:spacing w:line="100" w:lineRule="atLeast"/>
        <w:jc w:val="both"/>
        <w:rPr>
          <w:sz w:val="20"/>
          <w:szCs w:val="20"/>
        </w:rPr>
      </w:pPr>
    </w:p>
    <w:p w:rsidR="00BE2C29" w:rsidRPr="00CA25F0" w:rsidRDefault="00BE2C29" w:rsidP="00BE2C29">
      <w:pPr>
        <w:spacing w:line="276" w:lineRule="auto"/>
        <w:jc w:val="center"/>
        <w:rPr>
          <w:b/>
        </w:rPr>
      </w:pPr>
      <w:r w:rsidRPr="00CA25F0">
        <w:rPr>
          <w:b/>
        </w:rPr>
        <w:t>§ 12</w:t>
      </w:r>
    </w:p>
    <w:p w:rsidR="00BE2C29" w:rsidRDefault="00BE2C29" w:rsidP="00BE2C29">
      <w:pPr>
        <w:spacing w:line="100" w:lineRule="atLeast"/>
        <w:jc w:val="both"/>
      </w:pPr>
      <w:r>
        <w:t>Umowa została sporządzona w trzech jednobrzmiących egzemplarzach, dwa dla Zamawiającego i jeden dla Wykonawcy.</w:t>
      </w:r>
    </w:p>
    <w:p w:rsidR="00BE2C29" w:rsidRDefault="00BE2C29" w:rsidP="00BE2C29">
      <w:pPr>
        <w:spacing w:line="100" w:lineRule="atLeast"/>
        <w:jc w:val="both"/>
      </w:pPr>
    </w:p>
    <w:p w:rsidR="00BE2C29" w:rsidRDefault="00BE2C29" w:rsidP="00BE2C29">
      <w:pPr>
        <w:spacing w:line="100" w:lineRule="atLeast"/>
        <w:jc w:val="both"/>
      </w:pPr>
    </w:p>
    <w:p w:rsidR="00BE2C29" w:rsidRDefault="00BE2C29" w:rsidP="00BE2C29">
      <w:pPr>
        <w:spacing w:line="100" w:lineRule="atLeast"/>
        <w:ind w:firstLine="708"/>
        <w:jc w:val="both"/>
        <w:rPr>
          <w:b/>
        </w:rPr>
      </w:pPr>
      <w:r w:rsidRPr="00CA25F0">
        <w:rPr>
          <w:b/>
        </w:rPr>
        <w:t>ZAMAWIAJACY</w:t>
      </w:r>
      <w:r w:rsidRPr="00CA25F0">
        <w:rPr>
          <w:b/>
        </w:rPr>
        <w:tab/>
      </w:r>
      <w:r w:rsidRPr="00CA25F0">
        <w:rPr>
          <w:b/>
        </w:rPr>
        <w:tab/>
      </w:r>
      <w:r w:rsidRPr="00CA25F0">
        <w:rPr>
          <w:b/>
        </w:rPr>
        <w:tab/>
      </w:r>
      <w:r w:rsidRPr="00CA25F0">
        <w:rPr>
          <w:b/>
        </w:rPr>
        <w:tab/>
      </w:r>
      <w:r w:rsidRPr="00CA25F0">
        <w:rPr>
          <w:b/>
        </w:rPr>
        <w:tab/>
        <w:t>WYKONAWCA</w:t>
      </w:r>
    </w:p>
    <w:p w:rsidR="00BE2C29" w:rsidRDefault="00BE2C29" w:rsidP="00BE2C29">
      <w:pPr>
        <w:spacing w:line="100" w:lineRule="atLeast"/>
        <w:ind w:firstLine="708"/>
        <w:jc w:val="both"/>
        <w:rPr>
          <w:b/>
        </w:rPr>
      </w:pPr>
    </w:p>
    <w:p w:rsidR="00BE2C29" w:rsidRDefault="00BE2C29" w:rsidP="00BE2C29">
      <w:pPr>
        <w:pageBreakBefore/>
        <w:jc w:val="right"/>
      </w:pPr>
      <w:r>
        <w:lastRenderedPageBreak/>
        <w:t>Załącznik nr 1</w:t>
      </w:r>
    </w:p>
    <w:p w:rsidR="00BE2C29" w:rsidRDefault="00BE2C29" w:rsidP="00BE2C29">
      <w:pPr>
        <w:tabs>
          <w:tab w:val="left" w:pos="8350"/>
        </w:tabs>
        <w:spacing w:after="160" w:line="259" w:lineRule="auto"/>
      </w:pPr>
    </w:p>
    <w:p w:rsidR="00BE2C29" w:rsidRPr="007A5D17" w:rsidRDefault="00BE2C29" w:rsidP="00BE2C29">
      <w:pPr>
        <w:jc w:val="center"/>
        <w:rPr>
          <w:b/>
          <w:sz w:val="28"/>
          <w:szCs w:val="28"/>
        </w:rPr>
      </w:pPr>
      <w:r w:rsidRPr="007A5D17">
        <w:rPr>
          <w:b/>
          <w:sz w:val="28"/>
          <w:szCs w:val="28"/>
        </w:rPr>
        <w:t>Szczegółowy zakres przedmiotu zamówienia</w:t>
      </w:r>
    </w:p>
    <w:p w:rsidR="00BE2C29" w:rsidRDefault="00BE2C29" w:rsidP="00BE2C29"/>
    <w:p w:rsidR="00BE2C29" w:rsidRPr="00344884" w:rsidRDefault="00BE2C29" w:rsidP="00BE2C29">
      <w:pPr>
        <w:spacing w:after="100" w:line="100" w:lineRule="atLeast"/>
        <w:ind w:firstLine="284"/>
        <w:jc w:val="both"/>
        <w:rPr>
          <w:rFonts w:cs="Times New Roman"/>
          <w:color w:val="000000"/>
        </w:rPr>
      </w:pPr>
      <w:r w:rsidRPr="00344884">
        <w:rPr>
          <w:rFonts w:cs="Times New Roman"/>
          <w:color w:val="000000"/>
        </w:rPr>
        <w:t>Zakres raportu o oddziaływaniu</w:t>
      </w:r>
      <w:r>
        <w:rPr>
          <w:rFonts w:cs="Times New Roman"/>
          <w:color w:val="000000"/>
        </w:rPr>
        <w:t xml:space="preserve"> przedsięwzięcia</w:t>
      </w:r>
      <w:r w:rsidRPr="00344884">
        <w:rPr>
          <w:rFonts w:cs="Times New Roman"/>
          <w:color w:val="000000"/>
        </w:rPr>
        <w:t xml:space="preserve"> na środowisko powinien być zgodny z art. 66 ustawy </w:t>
      </w:r>
      <w:r w:rsidRPr="00344884">
        <w:rPr>
          <w:rFonts w:cs="Times New Roman"/>
        </w:rPr>
        <w:t>z dnia 3 października 2008 r.</w:t>
      </w:r>
      <w:r w:rsidRPr="00344884">
        <w:rPr>
          <w:rFonts w:cs="Times New Roman"/>
          <w:bCs/>
        </w:rPr>
        <w:t xml:space="preserve"> o udostępnianiu informacji o środowisku i jego ochronie, udziale społeczeństwa w ochronie środowiska oraz o ocenach oddziaływania na środowisko</w:t>
      </w:r>
      <w:r>
        <w:rPr>
          <w:rFonts w:cs="Times New Roman"/>
          <w:bCs/>
        </w:rPr>
        <w:t xml:space="preserve"> (</w:t>
      </w:r>
      <w:r w:rsidRPr="00AD0855">
        <w:rPr>
          <w:rFonts w:cs="Times New Roman"/>
          <w:color w:val="000000"/>
        </w:rPr>
        <w:t xml:space="preserve">Tekst jednolity Dz. U. z </w:t>
      </w:r>
      <w:r>
        <w:rPr>
          <w:rFonts w:cs="Times New Roman"/>
          <w:bCs/>
        </w:rPr>
        <w:t>2016</w:t>
      </w:r>
      <w:r w:rsidRPr="00AD0855">
        <w:rPr>
          <w:rFonts w:cs="Times New Roman"/>
          <w:bCs/>
        </w:rPr>
        <w:t xml:space="preserve"> r., poz. 353</w:t>
      </w:r>
      <w:r>
        <w:rPr>
          <w:rFonts w:cs="Times New Roman"/>
          <w:bCs/>
        </w:rPr>
        <w:t>)</w:t>
      </w:r>
      <w:r w:rsidRPr="00344884">
        <w:rPr>
          <w:rFonts w:cs="Times New Roman"/>
          <w:bCs/>
        </w:rPr>
        <w:t xml:space="preserve">, ze szczególnym uwzględnieniem: </w:t>
      </w:r>
    </w:p>
    <w:p w:rsidR="00BE2C29" w:rsidRPr="00AD0855" w:rsidRDefault="00BE2C29" w:rsidP="00BE2C29">
      <w:pPr>
        <w:pStyle w:val="Akapitzlist"/>
        <w:spacing w:after="100" w:line="100" w:lineRule="atLeast"/>
        <w:ind w:left="709" w:hanging="284"/>
        <w:contextualSpacing w:val="0"/>
        <w:jc w:val="both"/>
        <w:rPr>
          <w:rFonts w:cs="Times New Roman"/>
          <w:color w:val="000000"/>
        </w:rPr>
      </w:pPr>
      <w:r w:rsidRPr="00AD0855">
        <w:rPr>
          <w:rFonts w:cs="Times New Roman"/>
          <w:color w:val="000000"/>
        </w:rPr>
        <w:t>1</w:t>
      </w:r>
      <w:r>
        <w:rPr>
          <w:rFonts w:cs="Times New Roman"/>
          <w:color w:val="000000"/>
        </w:rPr>
        <w:t>)</w:t>
      </w:r>
      <w:r>
        <w:rPr>
          <w:rFonts w:cs="Times New Roman"/>
          <w:color w:val="000000"/>
        </w:rPr>
        <w:tab/>
      </w:r>
      <w:r w:rsidRPr="00AD0855">
        <w:rPr>
          <w:rFonts w:cs="Times New Roman"/>
          <w:color w:val="000000"/>
        </w:rPr>
        <w:t>opisu elementów przyrodniczych środowiska objętych zakresem przewidywanego oddziaływania planowanego przedsięwzięcia na środowisko, w tym elementów środowiska objętych ochroną na podstawie ustawy z dnia 16 kwietnia 2004 r. o ochronie przyrody (</w:t>
      </w:r>
      <w:r>
        <w:rPr>
          <w:rFonts w:cs="Times New Roman"/>
          <w:color w:val="000000"/>
        </w:rPr>
        <w:t xml:space="preserve">tekst jednolity Dz. </w:t>
      </w:r>
      <w:r w:rsidRPr="00AD0855">
        <w:rPr>
          <w:rFonts w:cs="Times New Roman"/>
          <w:color w:val="000000"/>
        </w:rPr>
        <w:t>U. z 2015 r. poz. 1651, ze zm.);</w:t>
      </w:r>
    </w:p>
    <w:p w:rsidR="00BE2C29" w:rsidRPr="00AD0855" w:rsidRDefault="00BE2C29" w:rsidP="00BE2C29">
      <w:pPr>
        <w:pStyle w:val="Akapitzlist"/>
        <w:spacing w:after="100" w:line="100" w:lineRule="atLeast"/>
        <w:ind w:left="709" w:hanging="284"/>
        <w:contextualSpacing w:val="0"/>
        <w:jc w:val="both"/>
        <w:rPr>
          <w:rFonts w:cs="Times New Roman"/>
          <w:color w:val="000000"/>
        </w:rPr>
      </w:pPr>
      <w:r>
        <w:rPr>
          <w:rFonts w:cs="Times New Roman"/>
          <w:color w:val="000000"/>
        </w:rPr>
        <w:t>2)</w:t>
      </w:r>
      <w:r>
        <w:rPr>
          <w:rFonts w:cs="Times New Roman"/>
          <w:color w:val="000000"/>
        </w:rPr>
        <w:tab/>
      </w:r>
      <w:r w:rsidRPr="00AD0855">
        <w:rPr>
          <w:rFonts w:cs="Times New Roman"/>
          <w:color w:val="000000"/>
        </w:rPr>
        <w:t>opisu analizowanych wariantów, w tym proponowanego przez wnioskodawcę oraz racjonalnego wariantu alternatywnego, wariantu najkorzystniejszego dla środowiska wraz z uzasadnieniem ich wyboru oraz przeanalizowania wariantów lokalizacyjnych inwestycji;</w:t>
      </w:r>
    </w:p>
    <w:p w:rsidR="00BE2C29" w:rsidRPr="00AD0855" w:rsidRDefault="00BE2C29" w:rsidP="00BE2C29">
      <w:pPr>
        <w:pStyle w:val="Akapitzlist"/>
        <w:spacing w:after="100" w:line="100" w:lineRule="atLeast"/>
        <w:ind w:left="709" w:hanging="284"/>
        <w:contextualSpacing w:val="0"/>
        <w:jc w:val="both"/>
        <w:rPr>
          <w:rFonts w:cs="Times New Roman"/>
          <w:color w:val="000000"/>
        </w:rPr>
      </w:pPr>
      <w:r>
        <w:rPr>
          <w:rFonts w:cs="Times New Roman"/>
          <w:color w:val="000000"/>
        </w:rPr>
        <w:t>3)</w:t>
      </w:r>
      <w:r>
        <w:rPr>
          <w:rFonts w:cs="Times New Roman"/>
          <w:color w:val="000000"/>
        </w:rPr>
        <w:tab/>
      </w:r>
      <w:r w:rsidRPr="00AD0855">
        <w:rPr>
          <w:rFonts w:cs="Times New Roman"/>
          <w:color w:val="000000"/>
        </w:rPr>
        <w:t>opisu metod prognozowania zastosowanych przez wnioskodawcę oraz opisu przewidywanych znaczących oddziaływań planowanego przedsięwzięcia na środowisko obejmującego bezpośrednie, pośrednie, wtórne, skumulowane, krótko-, średnio- i długoterminowe, stałe i chwilowe oddziaływania na środowisko;</w:t>
      </w:r>
    </w:p>
    <w:p w:rsidR="00BE2C29" w:rsidRPr="00AD0855" w:rsidRDefault="00BE2C29" w:rsidP="00BE2C29">
      <w:pPr>
        <w:pStyle w:val="Akapitzlist"/>
        <w:spacing w:after="100" w:line="100" w:lineRule="atLeast"/>
        <w:ind w:left="709" w:hanging="284"/>
        <w:contextualSpacing w:val="0"/>
        <w:jc w:val="both"/>
        <w:rPr>
          <w:rFonts w:cs="Times New Roman"/>
          <w:color w:val="000000"/>
        </w:rPr>
      </w:pPr>
      <w:r>
        <w:rPr>
          <w:rFonts w:cs="Times New Roman"/>
          <w:color w:val="000000"/>
        </w:rPr>
        <w:t>4)</w:t>
      </w:r>
      <w:r>
        <w:rPr>
          <w:rFonts w:cs="Times New Roman"/>
          <w:color w:val="000000"/>
        </w:rPr>
        <w:tab/>
      </w:r>
      <w:r w:rsidRPr="00AD0855">
        <w:rPr>
          <w:rFonts w:cs="Times New Roman"/>
          <w:color w:val="000000"/>
        </w:rPr>
        <w:t>przedstawienia analizowanych zagadnień w formie graficznej i kartograficznej w skali umożliwiającej kompleksowe przedstawienie wyników analizy oddziaływania inwestycji na środowisko przyrodnicze;</w:t>
      </w:r>
    </w:p>
    <w:p w:rsidR="00BE2C29" w:rsidRPr="00AD0855" w:rsidRDefault="00BE2C29" w:rsidP="00BE2C29">
      <w:pPr>
        <w:pStyle w:val="Akapitzlist"/>
        <w:spacing w:after="100" w:line="100" w:lineRule="atLeast"/>
        <w:ind w:left="709" w:hanging="284"/>
        <w:contextualSpacing w:val="0"/>
        <w:jc w:val="both"/>
        <w:rPr>
          <w:rFonts w:cs="Times New Roman"/>
          <w:color w:val="000000"/>
        </w:rPr>
      </w:pPr>
      <w:r>
        <w:rPr>
          <w:rFonts w:cs="Times New Roman"/>
          <w:color w:val="000000"/>
        </w:rPr>
        <w:t>5)</w:t>
      </w:r>
      <w:r>
        <w:rPr>
          <w:rFonts w:cs="Times New Roman"/>
          <w:color w:val="000000"/>
        </w:rPr>
        <w:tab/>
      </w:r>
      <w:r w:rsidRPr="00AD0855">
        <w:rPr>
          <w:rFonts w:cs="Times New Roman"/>
          <w:color w:val="000000"/>
        </w:rPr>
        <w:t>uzasadnienia proponowanego przez wnioskodawcę wariantu, ze wskazaniem jego oddziaływania na środowisko, a w szczególności na rośliny, zwierzęta – szczególnie na ptaki, płazy, ryby, owady i drobne ssaki, siedliska przyrodnicze, stosunki wodne oraz ekosystem wodny (dostosowane do odpowiednich okresów fenologicznych i biologii gatunków);</w:t>
      </w:r>
    </w:p>
    <w:p w:rsidR="00BE2C29" w:rsidRPr="00AD0855" w:rsidRDefault="00BE2C29" w:rsidP="00BE2C29">
      <w:pPr>
        <w:pStyle w:val="Akapitzlist"/>
        <w:spacing w:after="100" w:line="100" w:lineRule="atLeast"/>
        <w:ind w:left="709" w:hanging="284"/>
        <w:contextualSpacing w:val="0"/>
        <w:jc w:val="both"/>
        <w:rPr>
          <w:rFonts w:cs="Times New Roman"/>
          <w:color w:val="000000"/>
        </w:rPr>
      </w:pPr>
      <w:r>
        <w:rPr>
          <w:rFonts w:cs="Times New Roman"/>
          <w:color w:val="000000"/>
        </w:rPr>
        <w:t>6)</w:t>
      </w:r>
      <w:r>
        <w:rPr>
          <w:rFonts w:cs="Times New Roman"/>
          <w:color w:val="000000"/>
        </w:rPr>
        <w:tab/>
      </w:r>
      <w:r w:rsidRPr="00AD0855">
        <w:rPr>
          <w:rFonts w:cs="Times New Roman"/>
          <w:color w:val="000000"/>
        </w:rPr>
        <w:t>opisu oddziaływania inwestycji na Warszawski Obszar Chronionego Krajobrazu, w którym obowiązują przepisy Rozporządzenia Wojewody Mazowieckiego Nr 3 z dnia 13 lutego 2007 r. w</w:t>
      </w:r>
      <w:r>
        <w:rPr>
          <w:rFonts w:cs="Times New Roman"/>
          <w:color w:val="000000"/>
        </w:rPr>
        <w:t xml:space="preserve"> </w:t>
      </w:r>
      <w:r w:rsidRPr="00AD0855">
        <w:rPr>
          <w:rFonts w:cs="Times New Roman"/>
          <w:color w:val="000000"/>
        </w:rPr>
        <w:t xml:space="preserve"> sprawie </w:t>
      </w:r>
      <w:r>
        <w:rPr>
          <w:rFonts w:cs="Times New Roman"/>
          <w:color w:val="000000"/>
        </w:rPr>
        <w:t xml:space="preserve"> </w:t>
      </w:r>
      <w:r w:rsidRPr="00AD0855">
        <w:rPr>
          <w:rFonts w:cs="Times New Roman"/>
          <w:color w:val="000000"/>
        </w:rPr>
        <w:t>Warszawskiego Obszaru Chronionego Krajobrazu (Dz. Urz. Woj. Maz. z 2007 r. Nr 42, poz. 870, ze zm.) oraz na Kampinoski Park Narodowy;</w:t>
      </w:r>
    </w:p>
    <w:p w:rsidR="00BE2C29" w:rsidRPr="00AD0855" w:rsidRDefault="00BE2C29" w:rsidP="00BE2C29">
      <w:pPr>
        <w:pStyle w:val="Akapitzlist"/>
        <w:spacing w:after="100" w:line="100" w:lineRule="atLeast"/>
        <w:ind w:left="709" w:hanging="284"/>
        <w:contextualSpacing w:val="0"/>
        <w:jc w:val="both"/>
        <w:rPr>
          <w:rFonts w:cs="Times New Roman"/>
          <w:color w:val="000000"/>
        </w:rPr>
      </w:pPr>
      <w:r>
        <w:rPr>
          <w:rFonts w:cs="Times New Roman"/>
          <w:color w:val="000000"/>
        </w:rPr>
        <w:t>7)</w:t>
      </w:r>
      <w:r>
        <w:rPr>
          <w:rFonts w:cs="Times New Roman"/>
          <w:color w:val="000000"/>
        </w:rPr>
        <w:tab/>
      </w:r>
      <w:r w:rsidRPr="00AD0855">
        <w:rPr>
          <w:rFonts w:cs="Times New Roman"/>
          <w:color w:val="000000"/>
        </w:rPr>
        <w:t>opisu przyjętej metodyki wykonanej inwentaryzacji przyrodniczej;</w:t>
      </w:r>
    </w:p>
    <w:p w:rsidR="00BE2C29" w:rsidRPr="00AD0855" w:rsidRDefault="00BE2C29" w:rsidP="00BE2C29">
      <w:pPr>
        <w:pStyle w:val="Akapitzlist"/>
        <w:spacing w:after="100" w:line="100" w:lineRule="atLeast"/>
        <w:ind w:left="709" w:hanging="284"/>
        <w:contextualSpacing w:val="0"/>
        <w:jc w:val="both"/>
        <w:rPr>
          <w:rFonts w:cs="Times New Roman"/>
          <w:color w:val="000000"/>
        </w:rPr>
      </w:pPr>
      <w:r>
        <w:rPr>
          <w:rFonts w:cs="Times New Roman"/>
          <w:color w:val="000000"/>
        </w:rPr>
        <w:t>8)</w:t>
      </w:r>
      <w:r>
        <w:rPr>
          <w:rFonts w:cs="Times New Roman"/>
          <w:color w:val="000000"/>
        </w:rPr>
        <w:tab/>
      </w:r>
      <w:r w:rsidRPr="00AD0855">
        <w:rPr>
          <w:rFonts w:cs="Times New Roman"/>
          <w:color w:val="000000"/>
        </w:rPr>
        <w:t>oznaczenia wszystkich zagadnień na załącznikach graficznych, w tym przewidywanego zasięgu oddziaływania inwestycji;</w:t>
      </w:r>
    </w:p>
    <w:p w:rsidR="00BE2C29" w:rsidRPr="00AD0855" w:rsidRDefault="00BE2C29" w:rsidP="00BE2C29">
      <w:pPr>
        <w:pStyle w:val="Akapitzlist"/>
        <w:spacing w:after="100" w:line="100" w:lineRule="atLeast"/>
        <w:ind w:left="709" w:hanging="284"/>
        <w:contextualSpacing w:val="0"/>
        <w:jc w:val="both"/>
        <w:rPr>
          <w:rFonts w:cs="Times New Roman"/>
          <w:color w:val="000000"/>
        </w:rPr>
      </w:pPr>
      <w:r>
        <w:rPr>
          <w:rFonts w:cs="Times New Roman"/>
          <w:color w:val="000000"/>
        </w:rPr>
        <w:t>9)</w:t>
      </w:r>
      <w:r>
        <w:rPr>
          <w:rFonts w:cs="Times New Roman"/>
          <w:color w:val="000000"/>
        </w:rPr>
        <w:tab/>
      </w:r>
      <w:r w:rsidRPr="00AD0855">
        <w:rPr>
          <w:rFonts w:cs="Times New Roman"/>
          <w:color w:val="000000"/>
        </w:rPr>
        <w:t>przedstawienia wyników wykonanej inwentaryzacji przyrodniczej (dane liczbowe i rozmieszczenie przestrzenne) dostosowanej do odpowiednich okresów fenologicznych;</w:t>
      </w:r>
    </w:p>
    <w:p w:rsidR="00BE2C29" w:rsidRPr="00AD0855" w:rsidRDefault="00BE2C29" w:rsidP="00BE2C29">
      <w:pPr>
        <w:pStyle w:val="Akapitzlist"/>
        <w:spacing w:line="100" w:lineRule="atLeast"/>
        <w:ind w:left="709" w:hanging="425"/>
        <w:jc w:val="both"/>
        <w:rPr>
          <w:rFonts w:cs="Times New Roman"/>
          <w:color w:val="000000"/>
        </w:rPr>
      </w:pPr>
      <w:r>
        <w:rPr>
          <w:rFonts w:cs="Times New Roman"/>
          <w:color w:val="000000"/>
        </w:rPr>
        <w:t>10)</w:t>
      </w:r>
      <w:r>
        <w:rPr>
          <w:rFonts w:cs="Times New Roman"/>
          <w:color w:val="000000"/>
        </w:rPr>
        <w:tab/>
      </w:r>
      <w:r w:rsidRPr="00AD0855">
        <w:rPr>
          <w:rFonts w:cs="Times New Roman"/>
          <w:color w:val="000000"/>
        </w:rPr>
        <w:t>oceny wpływu przedsięwzięcia na krajobraz poprzez;</w:t>
      </w:r>
    </w:p>
    <w:p w:rsidR="00BE2C29" w:rsidRPr="00344884" w:rsidRDefault="00BE2C29" w:rsidP="00BE2C29">
      <w:pPr>
        <w:spacing w:after="60" w:line="100" w:lineRule="atLeast"/>
        <w:ind w:left="993" w:hanging="284"/>
        <w:jc w:val="both"/>
        <w:rPr>
          <w:rFonts w:cs="Times New Roman"/>
          <w:color w:val="000000"/>
        </w:rPr>
      </w:pPr>
      <w:r w:rsidRPr="00344884">
        <w:rPr>
          <w:rFonts w:cs="Times New Roman"/>
          <w:color w:val="000000"/>
        </w:rPr>
        <w:t>a.</w:t>
      </w:r>
      <w:r>
        <w:rPr>
          <w:rFonts w:cs="Times New Roman"/>
          <w:color w:val="000000"/>
        </w:rPr>
        <w:tab/>
      </w:r>
      <w:r w:rsidRPr="00344884">
        <w:rPr>
          <w:rFonts w:cs="Times New Roman"/>
          <w:color w:val="000000"/>
        </w:rPr>
        <w:t>określenie zasięgu przestrzennego prowadzenia analiz wpływu,</w:t>
      </w:r>
    </w:p>
    <w:p w:rsidR="00BE2C29" w:rsidRPr="00AD0855" w:rsidRDefault="00BE2C29" w:rsidP="00BE2C29">
      <w:pPr>
        <w:pStyle w:val="Akapitzlist"/>
        <w:spacing w:after="60" w:line="100" w:lineRule="atLeast"/>
        <w:ind w:left="993" w:hanging="284"/>
        <w:contextualSpacing w:val="0"/>
        <w:jc w:val="both"/>
        <w:rPr>
          <w:rFonts w:cs="Times New Roman"/>
          <w:color w:val="000000"/>
        </w:rPr>
      </w:pPr>
      <w:r w:rsidRPr="00AD0855">
        <w:rPr>
          <w:rFonts w:cs="Times New Roman"/>
          <w:color w:val="000000"/>
        </w:rPr>
        <w:t>b.</w:t>
      </w:r>
      <w:r>
        <w:rPr>
          <w:rFonts w:cs="Times New Roman"/>
          <w:color w:val="000000"/>
        </w:rPr>
        <w:tab/>
      </w:r>
      <w:r w:rsidRPr="00AD0855">
        <w:rPr>
          <w:rFonts w:cs="Times New Roman"/>
          <w:color w:val="000000"/>
        </w:rPr>
        <w:t>wstępną ocenę ryzyka wystąpienia znaczącego oddziaływania na krajobraz ze wskazaniem wykorzystanych danych i materiałów wyjściowych (opisowe i kartograficzne),</w:t>
      </w:r>
    </w:p>
    <w:p w:rsidR="00BE2C29" w:rsidRPr="00AD0855" w:rsidRDefault="00BE2C29" w:rsidP="00BE2C29">
      <w:pPr>
        <w:pStyle w:val="Akapitzlist"/>
        <w:spacing w:after="60" w:line="100" w:lineRule="atLeast"/>
        <w:ind w:left="993" w:hanging="284"/>
        <w:contextualSpacing w:val="0"/>
        <w:jc w:val="both"/>
        <w:rPr>
          <w:rFonts w:cs="Times New Roman"/>
          <w:color w:val="000000"/>
        </w:rPr>
      </w:pPr>
      <w:r>
        <w:rPr>
          <w:rFonts w:cs="Times New Roman"/>
          <w:color w:val="000000"/>
        </w:rPr>
        <w:t>c.</w:t>
      </w:r>
      <w:r>
        <w:rPr>
          <w:rFonts w:cs="Times New Roman"/>
          <w:color w:val="000000"/>
        </w:rPr>
        <w:tab/>
      </w:r>
      <w:r w:rsidRPr="00AD0855">
        <w:rPr>
          <w:rFonts w:cs="Times New Roman"/>
          <w:color w:val="000000"/>
        </w:rPr>
        <w:t>inwentaryzację krajobrazów w strefie oddziaływania (wskazane wykorzystanie metodyki audytu krajobrazowego dostępnej na stronie Generalnej Dyrekcji Ochrony Środowiska),</w:t>
      </w:r>
    </w:p>
    <w:p w:rsidR="00BE2C29" w:rsidRPr="00AD0855" w:rsidRDefault="00BE2C29" w:rsidP="00BE2C29">
      <w:pPr>
        <w:pStyle w:val="Akapitzlist"/>
        <w:spacing w:after="60" w:line="100" w:lineRule="atLeast"/>
        <w:ind w:left="993" w:hanging="284"/>
        <w:contextualSpacing w:val="0"/>
        <w:jc w:val="both"/>
        <w:rPr>
          <w:rFonts w:cs="Times New Roman"/>
          <w:color w:val="000000"/>
        </w:rPr>
      </w:pPr>
      <w:r>
        <w:rPr>
          <w:rFonts w:cs="Times New Roman"/>
          <w:color w:val="000000"/>
        </w:rPr>
        <w:lastRenderedPageBreak/>
        <w:t>d.</w:t>
      </w:r>
      <w:r>
        <w:rPr>
          <w:rFonts w:cs="Times New Roman"/>
          <w:color w:val="000000"/>
        </w:rPr>
        <w:tab/>
      </w:r>
      <w:r w:rsidRPr="00AD0855">
        <w:rPr>
          <w:rFonts w:cs="Times New Roman"/>
          <w:color w:val="000000"/>
        </w:rPr>
        <w:t>określenie przyrodniczych i kulturowo-historycznych cech charakterystycznych krajobrazu oraz przejawów degradacji i dewastacji,</w:t>
      </w:r>
    </w:p>
    <w:p w:rsidR="00BE2C29" w:rsidRPr="00AD0855" w:rsidRDefault="00BE2C29" w:rsidP="00BE2C29">
      <w:pPr>
        <w:pStyle w:val="Akapitzlist"/>
        <w:spacing w:after="60" w:line="100" w:lineRule="atLeast"/>
        <w:ind w:left="993" w:hanging="284"/>
        <w:contextualSpacing w:val="0"/>
        <w:jc w:val="both"/>
        <w:rPr>
          <w:rFonts w:cs="Times New Roman"/>
          <w:color w:val="000000"/>
        </w:rPr>
      </w:pPr>
      <w:r>
        <w:rPr>
          <w:rFonts w:cs="Times New Roman"/>
          <w:color w:val="000000"/>
        </w:rPr>
        <w:t>e.</w:t>
      </w:r>
      <w:r>
        <w:rPr>
          <w:rFonts w:cs="Times New Roman"/>
          <w:color w:val="000000"/>
        </w:rPr>
        <w:tab/>
      </w:r>
      <w:r w:rsidRPr="00AD0855">
        <w:rPr>
          <w:rFonts w:cs="Times New Roman"/>
          <w:color w:val="000000"/>
        </w:rPr>
        <w:t>waloryzację cech charakterystycznych krajobrazów i waloryzację krajobrazów (wskazane wykorzystanie metodyki audytu krajobrazowego dostępnej na stronie Generalnej Dyrekcji Ochrony Środowiska),</w:t>
      </w:r>
    </w:p>
    <w:p w:rsidR="00BE2C29" w:rsidRPr="00AD0855" w:rsidRDefault="00BE2C29" w:rsidP="00BE2C29">
      <w:pPr>
        <w:pStyle w:val="Akapitzlist"/>
        <w:spacing w:after="60" w:line="100" w:lineRule="atLeast"/>
        <w:ind w:left="993" w:hanging="284"/>
        <w:contextualSpacing w:val="0"/>
        <w:jc w:val="both"/>
        <w:rPr>
          <w:rFonts w:cs="Times New Roman"/>
          <w:color w:val="000000"/>
        </w:rPr>
      </w:pPr>
      <w:r>
        <w:rPr>
          <w:rFonts w:cs="Times New Roman"/>
          <w:color w:val="000000"/>
        </w:rPr>
        <w:t>f.</w:t>
      </w:r>
      <w:r>
        <w:rPr>
          <w:rFonts w:cs="Times New Roman"/>
          <w:color w:val="000000"/>
        </w:rPr>
        <w:tab/>
      </w:r>
      <w:r w:rsidRPr="00AD0855">
        <w:rPr>
          <w:rFonts w:cs="Times New Roman"/>
          <w:color w:val="000000"/>
        </w:rPr>
        <w:t>ocenę wpływu na cechy charakterystyczne krajobrazu i ich wartość,</w:t>
      </w:r>
    </w:p>
    <w:p w:rsidR="00BE2C29" w:rsidRPr="00AD0855" w:rsidRDefault="00BE2C29" w:rsidP="00BE2C29">
      <w:pPr>
        <w:pStyle w:val="Akapitzlist"/>
        <w:spacing w:line="100" w:lineRule="atLeast"/>
        <w:ind w:left="993" w:hanging="284"/>
        <w:jc w:val="both"/>
        <w:rPr>
          <w:rFonts w:cs="Times New Roman"/>
          <w:color w:val="000000"/>
        </w:rPr>
      </w:pPr>
      <w:r>
        <w:rPr>
          <w:rFonts w:cs="Times New Roman"/>
          <w:color w:val="000000"/>
        </w:rPr>
        <w:t>g.</w:t>
      </w:r>
      <w:r>
        <w:rPr>
          <w:rFonts w:cs="Times New Roman"/>
          <w:color w:val="000000"/>
        </w:rPr>
        <w:tab/>
      </w:r>
      <w:r w:rsidRPr="00AD0855">
        <w:rPr>
          <w:rFonts w:cs="Times New Roman"/>
          <w:color w:val="000000"/>
        </w:rPr>
        <w:t xml:space="preserve">ocenę wpływu na fizjonomię krajobrazu w oparciu o: </w:t>
      </w:r>
    </w:p>
    <w:p w:rsidR="00BE2C29" w:rsidRDefault="00BE2C29" w:rsidP="00BE2C29">
      <w:pPr>
        <w:spacing w:after="20" w:line="100" w:lineRule="atLeast"/>
        <w:ind w:left="1276" w:hanging="283"/>
        <w:jc w:val="both"/>
        <w:rPr>
          <w:rFonts w:cs="Times New Roman"/>
          <w:color w:val="000000"/>
        </w:rPr>
      </w:pPr>
      <w:r w:rsidRPr="00344884">
        <w:rPr>
          <w:rFonts w:cs="Times New Roman"/>
          <w:color w:val="000000"/>
        </w:rPr>
        <w:t>-</w:t>
      </w:r>
      <w:r w:rsidRPr="00344884">
        <w:rPr>
          <w:rFonts w:cs="Times New Roman"/>
          <w:color w:val="000000"/>
        </w:rPr>
        <w:tab/>
        <w:t>inwentaryzację elementów ekspozycji czynnej – ciągów i punktów widokowych,</w:t>
      </w:r>
    </w:p>
    <w:p w:rsidR="00BE2C29" w:rsidRDefault="00BE2C29" w:rsidP="00BE2C29">
      <w:pPr>
        <w:spacing w:after="20" w:line="100" w:lineRule="atLeast"/>
        <w:ind w:left="1276" w:hanging="283"/>
        <w:jc w:val="both"/>
        <w:rPr>
          <w:rFonts w:cs="Times New Roman"/>
          <w:color w:val="000000"/>
        </w:rPr>
      </w:pPr>
      <w:r w:rsidRPr="00344884">
        <w:rPr>
          <w:rFonts w:cs="Times New Roman"/>
          <w:color w:val="000000"/>
        </w:rPr>
        <w:t>-</w:t>
      </w:r>
      <w:r>
        <w:rPr>
          <w:rFonts w:cs="Times New Roman"/>
          <w:color w:val="000000"/>
        </w:rPr>
        <w:tab/>
      </w:r>
      <w:r w:rsidRPr="00344884">
        <w:rPr>
          <w:rFonts w:cs="Times New Roman"/>
          <w:color w:val="000000"/>
        </w:rPr>
        <w:t>ocenę jakości wizualnej panoram z punktów widokowych i ich wrażliwości na zmiany po realizacji przedsięwzięcia (dokumentacja fotograficzna panoram, ocena jakości wizualnej krajobrazów z poszczególnych punktów widokowych),</w:t>
      </w:r>
    </w:p>
    <w:p w:rsidR="00BE2C29" w:rsidRDefault="00BE2C29" w:rsidP="00BE2C29">
      <w:pPr>
        <w:spacing w:after="20" w:line="100" w:lineRule="atLeast"/>
        <w:ind w:left="1276" w:hanging="283"/>
        <w:jc w:val="both"/>
        <w:rPr>
          <w:rFonts w:cs="Times New Roman"/>
          <w:color w:val="000000"/>
        </w:rPr>
      </w:pPr>
      <w:r w:rsidRPr="00344884">
        <w:rPr>
          <w:rFonts w:cs="Times New Roman"/>
          <w:color w:val="000000"/>
        </w:rPr>
        <w:t>-</w:t>
      </w:r>
      <w:r>
        <w:rPr>
          <w:rFonts w:cs="Times New Roman"/>
          <w:color w:val="000000"/>
        </w:rPr>
        <w:tab/>
      </w:r>
      <w:r w:rsidRPr="00344884">
        <w:rPr>
          <w:rFonts w:cs="Times New Roman"/>
          <w:color w:val="000000"/>
        </w:rPr>
        <w:t>ocenę siły oddziaływania wizualnego przedsięwzięcia,</w:t>
      </w:r>
    </w:p>
    <w:p w:rsidR="00BE2C29" w:rsidRDefault="00BE2C29" w:rsidP="00BE2C29">
      <w:pPr>
        <w:spacing w:after="20" w:line="100" w:lineRule="atLeast"/>
        <w:ind w:left="1276" w:hanging="283"/>
        <w:jc w:val="both"/>
        <w:rPr>
          <w:rFonts w:cs="Times New Roman"/>
          <w:color w:val="000000"/>
        </w:rPr>
      </w:pPr>
      <w:r w:rsidRPr="00344884">
        <w:rPr>
          <w:rFonts w:cs="Times New Roman"/>
          <w:color w:val="000000"/>
        </w:rPr>
        <w:t>-</w:t>
      </w:r>
      <w:r>
        <w:rPr>
          <w:rFonts w:cs="Times New Roman"/>
          <w:color w:val="000000"/>
        </w:rPr>
        <w:tab/>
      </w:r>
      <w:r w:rsidRPr="00344884">
        <w:rPr>
          <w:rFonts w:cs="Times New Roman"/>
          <w:color w:val="000000"/>
        </w:rPr>
        <w:t>klasyfikację znaczącego negatywnego oddziaływania przedsięwzięcia na wartości widokowe krajobrazu,</w:t>
      </w:r>
    </w:p>
    <w:p w:rsidR="00BE2C29" w:rsidRPr="00344884" w:rsidRDefault="00BE2C29" w:rsidP="00BE2C29">
      <w:pPr>
        <w:spacing w:after="20" w:line="100" w:lineRule="atLeast"/>
        <w:ind w:left="1276" w:hanging="283"/>
        <w:jc w:val="both"/>
        <w:rPr>
          <w:rFonts w:cs="Times New Roman"/>
          <w:color w:val="000000"/>
        </w:rPr>
      </w:pPr>
      <w:r w:rsidRPr="00344884">
        <w:rPr>
          <w:rFonts w:cs="Times New Roman"/>
          <w:color w:val="000000"/>
        </w:rPr>
        <w:t>-</w:t>
      </w:r>
      <w:r>
        <w:rPr>
          <w:rFonts w:cs="Times New Roman"/>
          <w:color w:val="000000"/>
        </w:rPr>
        <w:tab/>
      </w:r>
      <w:r w:rsidRPr="00344884">
        <w:rPr>
          <w:rFonts w:cs="Times New Roman"/>
          <w:color w:val="000000"/>
        </w:rPr>
        <w:t>wizualizacje,</w:t>
      </w:r>
    </w:p>
    <w:p w:rsidR="00BE2C29" w:rsidRDefault="00BE2C29" w:rsidP="00BE2C29">
      <w:pPr>
        <w:spacing w:after="60" w:line="100" w:lineRule="atLeast"/>
        <w:ind w:left="993" w:hanging="284"/>
        <w:jc w:val="both"/>
        <w:rPr>
          <w:rFonts w:cs="Times New Roman"/>
          <w:color w:val="000000"/>
        </w:rPr>
      </w:pPr>
      <w:r>
        <w:rPr>
          <w:rFonts w:cs="Times New Roman"/>
          <w:color w:val="000000"/>
        </w:rPr>
        <w:t>h.</w:t>
      </w:r>
      <w:r>
        <w:rPr>
          <w:rFonts w:cs="Times New Roman"/>
          <w:color w:val="000000"/>
        </w:rPr>
        <w:tab/>
      </w:r>
      <w:r w:rsidRPr="00AD0855">
        <w:rPr>
          <w:rFonts w:cs="Times New Roman"/>
          <w:color w:val="000000"/>
        </w:rPr>
        <w:t>ocenę wpływu wizualnego na zabytkowe wartości krajobrazu kulturowego,</w:t>
      </w:r>
    </w:p>
    <w:p w:rsidR="00BE2C29" w:rsidRDefault="00BE2C29" w:rsidP="00BE2C29">
      <w:pPr>
        <w:spacing w:after="60" w:line="100" w:lineRule="atLeast"/>
        <w:ind w:left="993" w:hanging="284"/>
        <w:jc w:val="both"/>
        <w:rPr>
          <w:rFonts w:cs="Times New Roman"/>
          <w:color w:val="000000"/>
        </w:rPr>
      </w:pPr>
      <w:r w:rsidRPr="00AD0855">
        <w:rPr>
          <w:rFonts w:cs="Times New Roman"/>
          <w:color w:val="000000"/>
        </w:rPr>
        <w:t>i.</w:t>
      </w:r>
      <w:r>
        <w:rPr>
          <w:rFonts w:cs="Times New Roman"/>
          <w:color w:val="000000"/>
        </w:rPr>
        <w:tab/>
      </w:r>
      <w:r w:rsidRPr="00AD0855">
        <w:rPr>
          <w:rFonts w:cs="Times New Roman"/>
          <w:color w:val="000000"/>
        </w:rPr>
        <w:t>ocenę skumulowanego oddziaływania,</w:t>
      </w:r>
    </w:p>
    <w:p w:rsidR="00BE2C29" w:rsidRDefault="00BE2C29" w:rsidP="00BE2C29">
      <w:pPr>
        <w:spacing w:after="60" w:line="100" w:lineRule="atLeast"/>
        <w:ind w:left="993" w:hanging="284"/>
        <w:jc w:val="both"/>
        <w:rPr>
          <w:rFonts w:cs="Times New Roman"/>
          <w:color w:val="000000"/>
        </w:rPr>
      </w:pPr>
      <w:r w:rsidRPr="00AD0855">
        <w:rPr>
          <w:rFonts w:cs="Times New Roman"/>
          <w:color w:val="000000"/>
        </w:rPr>
        <w:t>j.</w:t>
      </w:r>
      <w:r>
        <w:rPr>
          <w:rFonts w:cs="Times New Roman"/>
          <w:color w:val="000000"/>
        </w:rPr>
        <w:tab/>
      </w:r>
      <w:r w:rsidRPr="00AD0855">
        <w:rPr>
          <w:rFonts w:cs="Times New Roman"/>
          <w:color w:val="000000"/>
        </w:rPr>
        <w:t>określenie działań ograniczających negatywny wpływ.</w:t>
      </w:r>
    </w:p>
    <w:p w:rsidR="00BE2C29" w:rsidRDefault="00BE2C29" w:rsidP="00BE2C29">
      <w:pPr>
        <w:tabs>
          <w:tab w:val="left" w:pos="709"/>
        </w:tabs>
        <w:spacing w:after="100" w:line="100" w:lineRule="atLeast"/>
        <w:jc w:val="both"/>
        <w:rPr>
          <w:rFonts w:cs="Times New Roman"/>
          <w:color w:val="000000"/>
        </w:rPr>
      </w:pPr>
      <w:r w:rsidRPr="00AD0855">
        <w:rPr>
          <w:rFonts w:cs="Times New Roman"/>
          <w:color w:val="000000"/>
        </w:rPr>
        <w:t xml:space="preserve">Zalecane stosowanie techniki opisowej, opisowej w ujęciu tabelarycznym i graficznej łącznie. </w:t>
      </w:r>
    </w:p>
    <w:p w:rsidR="00BE2C29" w:rsidRPr="00AD0855" w:rsidRDefault="00BE2C29" w:rsidP="00BE2C29">
      <w:pPr>
        <w:tabs>
          <w:tab w:val="left" w:pos="709"/>
        </w:tabs>
        <w:spacing w:after="100" w:line="100" w:lineRule="atLeast"/>
        <w:jc w:val="both"/>
        <w:rPr>
          <w:rFonts w:cs="Times New Roman"/>
          <w:color w:val="000000"/>
        </w:rPr>
      </w:pPr>
    </w:p>
    <w:p w:rsidR="00BE2C29" w:rsidRPr="00AD0855" w:rsidRDefault="00BE2C29" w:rsidP="00BE2C29">
      <w:pPr>
        <w:tabs>
          <w:tab w:val="left" w:pos="709"/>
        </w:tabs>
        <w:spacing w:after="60" w:line="100" w:lineRule="atLeast"/>
        <w:ind w:left="709" w:hanging="425"/>
        <w:jc w:val="both"/>
        <w:rPr>
          <w:rFonts w:cs="Times New Roman"/>
          <w:color w:val="000000"/>
        </w:rPr>
      </w:pPr>
      <w:r>
        <w:rPr>
          <w:rFonts w:cs="Times New Roman"/>
          <w:color w:val="000000"/>
        </w:rPr>
        <w:t>11)</w:t>
      </w:r>
      <w:r>
        <w:rPr>
          <w:rFonts w:cs="Times New Roman"/>
          <w:color w:val="000000"/>
        </w:rPr>
        <w:tab/>
      </w:r>
      <w:r w:rsidRPr="00AD0855">
        <w:rPr>
          <w:rFonts w:cs="Times New Roman"/>
          <w:color w:val="000000"/>
        </w:rPr>
        <w:t xml:space="preserve">wpływu inwestycji na stan wód i ekosystemów od wód zależnych w odniesieniu do celów środowiskowych zawartych w Planie gospodarowania wodami na obszarze dorzecza rzeki Wisły, poprzez: </w:t>
      </w:r>
    </w:p>
    <w:p w:rsidR="00BE2C29" w:rsidRPr="00AD0855" w:rsidRDefault="00BE2C29" w:rsidP="00BE2C29">
      <w:pPr>
        <w:spacing w:after="60" w:line="100" w:lineRule="atLeast"/>
        <w:ind w:left="993" w:hanging="284"/>
        <w:jc w:val="both"/>
        <w:rPr>
          <w:rFonts w:cs="Times New Roman"/>
          <w:color w:val="000000"/>
        </w:rPr>
      </w:pPr>
      <w:r w:rsidRPr="00AD0855">
        <w:rPr>
          <w:rFonts w:cs="Times New Roman"/>
          <w:color w:val="000000"/>
        </w:rPr>
        <w:t>a.</w:t>
      </w:r>
      <w:r>
        <w:rPr>
          <w:rFonts w:cs="Times New Roman"/>
          <w:color w:val="000000"/>
        </w:rPr>
        <w:tab/>
      </w:r>
      <w:r w:rsidRPr="00AD0855">
        <w:rPr>
          <w:rFonts w:cs="Times New Roman"/>
          <w:color w:val="000000"/>
        </w:rPr>
        <w:t>identyfikację jednolitych części wód (jcw), na które może oddziaływać realizowana inwestycja oraz ich kategorii, statusu i stanu;</w:t>
      </w:r>
    </w:p>
    <w:p w:rsidR="00BE2C29" w:rsidRPr="00AD0855" w:rsidRDefault="00BE2C29" w:rsidP="00BE2C29">
      <w:pPr>
        <w:spacing w:after="60" w:line="100" w:lineRule="atLeast"/>
        <w:ind w:left="993" w:hanging="284"/>
        <w:jc w:val="both"/>
        <w:rPr>
          <w:rFonts w:cs="Times New Roman"/>
          <w:color w:val="000000"/>
        </w:rPr>
      </w:pPr>
      <w:r>
        <w:rPr>
          <w:rFonts w:cs="Times New Roman"/>
          <w:color w:val="000000"/>
        </w:rPr>
        <w:t>b.</w:t>
      </w:r>
      <w:r>
        <w:rPr>
          <w:rFonts w:cs="Times New Roman"/>
          <w:color w:val="000000"/>
        </w:rPr>
        <w:tab/>
      </w:r>
      <w:r w:rsidRPr="00AD0855">
        <w:rPr>
          <w:rFonts w:cs="Times New Roman"/>
          <w:color w:val="000000"/>
        </w:rPr>
        <w:t>identyfikację celu środowiskowego każdej określonej jcw – wskazanie jaki cel ochrony wód obowiązuje względem części wód podlegających oddziaływaniom (wraz z określeniem celów dla obszarów chronionych);</w:t>
      </w:r>
    </w:p>
    <w:p w:rsidR="00BE2C29" w:rsidRPr="00AD0855" w:rsidRDefault="00BE2C29" w:rsidP="00BE2C29">
      <w:pPr>
        <w:spacing w:after="60" w:line="100" w:lineRule="atLeast"/>
        <w:ind w:left="993" w:hanging="284"/>
        <w:jc w:val="both"/>
        <w:rPr>
          <w:rFonts w:cs="Times New Roman"/>
          <w:color w:val="000000"/>
        </w:rPr>
      </w:pPr>
      <w:r>
        <w:rPr>
          <w:rFonts w:cs="Times New Roman"/>
          <w:color w:val="000000"/>
        </w:rPr>
        <w:t>c.</w:t>
      </w:r>
      <w:r>
        <w:rPr>
          <w:rFonts w:cs="Times New Roman"/>
          <w:color w:val="000000"/>
        </w:rPr>
        <w:tab/>
      </w:r>
      <w:r w:rsidRPr="00AD0855">
        <w:rPr>
          <w:rFonts w:cs="Times New Roman"/>
          <w:color w:val="000000"/>
        </w:rPr>
        <w:t>identyfikację środków umożliwiających osiągnięcie celów środowiskowych w zakresie stanu jcw;</w:t>
      </w:r>
    </w:p>
    <w:p w:rsidR="00BE2C29" w:rsidRPr="00AD0855" w:rsidRDefault="00BE2C29" w:rsidP="00BE2C29">
      <w:pPr>
        <w:spacing w:after="20" w:line="100" w:lineRule="atLeast"/>
        <w:ind w:left="993" w:hanging="284"/>
        <w:jc w:val="both"/>
        <w:rPr>
          <w:rFonts w:cs="Times New Roman"/>
          <w:color w:val="000000"/>
        </w:rPr>
      </w:pPr>
      <w:r>
        <w:rPr>
          <w:rFonts w:cs="Times New Roman"/>
          <w:color w:val="000000"/>
        </w:rPr>
        <w:t>d.</w:t>
      </w:r>
      <w:r>
        <w:rPr>
          <w:rFonts w:cs="Times New Roman"/>
          <w:color w:val="000000"/>
        </w:rPr>
        <w:tab/>
      </w:r>
      <w:r w:rsidRPr="00AD0855">
        <w:rPr>
          <w:rFonts w:cs="Times New Roman"/>
          <w:color w:val="000000"/>
        </w:rPr>
        <w:t xml:space="preserve">identyfikację oddziaływań bezpośrednich i pośrednich na osiągnięcie celów środowiskowych we wszystkich etapach realizacji przedsięwzięcia, poprzez przedstawienie: </w:t>
      </w:r>
    </w:p>
    <w:p w:rsidR="00BE2C29" w:rsidRPr="00AD0855" w:rsidRDefault="00BE2C29" w:rsidP="00BE2C29">
      <w:pPr>
        <w:spacing w:after="20" w:line="100" w:lineRule="atLeast"/>
        <w:ind w:left="1276" w:hanging="283"/>
        <w:jc w:val="both"/>
        <w:rPr>
          <w:rFonts w:cs="Times New Roman"/>
          <w:color w:val="000000"/>
        </w:rPr>
      </w:pPr>
      <w:r>
        <w:rPr>
          <w:rFonts w:cs="Times New Roman"/>
          <w:color w:val="000000"/>
        </w:rPr>
        <w:t>-</w:t>
      </w:r>
      <w:r>
        <w:rPr>
          <w:rFonts w:cs="Times New Roman"/>
          <w:color w:val="000000"/>
        </w:rPr>
        <w:tab/>
      </w:r>
      <w:r w:rsidRPr="00AD0855">
        <w:rPr>
          <w:rFonts w:cs="Times New Roman"/>
          <w:color w:val="000000"/>
        </w:rPr>
        <w:t>czynników oddziaływania przedsięwzięcia na elementy jakości wód;</w:t>
      </w:r>
    </w:p>
    <w:p w:rsidR="00BE2C29" w:rsidRPr="00AD0855" w:rsidRDefault="00BE2C29" w:rsidP="00BE2C29">
      <w:pPr>
        <w:spacing w:after="20" w:line="100" w:lineRule="atLeast"/>
        <w:ind w:left="1276" w:hanging="283"/>
        <w:jc w:val="both"/>
        <w:rPr>
          <w:rFonts w:cs="Times New Roman"/>
          <w:color w:val="000000"/>
        </w:rPr>
      </w:pPr>
      <w:r>
        <w:rPr>
          <w:rFonts w:cs="Times New Roman"/>
          <w:color w:val="000000"/>
        </w:rPr>
        <w:t>-</w:t>
      </w:r>
      <w:r>
        <w:rPr>
          <w:rFonts w:cs="Times New Roman"/>
          <w:color w:val="000000"/>
        </w:rPr>
        <w:tab/>
      </w:r>
      <w:r w:rsidRPr="00AD0855">
        <w:rPr>
          <w:rFonts w:cs="Times New Roman"/>
          <w:color w:val="000000"/>
        </w:rPr>
        <w:t>elementów jakościowych i ilościowych poddanych oddziaływaniu (biologicznych, fizykochemicznych, a w szczególności hydromorfologicznych);</w:t>
      </w:r>
    </w:p>
    <w:p w:rsidR="00BE2C29" w:rsidRPr="00AD0855" w:rsidRDefault="00BE2C29" w:rsidP="00BE2C29">
      <w:pPr>
        <w:spacing w:after="20" w:line="100" w:lineRule="atLeast"/>
        <w:ind w:left="1276" w:hanging="283"/>
        <w:jc w:val="both"/>
        <w:rPr>
          <w:rFonts w:cs="Times New Roman"/>
          <w:color w:val="000000"/>
        </w:rPr>
      </w:pPr>
      <w:r w:rsidRPr="00AD0855">
        <w:rPr>
          <w:rFonts w:cs="Times New Roman"/>
          <w:color w:val="000000"/>
        </w:rPr>
        <w:t>-</w:t>
      </w:r>
      <w:r>
        <w:rPr>
          <w:rFonts w:cs="Times New Roman"/>
          <w:color w:val="000000"/>
        </w:rPr>
        <w:tab/>
      </w:r>
      <w:r w:rsidRPr="00AD0855">
        <w:rPr>
          <w:rFonts w:cs="Times New Roman"/>
          <w:color w:val="000000"/>
        </w:rPr>
        <w:t>stanu istniejącego w zakresie elementów jakościowych i ilościowych poddanych czynnikom oddziaływania – wskazując poszczególne elementy go determinujące;</w:t>
      </w:r>
    </w:p>
    <w:p w:rsidR="00BE2C29" w:rsidRPr="00AD0855" w:rsidRDefault="00BE2C29" w:rsidP="00BE2C29">
      <w:pPr>
        <w:spacing w:after="20" w:line="100" w:lineRule="atLeast"/>
        <w:ind w:left="1276" w:hanging="283"/>
        <w:jc w:val="both"/>
        <w:rPr>
          <w:rFonts w:cs="Times New Roman"/>
          <w:color w:val="000000"/>
        </w:rPr>
      </w:pPr>
      <w:r w:rsidRPr="00AD0855">
        <w:rPr>
          <w:rFonts w:cs="Times New Roman"/>
          <w:color w:val="000000"/>
        </w:rPr>
        <w:t>-</w:t>
      </w:r>
      <w:r>
        <w:rPr>
          <w:rFonts w:cs="Times New Roman"/>
          <w:color w:val="000000"/>
        </w:rPr>
        <w:tab/>
      </w:r>
      <w:r w:rsidRPr="00AD0855">
        <w:rPr>
          <w:rFonts w:cs="Times New Roman"/>
          <w:color w:val="000000"/>
        </w:rPr>
        <w:t>oceny wpływu przedsięwzięcia na osiągnięcie wyznaczonych celów (określając m. in. skalę oddziaływań);</w:t>
      </w:r>
    </w:p>
    <w:p w:rsidR="00BE2C29" w:rsidRPr="00AD0855" w:rsidRDefault="00BE2C29" w:rsidP="00BE2C29">
      <w:pPr>
        <w:spacing w:after="20" w:line="100" w:lineRule="atLeast"/>
        <w:ind w:left="1276" w:hanging="283"/>
        <w:jc w:val="both"/>
        <w:rPr>
          <w:rFonts w:cs="Times New Roman"/>
          <w:color w:val="000000"/>
        </w:rPr>
      </w:pPr>
      <w:r w:rsidRPr="00AD0855">
        <w:rPr>
          <w:rFonts w:cs="Times New Roman"/>
          <w:color w:val="000000"/>
        </w:rPr>
        <w:t>-</w:t>
      </w:r>
      <w:r>
        <w:rPr>
          <w:rFonts w:cs="Times New Roman"/>
          <w:color w:val="000000"/>
        </w:rPr>
        <w:tab/>
      </w:r>
      <w:r w:rsidRPr="00AD0855">
        <w:rPr>
          <w:rFonts w:cs="Times New Roman"/>
          <w:color w:val="000000"/>
        </w:rPr>
        <w:t xml:space="preserve">ocenę spełnienia wymagań w kontekście zastosowania ewentualnych odstępstw (derogacji). </w:t>
      </w:r>
    </w:p>
    <w:p w:rsidR="00BE2C29" w:rsidRPr="00CA25F0" w:rsidRDefault="00BE2C29" w:rsidP="00BE2C29">
      <w:pPr>
        <w:spacing w:line="100" w:lineRule="atLeast"/>
        <w:ind w:firstLine="708"/>
        <w:jc w:val="both"/>
        <w:rPr>
          <w:b/>
        </w:rPr>
      </w:pPr>
    </w:p>
    <w:p w:rsidR="00BE2C29" w:rsidRPr="00225CD4" w:rsidRDefault="00BE2C29" w:rsidP="00BE2C29">
      <w:pPr>
        <w:rPr>
          <w:b/>
        </w:rPr>
      </w:pPr>
    </w:p>
    <w:p w:rsidR="00BE2C29" w:rsidRPr="00235B5A" w:rsidRDefault="00BE2C29" w:rsidP="00F32E97">
      <w:pPr>
        <w:spacing w:line="100" w:lineRule="atLeast"/>
        <w:jc w:val="right"/>
        <w:rPr>
          <w:sz w:val="20"/>
        </w:rPr>
      </w:pPr>
    </w:p>
    <w:sectPr w:rsidR="00BE2C29" w:rsidRPr="00235B5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60D" w:rsidRDefault="00C5760D" w:rsidP="00072D67">
      <w:r>
        <w:separator/>
      </w:r>
    </w:p>
  </w:endnote>
  <w:endnote w:type="continuationSeparator" w:id="0">
    <w:p w:rsidR="00C5760D" w:rsidRDefault="00C5760D" w:rsidP="0007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18030">
    <w:altName w:val="Arial"/>
    <w:charset w:val="00"/>
    <w:family w:val="modern"/>
    <w:pitch w:val="default"/>
  </w:font>
  <w:font w:name="Times-Roman">
    <w:altName w:val="Times New Roman"/>
    <w:charset w:val="00"/>
    <w:family w:val="roman"/>
    <w:pitch w:val="default"/>
  </w:font>
  <w:font w:name="TTE2t00">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81011"/>
      <w:docPartObj>
        <w:docPartGallery w:val="Page Numbers (Bottom of Page)"/>
        <w:docPartUnique/>
      </w:docPartObj>
    </w:sdtPr>
    <w:sdtEndPr/>
    <w:sdtContent>
      <w:p w:rsidR="00BE2C29" w:rsidRDefault="00BE2C29">
        <w:pPr>
          <w:pStyle w:val="Stopka"/>
          <w:jc w:val="center"/>
        </w:pPr>
        <w:r>
          <w:fldChar w:fldCharType="begin"/>
        </w:r>
        <w:r>
          <w:instrText>PAGE   \* MERGEFORMAT</w:instrText>
        </w:r>
        <w:r>
          <w:fldChar w:fldCharType="separate"/>
        </w:r>
        <w:r w:rsidR="00756E29">
          <w:rPr>
            <w:noProof/>
          </w:rPr>
          <w:t>6</w:t>
        </w:r>
        <w:r>
          <w:fldChar w:fldCharType="end"/>
        </w:r>
      </w:p>
    </w:sdtContent>
  </w:sdt>
  <w:p w:rsidR="00BE2C29" w:rsidRDefault="00BE2C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60D" w:rsidRDefault="00C5760D" w:rsidP="00072D67">
      <w:r>
        <w:separator/>
      </w:r>
    </w:p>
  </w:footnote>
  <w:footnote w:type="continuationSeparator" w:id="0">
    <w:p w:rsidR="00C5760D" w:rsidRDefault="00C5760D" w:rsidP="00072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29" w:rsidRDefault="00BE2C29" w:rsidP="00072D67">
    <w:pPr>
      <w:pStyle w:val="Nagwek"/>
    </w:pPr>
  </w:p>
  <w:p w:rsidR="00BE2C29" w:rsidRDefault="00BE2C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8CE8EA8"/>
    <w:name w:val="WW8Num3"/>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431"/>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5"/>
    <w:multiLevelType w:val="multilevel"/>
    <w:tmpl w:val="00000005"/>
    <w:name w:val="WW8Num5"/>
    <w:lvl w:ilvl="0">
      <w:start w:val="1"/>
      <w:numFmt w:val="decimal"/>
      <w:lvlText w:val="%1)"/>
      <w:lvlJc w:val="left"/>
      <w:pPr>
        <w:tabs>
          <w:tab w:val="num" w:pos="4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51E8BC62"/>
    <w:name w:val="WW8Num9"/>
    <w:lvl w:ilvl="0">
      <w:start w:val="1"/>
      <w:numFmt w:val="decimal"/>
      <w:lvlText w:val="%1)"/>
      <w:lvlJc w:val="left"/>
      <w:pPr>
        <w:tabs>
          <w:tab w:val="num" w:pos="437"/>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8Num10"/>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multilevel"/>
    <w:tmpl w:val="0000000B"/>
    <w:name w:val="WW8Num11"/>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C"/>
    <w:multiLevelType w:val="multilevel"/>
    <w:tmpl w:val="0000000C"/>
    <w:name w:val="WW8Num12"/>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B"/>
    <w:multiLevelType w:val="singleLevel"/>
    <w:tmpl w:val="0000001B"/>
    <w:name w:val="WW8Num27"/>
    <w:lvl w:ilvl="0">
      <w:start w:val="1"/>
      <w:numFmt w:val="decimal"/>
      <w:lvlText w:val="%1)"/>
      <w:lvlJc w:val="left"/>
      <w:pPr>
        <w:tabs>
          <w:tab w:val="num" w:pos="360"/>
        </w:tabs>
        <w:ind w:left="360" w:hanging="360"/>
      </w:pPr>
    </w:lvl>
  </w:abstractNum>
  <w:abstractNum w:abstractNumId="11" w15:restartNumberingAfterBreak="0">
    <w:nsid w:val="0000001C"/>
    <w:multiLevelType w:val="singleLevel"/>
    <w:tmpl w:val="0000001C"/>
    <w:name w:val="WW8Num28"/>
    <w:lvl w:ilvl="0">
      <w:start w:val="1"/>
      <w:numFmt w:val="decimal"/>
      <w:lvlText w:val="%1)"/>
      <w:lvlJc w:val="left"/>
      <w:pPr>
        <w:tabs>
          <w:tab w:val="num" w:pos="437"/>
        </w:tabs>
        <w:ind w:left="720" w:hanging="360"/>
      </w:pPr>
    </w:lvl>
  </w:abstractNum>
  <w:abstractNum w:abstractNumId="12" w15:restartNumberingAfterBreak="0">
    <w:nsid w:val="050F479B"/>
    <w:multiLevelType w:val="hybridMultilevel"/>
    <w:tmpl w:val="8F5AD7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663845"/>
    <w:multiLevelType w:val="hybridMultilevel"/>
    <w:tmpl w:val="84E85EA2"/>
    <w:lvl w:ilvl="0" w:tplc="304E99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A12E43"/>
    <w:multiLevelType w:val="hybridMultilevel"/>
    <w:tmpl w:val="E0444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E4ADC"/>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A3241A0"/>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BAA3C0D"/>
    <w:multiLevelType w:val="hybridMultilevel"/>
    <w:tmpl w:val="0D1EBC2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0F5F30"/>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1C3E1CEF"/>
    <w:multiLevelType w:val="hybridMultilevel"/>
    <w:tmpl w:val="19B8026E"/>
    <w:lvl w:ilvl="0" w:tplc="0F52431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8E6413"/>
    <w:multiLevelType w:val="hybridMultilevel"/>
    <w:tmpl w:val="91248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4630B9"/>
    <w:multiLevelType w:val="hybridMultilevel"/>
    <w:tmpl w:val="DBA84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6E577C"/>
    <w:multiLevelType w:val="hybridMultilevel"/>
    <w:tmpl w:val="E6F8570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7F07CE"/>
    <w:multiLevelType w:val="hybridMultilevel"/>
    <w:tmpl w:val="345627E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40B428B"/>
    <w:multiLevelType w:val="hybridMultilevel"/>
    <w:tmpl w:val="139821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26432E"/>
    <w:multiLevelType w:val="hybridMultilevel"/>
    <w:tmpl w:val="9A60F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77E86"/>
    <w:multiLevelType w:val="hybridMultilevel"/>
    <w:tmpl w:val="430A4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880EC5"/>
    <w:multiLevelType w:val="hybridMultilevel"/>
    <w:tmpl w:val="A7420EEE"/>
    <w:lvl w:ilvl="0" w:tplc="304E995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A53AD9"/>
    <w:multiLevelType w:val="multilevel"/>
    <w:tmpl w:val="7C089D18"/>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6967F83"/>
    <w:multiLevelType w:val="hybridMultilevel"/>
    <w:tmpl w:val="2AC2C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5D2638"/>
    <w:multiLevelType w:val="hybridMultilevel"/>
    <w:tmpl w:val="9DEE4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300FE9"/>
    <w:multiLevelType w:val="hybridMultilevel"/>
    <w:tmpl w:val="9D3234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33A62FD"/>
    <w:multiLevelType w:val="hybridMultilevel"/>
    <w:tmpl w:val="9D3234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9551F60"/>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B3D46CF"/>
    <w:multiLevelType w:val="hybridMultilevel"/>
    <w:tmpl w:val="8B361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0A4AF1"/>
    <w:multiLevelType w:val="hybridMultilevel"/>
    <w:tmpl w:val="7DC46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715E84"/>
    <w:multiLevelType w:val="hybridMultilevel"/>
    <w:tmpl w:val="0CC07B84"/>
    <w:lvl w:ilvl="0" w:tplc="814251A4">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
  </w:num>
  <w:num w:numId="3">
    <w:abstractNumId w:val="0"/>
  </w:num>
  <w:num w:numId="4">
    <w:abstractNumId w:val="2"/>
  </w:num>
  <w:num w:numId="5">
    <w:abstractNumId w:val="3"/>
  </w:num>
  <w:num w:numId="6">
    <w:abstractNumId w:val="4"/>
  </w:num>
  <w:num w:numId="7">
    <w:abstractNumId w:val="5"/>
  </w:num>
  <w:num w:numId="8">
    <w:abstractNumId w:val="6"/>
  </w:num>
  <w:num w:numId="9">
    <w:abstractNumId w:val="10"/>
  </w:num>
  <w:num w:numId="10">
    <w:abstractNumId w:val="11"/>
  </w:num>
  <w:num w:numId="11">
    <w:abstractNumId w:val="23"/>
  </w:num>
  <w:num w:numId="12">
    <w:abstractNumId w:val="14"/>
  </w:num>
  <w:num w:numId="13">
    <w:abstractNumId w:val="7"/>
  </w:num>
  <w:num w:numId="14">
    <w:abstractNumId w:val="8"/>
  </w:num>
  <w:num w:numId="15">
    <w:abstractNumId w:val="16"/>
  </w:num>
  <w:num w:numId="16">
    <w:abstractNumId w:val="33"/>
  </w:num>
  <w:num w:numId="17">
    <w:abstractNumId w:val="18"/>
  </w:num>
  <w:num w:numId="18">
    <w:abstractNumId w:val="32"/>
  </w:num>
  <w:num w:numId="19">
    <w:abstractNumId w:val="35"/>
  </w:num>
  <w:num w:numId="20">
    <w:abstractNumId w:val="31"/>
  </w:num>
  <w:num w:numId="21">
    <w:abstractNumId w:val="9"/>
  </w:num>
  <w:num w:numId="22">
    <w:abstractNumId w:val="28"/>
  </w:num>
  <w:num w:numId="23">
    <w:abstractNumId w:val="29"/>
  </w:num>
  <w:num w:numId="24">
    <w:abstractNumId w:val="24"/>
  </w:num>
  <w:num w:numId="25">
    <w:abstractNumId w:val="17"/>
  </w:num>
  <w:num w:numId="26">
    <w:abstractNumId w:val="26"/>
  </w:num>
  <w:num w:numId="27">
    <w:abstractNumId w:val="34"/>
  </w:num>
  <w:num w:numId="28">
    <w:abstractNumId w:val="21"/>
  </w:num>
  <w:num w:numId="29">
    <w:abstractNumId w:val="20"/>
  </w:num>
  <w:num w:numId="30">
    <w:abstractNumId w:val="30"/>
  </w:num>
  <w:num w:numId="31">
    <w:abstractNumId w:val="12"/>
  </w:num>
  <w:num w:numId="32">
    <w:abstractNumId w:val="22"/>
  </w:num>
  <w:num w:numId="33">
    <w:abstractNumId w:val="13"/>
  </w:num>
  <w:num w:numId="34">
    <w:abstractNumId w:val="27"/>
  </w:num>
  <w:num w:numId="35">
    <w:abstractNumId w:val="19"/>
  </w:num>
  <w:num w:numId="36">
    <w:abstractNumId w:val="3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E2"/>
    <w:rsid w:val="0000349E"/>
    <w:rsid w:val="00014954"/>
    <w:rsid w:val="00021C42"/>
    <w:rsid w:val="00057055"/>
    <w:rsid w:val="00072D67"/>
    <w:rsid w:val="000A3D5F"/>
    <w:rsid w:val="000D22D0"/>
    <w:rsid w:val="000D56DF"/>
    <w:rsid w:val="001325EC"/>
    <w:rsid w:val="001A652F"/>
    <w:rsid w:val="001F053B"/>
    <w:rsid w:val="00222039"/>
    <w:rsid w:val="00225CD4"/>
    <w:rsid w:val="00253E58"/>
    <w:rsid w:val="002F77D0"/>
    <w:rsid w:val="0031265F"/>
    <w:rsid w:val="00344884"/>
    <w:rsid w:val="003A76C2"/>
    <w:rsid w:val="003B3FD7"/>
    <w:rsid w:val="0043040E"/>
    <w:rsid w:val="004C0E10"/>
    <w:rsid w:val="00512DD2"/>
    <w:rsid w:val="00534A83"/>
    <w:rsid w:val="00561F9A"/>
    <w:rsid w:val="0057569A"/>
    <w:rsid w:val="00597A33"/>
    <w:rsid w:val="005B1F27"/>
    <w:rsid w:val="00601BDC"/>
    <w:rsid w:val="00662DE6"/>
    <w:rsid w:val="00672BE1"/>
    <w:rsid w:val="006935A9"/>
    <w:rsid w:val="006B6CA1"/>
    <w:rsid w:val="006C434E"/>
    <w:rsid w:val="006D04BC"/>
    <w:rsid w:val="006D49BD"/>
    <w:rsid w:val="006E29B5"/>
    <w:rsid w:val="006F63E6"/>
    <w:rsid w:val="00756E29"/>
    <w:rsid w:val="00765985"/>
    <w:rsid w:val="007A5D17"/>
    <w:rsid w:val="00851F8B"/>
    <w:rsid w:val="00886139"/>
    <w:rsid w:val="008A51B7"/>
    <w:rsid w:val="008C708A"/>
    <w:rsid w:val="00905ADD"/>
    <w:rsid w:val="0093483E"/>
    <w:rsid w:val="009406BF"/>
    <w:rsid w:val="00A47C8F"/>
    <w:rsid w:val="00A62615"/>
    <w:rsid w:val="00A64C56"/>
    <w:rsid w:val="00A7204A"/>
    <w:rsid w:val="00A96AEA"/>
    <w:rsid w:val="00AA082D"/>
    <w:rsid w:val="00AB3EB1"/>
    <w:rsid w:val="00AC3350"/>
    <w:rsid w:val="00B06A6A"/>
    <w:rsid w:val="00B14091"/>
    <w:rsid w:val="00B215A1"/>
    <w:rsid w:val="00B47F49"/>
    <w:rsid w:val="00B62213"/>
    <w:rsid w:val="00B63525"/>
    <w:rsid w:val="00B809F2"/>
    <w:rsid w:val="00B94EA2"/>
    <w:rsid w:val="00BE2C29"/>
    <w:rsid w:val="00C034E2"/>
    <w:rsid w:val="00C15B59"/>
    <w:rsid w:val="00C32096"/>
    <w:rsid w:val="00C5760D"/>
    <w:rsid w:val="00C64215"/>
    <w:rsid w:val="00C902B8"/>
    <w:rsid w:val="00C957D6"/>
    <w:rsid w:val="00CB2D52"/>
    <w:rsid w:val="00CD153B"/>
    <w:rsid w:val="00CE21E7"/>
    <w:rsid w:val="00D24ED6"/>
    <w:rsid w:val="00D5006F"/>
    <w:rsid w:val="00D501D6"/>
    <w:rsid w:val="00D71A6B"/>
    <w:rsid w:val="00D80297"/>
    <w:rsid w:val="00DE4BA2"/>
    <w:rsid w:val="00E54545"/>
    <w:rsid w:val="00E62F47"/>
    <w:rsid w:val="00E75355"/>
    <w:rsid w:val="00E77753"/>
    <w:rsid w:val="00EA6A6A"/>
    <w:rsid w:val="00ED21CF"/>
    <w:rsid w:val="00EF5D14"/>
    <w:rsid w:val="00F15947"/>
    <w:rsid w:val="00F32E97"/>
    <w:rsid w:val="00F63DBE"/>
    <w:rsid w:val="00FB225F"/>
    <w:rsid w:val="00FF3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CF968-808F-4F29-8E6C-AA5229A8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9B5"/>
    <w:pPr>
      <w:spacing w:after="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34F8"/>
    <w:pPr>
      <w:ind w:left="720"/>
      <w:contextualSpacing/>
    </w:pPr>
  </w:style>
  <w:style w:type="character" w:styleId="Hipercze">
    <w:name w:val="Hyperlink"/>
    <w:semiHidden/>
    <w:rsid w:val="00FF34F8"/>
    <w:rPr>
      <w:color w:val="0000FF"/>
      <w:u w:val="single"/>
    </w:rPr>
  </w:style>
  <w:style w:type="table" w:styleId="Tabela-Siatka">
    <w:name w:val="Table Grid"/>
    <w:basedOn w:val="Standardowy"/>
    <w:uiPriority w:val="39"/>
    <w:rsid w:val="00225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F32E97"/>
    <w:pPr>
      <w:widowControl w:val="0"/>
      <w:suppressLineNumbers/>
      <w:suppressAutoHyphens/>
    </w:pPr>
    <w:rPr>
      <w:rFonts w:eastAsia="Arial Unicode MS" w:cs="Times New Roman"/>
      <w:kern w:val="1"/>
      <w:szCs w:val="24"/>
      <w:lang w:eastAsia="ar-SA"/>
    </w:rPr>
  </w:style>
  <w:style w:type="paragraph" w:styleId="Tekstpodstawowywcity">
    <w:name w:val="Body Text Indent"/>
    <w:basedOn w:val="Normalny"/>
    <w:link w:val="TekstpodstawowywcityZnak"/>
    <w:rsid w:val="00F32E97"/>
    <w:pPr>
      <w:widowControl w:val="0"/>
      <w:suppressAutoHyphens/>
      <w:ind w:left="360"/>
    </w:pPr>
    <w:rPr>
      <w:rFonts w:eastAsia="Arial Unicode MS" w:cs="Times New Roman"/>
      <w:kern w:val="1"/>
      <w:szCs w:val="24"/>
      <w:lang w:eastAsia="ar-SA"/>
    </w:rPr>
  </w:style>
  <w:style w:type="character" w:customStyle="1" w:styleId="TekstpodstawowywcityZnak">
    <w:name w:val="Tekst podstawowy wcięty Znak"/>
    <w:basedOn w:val="Domylnaczcionkaakapitu"/>
    <w:link w:val="Tekstpodstawowywcity"/>
    <w:rsid w:val="00F32E97"/>
    <w:rPr>
      <w:rFonts w:ascii="Times New Roman" w:eastAsia="Arial Unicode MS" w:hAnsi="Times New Roman" w:cs="Times New Roman"/>
      <w:kern w:val="1"/>
      <w:sz w:val="24"/>
      <w:szCs w:val="24"/>
      <w:lang w:eastAsia="ar-SA"/>
    </w:rPr>
  </w:style>
  <w:style w:type="paragraph" w:styleId="Bezodstpw">
    <w:name w:val="No Spacing"/>
    <w:uiPriority w:val="1"/>
    <w:qFormat/>
    <w:rsid w:val="00F32E97"/>
    <w:pPr>
      <w:spacing w:after="0" w:line="240" w:lineRule="auto"/>
    </w:pPr>
  </w:style>
  <w:style w:type="paragraph" w:styleId="Nagwek">
    <w:name w:val="header"/>
    <w:basedOn w:val="Normalny"/>
    <w:link w:val="NagwekZnak"/>
    <w:uiPriority w:val="99"/>
    <w:unhideWhenUsed/>
    <w:rsid w:val="00072D67"/>
    <w:pPr>
      <w:tabs>
        <w:tab w:val="center" w:pos="4536"/>
        <w:tab w:val="right" w:pos="9072"/>
      </w:tabs>
    </w:pPr>
  </w:style>
  <w:style w:type="character" w:customStyle="1" w:styleId="NagwekZnak">
    <w:name w:val="Nagłówek Znak"/>
    <w:basedOn w:val="Domylnaczcionkaakapitu"/>
    <w:link w:val="Nagwek"/>
    <w:uiPriority w:val="99"/>
    <w:rsid w:val="00072D67"/>
    <w:rPr>
      <w:rFonts w:ascii="Times New Roman" w:hAnsi="Times New Roman"/>
      <w:sz w:val="24"/>
    </w:rPr>
  </w:style>
  <w:style w:type="paragraph" w:styleId="Stopka">
    <w:name w:val="footer"/>
    <w:basedOn w:val="Normalny"/>
    <w:link w:val="StopkaZnak"/>
    <w:uiPriority w:val="99"/>
    <w:unhideWhenUsed/>
    <w:rsid w:val="00072D67"/>
    <w:pPr>
      <w:tabs>
        <w:tab w:val="center" w:pos="4536"/>
        <w:tab w:val="right" w:pos="9072"/>
      </w:tabs>
    </w:pPr>
  </w:style>
  <w:style w:type="character" w:customStyle="1" w:styleId="StopkaZnak">
    <w:name w:val="Stopka Znak"/>
    <w:basedOn w:val="Domylnaczcionkaakapitu"/>
    <w:link w:val="Stopka"/>
    <w:uiPriority w:val="99"/>
    <w:rsid w:val="00072D67"/>
    <w:rPr>
      <w:rFonts w:ascii="Times New Roman" w:hAnsi="Times New Roman"/>
      <w:sz w:val="24"/>
    </w:rPr>
  </w:style>
  <w:style w:type="paragraph" w:styleId="Tekstdymka">
    <w:name w:val="Balloon Text"/>
    <w:basedOn w:val="Normalny"/>
    <w:link w:val="TekstdymkaZnak"/>
    <w:uiPriority w:val="99"/>
    <w:semiHidden/>
    <w:unhideWhenUsed/>
    <w:rsid w:val="002F77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7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69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broch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769D4-7492-4BD3-A516-E3323BD1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5737</Words>
  <Characters>34422</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Agnieszka</cp:lastModifiedBy>
  <cp:revision>2</cp:revision>
  <cp:lastPrinted>2016-08-29T13:26:00Z</cp:lastPrinted>
  <dcterms:created xsi:type="dcterms:W3CDTF">2016-09-02T15:02:00Z</dcterms:created>
  <dcterms:modified xsi:type="dcterms:W3CDTF">2016-09-02T15:02:00Z</dcterms:modified>
</cp:coreProperties>
</file>