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7D1121D9" w:rsidR="00EC1377" w:rsidRDefault="00E6498E" w:rsidP="00E6498E">
      <w:r w:rsidRPr="00794E90">
        <w:rPr>
          <w:noProof/>
        </w:rPr>
        <w:drawing>
          <wp:inline distT="0" distB="0" distL="0" distR="0" wp14:anchorId="154C7EBE" wp14:editId="04DA4AD4">
            <wp:extent cx="5760085" cy="55175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E77E" w14:textId="77777777" w:rsidR="00757AF2" w:rsidRDefault="00757AF2" w:rsidP="00653607">
      <w:pPr>
        <w:pStyle w:val="Akapitzlist"/>
        <w:ind w:left="2844"/>
      </w:pPr>
    </w:p>
    <w:p w14:paraId="67EE4A8D" w14:textId="3DAB527A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271</w:t>
      </w:r>
      <w:r w:rsidR="00565A45">
        <w:rPr>
          <w:rFonts w:ascii="Times New Roman" w:hAnsi="Times New Roman"/>
          <w:b/>
          <w:color w:val="auto"/>
          <w:sz w:val="24"/>
          <w:szCs w:val="24"/>
        </w:rPr>
        <w:t>.</w:t>
      </w:r>
      <w:r w:rsidR="00875FB2">
        <w:rPr>
          <w:rFonts w:ascii="Times New Roman" w:hAnsi="Times New Roman"/>
          <w:b/>
          <w:color w:val="auto"/>
          <w:sz w:val="24"/>
          <w:szCs w:val="24"/>
        </w:rPr>
        <w:t>5</w:t>
      </w:r>
      <w:r w:rsidR="00565A45">
        <w:rPr>
          <w:rFonts w:ascii="Times New Roman" w:hAnsi="Times New Roman"/>
          <w:b/>
          <w:color w:val="auto"/>
          <w:sz w:val="24"/>
          <w:szCs w:val="24"/>
        </w:rPr>
        <w:t>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202</w:t>
      </w:r>
      <w:r w:rsidR="00E12F47">
        <w:rPr>
          <w:rFonts w:ascii="Times New Roman" w:hAnsi="Times New Roman"/>
          <w:b/>
          <w:color w:val="auto"/>
          <w:sz w:val="24"/>
          <w:szCs w:val="24"/>
        </w:rPr>
        <w:t>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1B8CB8" w14:textId="77777777" w:rsidR="009F5575" w:rsidRPr="009F5575" w:rsidRDefault="00C031A2" w:rsidP="009F5575">
      <w:pPr>
        <w:jc w:val="both"/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r w:rsidR="009F5575" w:rsidRPr="009F5575">
        <w:t>(t.j. Dz. U. z 2021 r. poz. 1129 ze zm.).</w:t>
      </w:r>
    </w:p>
    <w:p w14:paraId="460DC690" w14:textId="21F22ADD" w:rsidR="009003FC" w:rsidRPr="00EC29E6" w:rsidRDefault="009003FC" w:rsidP="009F5575">
      <w:pPr>
        <w:jc w:val="both"/>
        <w:rPr>
          <w:b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934D8B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Nazwa </w:t>
      </w:r>
      <w:r w:rsidRPr="00934D8B">
        <w:rPr>
          <w:rFonts w:ascii="Times New Roman" w:hAnsi="Times New Roman"/>
          <w:color w:val="auto"/>
          <w:sz w:val="28"/>
          <w:szCs w:val="28"/>
        </w:rPr>
        <w:t>zamówienia :</w:t>
      </w:r>
    </w:p>
    <w:p w14:paraId="6E4A2AD2" w14:textId="1E9044D8" w:rsidR="00E86E77" w:rsidRPr="00EC75A4" w:rsidRDefault="00EC75A4" w:rsidP="00EC75A4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78183480"/>
      <w:r w:rsidRPr="00EC75A4">
        <w:rPr>
          <w:rFonts w:ascii="Times New Roman" w:hAnsi="Times New Roman"/>
          <w:b/>
          <w:color w:val="auto"/>
          <w:sz w:val="28"/>
          <w:szCs w:val="28"/>
        </w:rPr>
        <w:t>Ochrona powietrza poprzez wymianę kotłów CO, budowę instalacji OZE i termomodernizację budynku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EC75A4">
        <w:rPr>
          <w:rFonts w:ascii="Times New Roman" w:hAnsi="Times New Roman"/>
          <w:b/>
          <w:color w:val="auto"/>
          <w:sz w:val="28"/>
          <w:szCs w:val="28"/>
        </w:rPr>
        <w:t xml:space="preserve"> Szkoły Podstawowej im. Fryderyka Chopina  w Brochowie</w:t>
      </w:r>
    </w:p>
    <w:p w14:paraId="49EF49AA" w14:textId="77777777" w:rsidR="00927EED" w:rsidRPr="000667FD" w:rsidRDefault="00927EED" w:rsidP="009003FC">
      <w:pPr>
        <w:pStyle w:val="NormalnyWeb"/>
        <w:rPr>
          <w:rFonts w:ascii="Times New Roman" w:hAnsi="Times New Roman"/>
          <w:b/>
          <w:color w:val="FF0000"/>
          <w:sz w:val="28"/>
          <w:szCs w:val="28"/>
        </w:rPr>
      </w:pPr>
    </w:p>
    <w:bookmarkEnd w:id="0"/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49B5AC42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6DA204D0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Brochów</w:t>
      </w:r>
      <w:r w:rsidRPr="00565A4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FB2">
        <w:rPr>
          <w:rFonts w:ascii="Times New Roman" w:hAnsi="Times New Roman"/>
          <w:color w:val="auto"/>
          <w:sz w:val="24"/>
          <w:szCs w:val="24"/>
        </w:rPr>
        <w:t>18</w:t>
      </w:r>
      <w:r w:rsidR="00565A45" w:rsidRPr="00565A45">
        <w:rPr>
          <w:rFonts w:ascii="Times New Roman" w:hAnsi="Times New Roman"/>
          <w:color w:val="auto"/>
          <w:sz w:val="24"/>
          <w:szCs w:val="24"/>
        </w:rPr>
        <w:t>.0</w:t>
      </w:r>
      <w:r w:rsidR="00875FB2">
        <w:rPr>
          <w:rFonts w:ascii="Times New Roman" w:hAnsi="Times New Roman"/>
          <w:color w:val="auto"/>
          <w:sz w:val="24"/>
          <w:szCs w:val="24"/>
        </w:rPr>
        <w:t>8</w:t>
      </w:r>
      <w:r w:rsidR="00565A45" w:rsidRPr="00565A45">
        <w:rPr>
          <w:rFonts w:ascii="Times New Roman" w:hAnsi="Times New Roman"/>
          <w:color w:val="auto"/>
          <w:sz w:val="24"/>
          <w:szCs w:val="24"/>
        </w:rPr>
        <w:t>.</w:t>
      </w:r>
      <w:r w:rsidR="00386DF6" w:rsidRPr="00565A45">
        <w:rPr>
          <w:rFonts w:ascii="Times New Roman" w:hAnsi="Times New Roman"/>
          <w:color w:val="auto"/>
          <w:sz w:val="24"/>
          <w:szCs w:val="24"/>
        </w:rPr>
        <w:t>202</w:t>
      </w:r>
      <w:r w:rsidR="00E12F47" w:rsidRPr="00565A45">
        <w:rPr>
          <w:rFonts w:ascii="Times New Roman" w:hAnsi="Times New Roman"/>
          <w:color w:val="auto"/>
          <w:sz w:val="24"/>
          <w:szCs w:val="24"/>
        </w:rPr>
        <w:t>2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0573522E" w:rsid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4246A48" w14:textId="77777777" w:rsidR="00EC75A4" w:rsidRPr="00BD6CCD" w:rsidRDefault="00EC75A4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A17037C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B5ADC">
        <w:rPr>
          <w:rFonts w:ascii="Times New Roman" w:hAnsi="Times New Roman"/>
          <w:b/>
          <w:color w:val="auto"/>
          <w:sz w:val="28"/>
          <w:szCs w:val="28"/>
        </w:rPr>
        <w:t>Nazwa oraz adres  Zamawiającego</w:t>
      </w:r>
      <w:r w:rsidR="00F7519B" w:rsidRPr="004B5ADC">
        <w:rPr>
          <w:rFonts w:ascii="Times New Roman" w:hAnsi="Times New Roman"/>
          <w:b/>
          <w:color w:val="auto"/>
          <w:sz w:val="28"/>
          <w:szCs w:val="28"/>
        </w:rPr>
        <w:t>, numer telefonu, adres poczty elektronicznej oraz strony internetowej prowadzonego postępowania</w:t>
      </w:r>
    </w:p>
    <w:p w14:paraId="2FED56D5" w14:textId="77777777" w:rsidR="004B5ADC" w:rsidRPr="004B5ADC" w:rsidRDefault="004B5ADC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80E18D3" w14:textId="18C44455" w:rsidR="00696466" w:rsidRDefault="00577A91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4B5ADC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4B5ADC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3F28F85B" w:rsidR="0073240A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000000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10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3D4E71B2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49592A73" w:rsidR="00D9091E" w:rsidRPr="009F5575" w:rsidRDefault="00615DEC" w:rsidP="009F5575">
      <w:pPr>
        <w:jc w:val="both"/>
        <w:rPr>
          <w:color w:val="FFFFFF"/>
        </w:rPr>
      </w:pPr>
      <w:r w:rsidRPr="00CF3B04">
        <w:t>P</w:t>
      </w:r>
      <w:r w:rsidR="002353FB">
        <w:t>ostępowanie</w:t>
      </w:r>
      <w:r w:rsidRPr="00CF3B04">
        <w:t xml:space="preserve"> o udzielenie zamówieni</w:t>
      </w:r>
      <w:r w:rsidR="003D12F6">
        <w:t xml:space="preserve">a  </w:t>
      </w:r>
      <w:r w:rsidR="002353FB">
        <w:t>publicznego na wykonanie</w:t>
      </w:r>
      <w:r w:rsidR="003D12F6">
        <w:t xml:space="preserve"> w</w:t>
      </w:r>
      <w:r w:rsidRPr="00CF3B04">
        <w:t>w</w:t>
      </w:r>
      <w:r w:rsidR="003D12F6">
        <w:t>.</w:t>
      </w:r>
      <w:r w:rsidR="002353FB">
        <w:t xml:space="preserve"> zadania, zwane</w:t>
      </w:r>
      <w:r w:rsidRPr="00CF3B04">
        <w:t xml:space="preserve"> dalej postępow</w:t>
      </w:r>
      <w:r w:rsidR="002353FB">
        <w:t>aniem, jest prowadzone w trybie</w:t>
      </w:r>
      <w:r w:rsidR="005E0279">
        <w:t xml:space="preserve"> podstawowym na podstawie art. 275</w:t>
      </w:r>
      <w:r w:rsidRPr="00CF3B04">
        <w:t xml:space="preserve"> </w:t>
      </w:r>
      <w:r w:rsidR="00155FCF">
        <w:t>pkt 1 ustawy z </w:t>
      </w:r>
      <w:r w:rsidR="005E0279">
        <w:t>dnia 11 września 2019</w:t>
      </w:r>
      <w:r w:rsidR="002353FB">
        <w:t xml:space="preserve"> r.- </w:t>
      </w:r>
      <w:r w:rsidRPr="00CF3B04">
        <w:t>Prawo zamówień publicznych</w:t>
      </w:r>
      <w:r w:rsidR="002353FB">
        <w:t xml:space="preserve"> </w:t>
      </w:r>
      <w:r w:rsidR="009F5575">
        <w:t xml:space="preserve">(t.j. Dz. U. z 2021 r. poz. 1129 ze zm.) </w:t>
      </w:r>
      <w:r w:rsidRPr="00CF3B04">
        <w:t>zwaną dalej ustawą</w:t>
      </w:r>
      <w:r w:rsidR="00590AC7">
        <w:t xml:space="preserve"> Pzp</w:t>
      </w:r>
      <w:r w:rsidRPr="00CF3B04"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62C38A96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>Zgodnie z art. 8  ust. 1 ustawy Pzp do czynności podejmowanych przez zamawiającego, wykonawców w postępowaniu o udzielenie zamówienia oraz do umów w sprawach zamówień publicznych stosuje się przepisy ustawy z dnia 23 kwietnia 1964 r. – Kodeks cywilny (Dz. U. z 20</w:t>
      </w:r>
      <w:r w:rsidR="006D0F2F">
        <w:rPr>
          <w:rFonts w:ascii="Times New Roman" w:hAnsi="Times New Roman"/>
          <w:sz w:val="24"/>
          <w:szCs w:val="24"/>
        </w:rPr>
        <w:t>20</w:t>
      </w:r>
      <w:r w:rsidRPr="00201AFC">
        <w:rPr>
          <w:rFonts w:ascii="Times New Roman" w:hAnsi="Times New Roman"/>
          <w:sz w:val="24"/>
          <w:szCs w:val="24"/>
        </w:rPr>
        <w:t xml:space="preserve"> r. poz. 1</w:t>
      </w:r>
      <w:r w:rsidR="006D0F2F">
        <w:rPr>
          <w:rFonts w:ascii="Times New Roman" w:hAnsi="Times New Roman"/>
          <w:sz w:val="24"/>
          <w:szCs w:val="24"/>
        </w:rPr>
        <w:t>740 i 2320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3145E8E9" w:rsidR="004367B2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795ED9E6" w14:textId="1C07F5CD" w:rsidR="001A522D" w:rsidRDefault="0040506F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86D87FF" w14:textId="77777777" w:rsidR="00E12F47" w:rsidRDefault="00E12F47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78EB48" w14:textId="42E6E77F" w:rsidR="00684ABA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BD1C6" w14:textId="77777777" w:rsidR="00684ABA" w:rsidRPr="004B5ADC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r w:rsidRPr="005C2949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bookmarkEnd w:id="1"/>
      <w:r w:rsidR="00D407DA" w:rsidRPr="005C2949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18FE7475" w:rsidR="00783806" w:rsidRPr="005C2949" w:rsidRDefault="00507C8D" w:rsidP="00590AC7">
      <w:pPr>
        <w:jc w:val="center"/>
        <w:rPr>
          <w:b/>
          <w:bCs/>
          <w:sz w:val="28"/>
          <w:szCs w:val="28"/>
        </w:rPr>
      </w:pPr>
      <w:bookmarkStart w:id="2" w:name="bookmark13"/>
      <w:r w:rsidRPr="005C2949"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5C2949" w:rsidRDefault="001C5677">
      <w:pPr>
        <w:pStyle w:val="Akapitzlist"/>
        <w:numPr>
          <w:ilvl w:val="0"/>
          <w:numId w:val="26"/>
        </w:numPr>
        <w:tabs>
          <w:tab w:val="left" w:pos="426"/>
        </w:tabs>
        <w:spacing w:after="129"/>
        <w:ind w:left="426" w:hanging="426"/>
        <w:jc w:val="both"/>
        <w:rPr>
          <w:sz w:val="28"/>
        </w:rPr>
      </w:pPr>
      <w:r w:rsidRPr="005C2949">
        <w:t xml:space="preserve">Rodzaj zamówienia: </w:t>
      </w:r>
      <w:r w:rsidRPr="005C2949">
        <w:rPr>
          <w:b/>
        </w:rPr>
        <w:t>Roboty budowlane</w:t>
      </w:r>
      <w:r w:rsidRPr="005C2949">
        <w:t xml:space="preserve"> </w:t>
      </w:r>
    </w:p>
    <w:p w14:paraId="29F9D692" w14:textId="3C1BDB38" w:rsidR="00A606EE" w:rsidRPr="005C2949" w:rsidRDefault="008D73E0">
      <w:pPr>
        <w:pStyle w:val="Akapitzlist"/>
        <w:numPr>
          <w:ilvl w:val="0"/>
          <w:numId w:val="26"/>
        </w:numPr>
        <w:tabs>
          <w:tab w:val="left" w:pos="426"/>
        </w:tabs>
        <w:spacing w:after="129"/>
        <w:ind w:left="426" w:hanging="426"/>
        <w:jc w:val="both"/>
      </w:pPr>
      <w:r w:rsidRPr="005C2949">
        <w:t>Zamawiający</w:t>
      </w:r>
      <w:r w:rsidR="000667FD" w:rsidRPr="005C2949">
        <w:t xml:space="preserve"> dopuszcza możliwoś</w:t>
      </w:r>
      <w:r w:rsidR="005C2949" w:rsidRPr="005C2949">
        <w:t>ć</w:t>
      </w:r>
      <w:r w:rsidR="00B45A9A" w:rsidRPr="005C2949">
        <w:t xml:space="preserve"> składania ofert c</w:t>
      </w:r>
      <w:r w:rsidR="00355346" w:rsidRPr="005C2949">
        <w:t>zęściowych</w:t>
      </w:r>
      <w:r w:rsidR="00B45A9A" w:rsidRPr="005C2949">
        <w:t xml:space="preserve">. </w:t>
      </w:r>
    </w:p>
    <w:p w14:paraId="2F261F71" w14:textId="0DEEB649" w:rsidR="00A606EE" w:rsidRPr="005C2949" w:rsidRDefault="00A606EE">
      <w:pPr>
        <w:pStyle w:val="Akapitzlist"/>
        <w:numPr>
          <w:ilvl w:val="0"/>
          <w:numId w:val="26"/>
        </w:numPr>
        <w:tabs>
          <w:tab w:val="left" w:pos="426"/>
        </w:tabs>
        <w:spacing w:after="129"/>
        <w:ind w:left="426" w:hanging="426"/>
        <w:jc w:val="both"/>
      </w:pPr>
      <w:r w:rsidRPr="005C2949">
        <w:rPr>
          <w:b/>
        </w:rPr>
        <w:t>Opis przedmiotu zamówienia dla projektu pn.</w:t>
      </w:r>
      <w:r w:rsidRPr="005C2949">
        <w:rPr>
          <w:b/>
          <w:i/>
        </w:rPr>
        <w:t xml:space="preserve"> </w:t>
      </w:r>
      <w:bookmarkStart w:id="3" w:name="_Hlk108768057"/>
      <w:bookmarkStart w:id="4" w:name="_Hlk108682680"/>
      <w:r w:rsidRPr="005C2949">
        <w:rPr>
          <w:b/>
          <w:i/>
        </w:rPr>
        <w:t>Ochrona powietrza poprzez wymianę  kotłów CO, budowę instalacji  OZE i termomodernizację budynku Szkoły</w:t>
      </w:r>
      <w:r w:rsidR="00EC75A4" w:rsidRPr="005C2949">
        <w:rPr>
          <w:b/>
          <w:i/>
        </w:rPr>
        <w:t xml:space="preserve"> </w:t>
      </w:r>
      <w:r w:rsidRPr="005C2949">
        <w:rPr>
          <w:b/>
          <w:i/>
        </w:rPr>
        <w:t xml:space="preserve">Podstawowej im. Fryderyka Chopina w Brochowie </w:t>
      </w:r>
      <w:bookmarkEnd w:id="3"/>
    </w:p>
    <w:bookmarkEnd w:id="4"/>
    <w:p w14:paraId="649100F3" w14:textId="77777777" w:rsidR="00A606EE" w:rsidRPr="005C2949" w:rsidRDefault="00A606EE" w:rsidP="000965E7">
      <w:pPr>
        <w:ind w:left="284" w:hanging="284"/>
        <w:jc w:val="both"/>
        <w:rPr>
          <w:i/>
        </w:rPr>
      </w:pPr>
    </w:p>
    <w:p w14:paraId="29DE4E62" w14:textId="22116F3B" w:rsidR="00A606EE" w:rsidRPr="005C2949" w:rsidRDefault="00A606EE">
      <w:pPr>
        <w:pStyle w:val="Akapitzlist"/>
        <w:numPr>
          <w:ilvl w:val="0"/>
          <w:numId w:val="43"/>
        </w:numPr>
        <w:ind w:left="284" w:hanging="284"/>
        <w:jc w:val="both"/>
        <w:rPr>
          <w:i/>
        </w:rPr>
      </w:pPr>
      <w:r w:rsidRPr="005C2949">
        <w:t xml:space="preserve">Przedmiotem zamówienia jest realizacja zadania pn. </w:t>
      </w:r>
      <w:r w:rsidRPr="005C2949">
        <w:rPr>
          <w:i/>
        </w:rPr>
        <w:t xml:space="preserve">Ochrona powietrza poprzez wymianę  kotłów CO, budowę instalacji OZE i termomodernizację budynku Szkoły Podstawowej im. Fryderyka Chopina w Brochowie. </w:t>
      </w:r>
    </w:p>
    <w:p w14:paraId="5071D2DA" w14:textId="77777777" w:rsidR="00A606EE" w:rsidRPr="005C2949" w:rsidRDefault="00A606EE" w:rsidP="000965E7">
      <w:pPr>
        <w:spacing w:line="252" w:lineRule="auto"/>
        <w:ind w:left="284" w:hanging="284"/>
        <w:jc w:val="both"/>
      </w:pPr>
      <w:r w:rsidRPr="005C2949">
        <w:t xml:space="preserve">     Przedmiot Zamówienia podzielony został na 2 części w sposób następujący: </w:t>
      </w:r>
    </w:p>
    <w:p w14:paraId="39B2D973" w14:textId="3AF78FE6" w:rsidR="00A606EE" w:rsidRPr="005C2949" w:rsidRDefault="00A606EE">
      <w:pPr>
        <w:pStyle w:val="Akapitzlist"/>
        <w:numPr>
          <w:ilvl w:val="0"/>
          <w:numId w:val="43"/>
        </w:numPr>
        <w:spacing w:after="13"/>
        <w:ind w:left="284" w:right="14" w:hanging="284"/>
        <w:jc w:val="both"/>
        <w:rPr>
          <w:b/>
          <w:bCs/>
        </w:rPr>
      </w:pPr>
      <w:r w:rsidRPr="005C2949">
        <w:rPr>
          <w:b/>
          <w:bCs/>
        </w:rPr>
        <w:t>Cz</w:t>
      </w:r>
      <w:r w:rsidR="0010642C" w:rsidRPr="005C2949">
        <w:rPr>
          <w:b/>
          <w:bCs/>
        </w:rPr>
        <w:t>ę</w:t>
      </w:r>
      <w:r w:rsidRPr="005C2949">
        <w:rPr>
          <w:b/>
          <w:bCs/>
        </w:rPr>
        <w:t xml:space="preserve">ść I - Termomodernizacja budynku, instalacja wentylacji mechanicznej, fotowoltaika. </w:t>
      </w:r>
    </w:p>
    <w:p w14:paraId="1D4CEBF8" w14:textId="77777777" w:rsidR="00A606EE" w:rsidRPr="005C2949" w:rsidRDefault="00A606EE" w:rsidP="000965E7">
      <w:pPr>
        <w:spacing w:after="13"/>
        <w:ind w:left="284" w:right="14" w:hanging="284"/>
        <w:jc w:val="both"/>
      </w:pPr>
      <w:r w:rsidRPr="005C2949">
        <w:rPr>
          <w:b/>
          <w:bCs/>
          <w:sz w:val="20"/>
          <w:szCs w:val="20"/>
        </w:rPr>
        <w:t xml:space="preserve">      </w:t>
      </w:r>
      <w:r w:rsidRPr="005C2949">
        <w:rPr>
          <w:b/>
          <w:bCs/>
        </w:rPr>
        <w:t xml:space="preserve">Zamówienie obejmuje </w:t>
      </w:r>
      <w:r w:rsidRPr="005C2949">
        <w:t>zaprojektowanie i wykonanie robót budowlanych na podstawie programu funkcjonalno-użytkowego (realizacja w formule zaprojektuj i wybuduj)</w:t>
      </w:r>
    </w:p>
    <w:p w14:paraId="2B053EBE" w14:textId="77777777" w:rsidR="00A606EE" w:rsidRPr="005C2949" w:rsidRDefault="00A606EE" w:rsidP="000965E7">
      <w:pPr>
        <w:spacing w:after="13"/>
        <w:ind w:left="142" w:right="14"/>
        <w:jc w:val="both"/>
      </w:pPr>
      <w:r w:rsidRPr="005C2949">
        <w:tab/>
      </w:r>
    </w:p>
    <w:p w14:paraId="0344DAF7" w14:textId="595A7C83" w:rsidR="00A606EE" w:rsidRPr="005C294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5C2949">
        <w:t>Zakres przedmiotu zamówienia Częś</w:t>
      </w:r>
      <w:r w:rsidR="00EC75A4" w:rsidRPr="005C2949">
        <w:t>ci</w:t>
      </w:r>
      <w:r w:rsidRPr="005C2949">
        <w:t xml:space="preserve"> I obejmuje w szczególności:</w:t>
      </w:r>
    </w:p>
    <w:p w14:paraId="0390E457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5C2949">
        <w:t>- sporządzenie planu zagospodarowania terenu na aktualnej mapie do celów projektowych</w:t>
      </w:r>
      <w:r w:rsidRPr="00DE3B19">
        <w:t xml:space="preserve"> przyjętej do państwowego zasobu geodezyjnego i kartograficznego w zakresie niezbędnym do uzyskania decyzji o pozwoleniu na budowę lub zgłoszenia robót – jeżeli będzie to wymagane,</w:t>
      </w:r>
    </w:p>
    <w:p w14:paraId="68949055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opinii technicznej przez uprawnionego konstruktora dotyczącej wytrzymałości dachów (w szczególności dachu Sali gimnastycznej, dachów z płyt korytkowych i dachów w konstrukcji drewnianej)</w:t>
      </w:r>
    </w:p>
    <w:p w14:paraId="2671FC97" w14:textId="439244DF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dokumentacji projektowej (projekty architektoniczno</w:t>
      </w:r>
      <w:r w:rsidR="0010642C">
        <w:t xml:space="preserve"> </w:t>
      </w:r>
      <w:r w:rsidRPr="00DE3B19">
        <w:t>-</w:t>
      </w:r>
      <w:r w:rsidR="0010642C">
        <w:t xml:space="preserve"> </w:t>
      </w:r>
      <w:r w:rsidRPr="00DE3B19">
        <w:t>budowlane (budowlane) – jeśli wymagane, w ilości i formie wymaganej przepisami prawa oraz dla Zamawiającego w ilości 1 egz.; projekty techniczne (wykonawcze) dla każdej z branż – po 2 egz., oraz wszystkie wskazane dokumentacje – 1 egz. na nośniku w wersji elektronicznej w formacie *.pdf),</w:t>
      </w:r>
    </w:p>
    <w:p w14:paraId="7DF3F0BD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zapewnienie nadzoru autorskiego,</w:t>
      </w:r>
    </w:p>
    <w:p w14:paraId="1267723B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i uzgodnienie z Użytkownikami harmonogramu planowanych wyłączeń zasilania,</w:t>
      </w:r>
    </w:p>
    <w:p w14:paraId="259606BF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zakup niezbędnych materiałów i ich dostawa,</w:t>
      </w:r>
    </w:p>
    <w:p w14:paraId="078D818A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wykonanie prac budowlanych,</w:t>
      </w:r>
    </w:p>
    <w:p w14:paraId="5AAF4ECB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wykonanie geodezyjnej inwentaryzacji powykonawczej,</w:t>
      </w:r>
    </w:p>
    <w:p w14:paraId="126E9C6A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powykonawczego ideowego schematu elektrycznego uwzględniającego mikroinstalację fotowoltaiczną wraz z przyłączeniem do instalacji wewnętrznej oraz zastosowane typy urządzeń i aparatów elektrycznych,</w:t>
      </w:r>
      <w:r>
        <w:t xml:space="preserve"> oznakowanie przy wejściach zew., że na budynku jest instalacja PV,</w:t>
      </w:r>
    </w:p>
    <w:p w14:paraId="387339BE" w14:textId="3873EFB6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opracowanie dokumentacji powykonawczej (po 2 egz. w wersji papierowej oraz 1 egz. na nośniku w wersji elektronicznej w formacie *.pdf,</w:t>
      </w:r>
      <w:r w:rsidR="00914894">
        <w:t>)</w:t>
      </w:r>
    </w:p>
    <w:p w14:paraId="377B0072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przeprowadzenie niezbędnych przeszkoleń dla obsługi,</w:t>
      </w:r>
    </w:p>
    <w:p w14:paraId="04CCE7C4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 xml:space="preserve">- uzyskanie wszelkich wymaganych prawem uzgodnień, opinii i decyzji administracyjnych, niezbędnych dla zaprojektowania robót budowlanych w tym w </w:t>
      </w:r>
      <w:r w:rsidRPr="00DE3B19">
        <w:lastRenderedPageBreak/>
        <w:t>szczególności: uzgodnienie projektu budowlanego przez rzeczoznawcę ppoż. i uzyskanie pozwolenia na budowę – jeśli wymagane,</w:t>
      </w:r>
    </w:p>
    <w:p w14:paraId="43E3EF38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uzyskanie wszelkich wymaganych prawem uzgodnień, opinii i decyzji administracyjnych, niezbędnych dla wykonania robót budowlanych, uruchomienia i przekazania obiektu do użytkowania, zgłoszenie przyłączenia mikroinstalacji fotowoltaicznej do sieci elektroenergetycznej lokalnemu OSD po jej wybudowaniu,</w:t>
      </w:r>
    </w:p>
    <w:p w14:paraId="1A5D06D8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 xml:space="preserve">- branie czynnego udziału w procedurze zawarcia umowy </w:t>
      </w:r>
      <w:r>
        <w:t>z ZE</w:t>
      </w:r>
      <w:r w:rsidRPr="00DE3B19">
        <w:t xml:space="preserve"> w przypadku chęci sprzedaży wyprodukowanej energii elektrycznej ze źró</w:t>
      </w:r>
      <w:r>
        <w:t>dła OZE do sieci dystrybucyjnej</w:t>
      </w:r>
      <w:r w:rsidRPr="00DE3B19">
        <w:t>.</w:t>
      </w:r>
    </w:p>
    <w:p w14:paraId="7DDC5B97" w14:textId="77777777" w:rsidR="00A606EE" w:rsidRPr="00DE3B19" w:rsidRDefault="00A606EE" w:rsidP="000965E7">
      <w:pPr>
        <w:spacing w:after="13"/>
        <w:ind w:left="142" w:right="14"/>
        <w:jc w:val="both"/>
      </w:pPr>
    </w:p>
    <w:p w14:paraId="09B2A8DE" w14:textId="77777777" w:rsidR="00A606EE" w:rsidRPr="00DE3B1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DE3B19">
        <w:t>Zakres prac budowlanych przewidywanych do wykonania w ramach przedmiotu zamówienia</w:t>
      </w:r>
    </w:p>
    <w:p w14:paraId="26050D9D" w14:textId="77777777" w:rsidR="00A606EE" w:rsidRPr="00DE3B19" w:rsidRDefault="00A606EE" w:rsidP="000965E7">
      <w:pPr>
        <w:spacing w:after="13"/>
        <w:ind w:left="426" w:right="14" w:firstLine="141"/>
        <w:jc w:val="both"/>
      </w:pPr>
      <w:r w:rsidRPr="00DE3B19">
        <w:t>Część I obejmuje w szczególności:</w:t>
      </w:r>
    </w:p>
    <w:p w14:paraId="2AE80605" w14:textId="77777777" w:rsidR="00A606EE" w:rsidRPr="00DE3B19" w:rsidRDefault="00A606EE" w:rsidP="000965E7">
      <w:pPr>
        <w:spacing w:after="13"/>
        <w:ind w:left="142" w:right="14" w:firstLine="425"/>
        <w:jc w:val="both"/>
      </w:pPr>
      <w:r w:rsidRPr="00DE3B19">
        <w:t>- ocieplenie ścian zewnętrznych budynku wraz z pracami towarzyszącymi,</w:t>
      </w:r>
    </w:p>
    <w:p w14:paraId="223BBA52" w14:textId="77777777" w:rsidR="00A606EE" w:rsidRPr="00DE3B19" w:rsidRDefault="00A606EE" w:rsidP="000965E7">
      <w:pPr>
        <w:spacing w:after="13"/>
        <w:ind w:left="142" w:right="14" w:firstLine="425"/>
        <w:jc w:val="both"/>
      </w:pPr>
      <w:r w:rsidRPr="00DE3B19">
        <w:t>- ocieplenie stropodachu wentylowanego wraz z pracami towarzyszącymi,</w:t>
      </w:r>
    </w:p>
    <w:p w14:paraId="6867A0B9" w14:textId="77777777" w:rsidR="00A606EE" w:rsidRPr="00DE3B19" w:rsidRDefault="00A606EE" w:rsidP="000965E7">
      <w:pPr>
        <w:spacing w:after="13"/>
        <w:ind w:left="142" w:right="14" w:firstLine="425"/>
        <w:jc w:val="both"/>
      </w:pPr>
      <w:r w:rsidRPr="00DE3B19">
        <w:t>- ocieplenie stropodachu niewentylowanego wraz z pracami towarzyszącymi,</w:t>
      </w:r>
    </w:p>
    <w:p w14:paraId="6A8DB73D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ocieplenie dachu sali gimnastycznej wraz z pracami towarzyszącymi,</w:t>
      </w:r>
    </w:p>
    <w:p w14:paraId="59BB9DCA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wymiana nieszczelnej stolarki zewnętrznej (w piwnicy oraz na sali gimnastycznej) i wewnętrznej (na patio) wraz z pracami towarzyszącymi,</w:t>
      </w:r>
    </w:p>
    <w:p w14:paraId="0DA1272D" w14:textId="77777777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>- budowa systemu instalacji wentylacji mechanicznej nawiewno-wywiewnej z odzyskiem ciepła wraz z niezbędną armaturą oraz infrastrukturą towarzyszącą,</w:t>
      </w:r>
    </w:p>
    <w:p w14:paraId="7A68A630" w14:textId="32CFD5D6" w:rsidR="00A606EE" w:rsidRPr="00DE3B19" w:rsidRDefault="00A606EE" w:rsidP="000965E7">
      <w:pPr>
        <w:spacing w:after="13"/>
        <w:ind w:left="709" w:right="14" w:hanging="142"/>
        <w:jc w:val="both"/>
      </w:pPr>
      <w:r w:rsidRPr="00DE3B19">
        <w:t xml:space="preserve">- montaż instalacji fotowoltaicznej o mocy zainstalowanej </w:t>
      </w:r>
      <w:r>
        <w:t>min.</w:t>
      </w:r>
      <w:r w:rsidR="00875FB2">
        <w:t xml:space="preserve"> </w:t>
      </w:r>
      <w:r w:rsidRPr="00DE3B19">
        <w:t>39,93 kWp wraz z pracami towarzyszącymi,</w:t>
      </w:r>
    </w:p>
    <w:p w14:paraId="1BBC6C29" w14:textId="77777777" w:rsidR="00A606EE" w:rsidRPr="00DE3B19" w:rsidRDefault="00A606EE" w:rsidP="000965E7">
      <w:pPr>
        <w:spacing w:after="13"/>
        <w:ind w:left="142" w:right="14"/>
        <w:jc w:val="both"/>
      </w:pPr>
    </w:p>
    <w:p w14:paraId="268E29F4" w14:textId="77777777" w:rsidR="00A606EE" w:rsidRPr="00DE3B1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DE3B19">
        <w:t>Przedmiot zamówienia Część I wg Wspólnego Słownika Zamówień (CPV):</w:t>
      </w:r>
    </w:p>
    <w:p w14:paraId="36EC2CF0" w14:textId="77777777" w:rsidR="00A606EE" w:rsidRPr="00914894" w:rsidRDefault="00A606EE" w:rsidP="000965E7">
      <w:pPr>
        <w:pStyle w:val="Akapitzlist"/>
        <w:spacing w:after="13"/>
        <w:ind w:left="567" w:right="14"/>
        <w:jc w:val="both"/>
        <w:rPr>
          <w:u w:val="single"/>
        </w:rPr>
      </w:pPr>
      <w:r w:rsidRPr="00914894">
        <w:rPr>
          <w:u w:val="single"/>
        </w:rPr>
        <w:t>Główny kod CPV:</w:t>
      </w:r>
    </w:p>
    <w:p w14:paraId="1D84CEFA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45000000-7 Roboty budowlane</w:t>
      </w:r>
    </w:p>
    <w:p w14:paraId="0B0513DB" w14:textId="77777777" w:rsidR="00A606EE" w:rsidRPr="00914894" w:rsidRDefault="00A606EE" w:rsidP="000965E7">
      <w:pPr>
        <w:pStyle w:val="Akapitzlist"/>
        <w:spacing w:after="13"/>
        <w:ind w:left="567" w:right="14"/>
        <w:jc w:val="both"/>
        <w:rPr>
          <w:u w:val="single"/>
        </w:rPr>
      </w:pPr>
      <w:r w:rsidRPr="00914894">
        <w:rPr>
          <w:u w:val="single"/>
        </w:rPr>
        <w:t>Pozostałe kody CPV:</w:t>
      </w:r>
    </w:p>
    <w:p w14:paraId="5CD77387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31000000-6 Maszyny, aparatura, urządzenia i wyroby elektryczne; oświetlenie</w:t>
      </w:r>
    </w:p>
    <w:p w14:paraId="5077DA02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31200000-8 Aparatura do przesyłu i eksploatacji energii elektrycznej</w:t>
      </w:r>
    </w:p>
    <w:p w14:paraId="20F36202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31500000-1 Urządzenia oświetleniowe i lampy elektryczne</w:t>
      </w:r>
    </w:p>
    <w:p w14:paraId="3403B40E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31600000-2 Sprzęt i aparatura elektryczna</w:t>
      </w:r>
    </w:p>
    <w:p w14:paraId="0D1F41F3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45200000-9 Roboty budowlane w zakresie wznoszenia kompletnych obiektów budowlanych lub ich części oraz roboty w zakresie inżynierii lądowej i wodnej</w:t>
      </w:r>
    </w:p>
    <w:p w14:paraId="0331B7FC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45310000-3 Roboty instalacyjne elektryczne</w:t>
      </w:r>
    </w:p>
    <w:p w14:paraId="256BF492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51000000-9 Usługi instalowania (z wyjątkiem oprogramowania komputerowego)</w:t>
      </w:r>
    </w:p>
    <w:p w14:paraId="39925D75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71320000-7 Usługi inżynieryjne w zakresie projektowania</w:t>
      </w:r>
    </w:p>
    <w:p w14:paraId="3F1828DF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71200000-0 Usługi architektoniczne i podobne</w:t>
      </w:r>
    </w:p>
    <w:p w14:paraId="1CE4C4E9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09331200-0 Słoneczne moduły fotoelektryczne</w:t>
      </w:r>
    </w:p>
    <w:p w14:paraId="0F62E694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09332000-5 Instalacje słoneczne</w:t>
      </w:r>
    </w:p>
    <w:p w14:paraId="60347DA0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45331210-1 Instalowanie wentylacji</w:t>
      </w:r>
    </w:p>
    <w:p w14:paraId="58C4565D" w14:textId="77777777" w:rsidR="00A606EE" w:rsidRPr="00DE3B19" w:rsidRDefault="00A606EE" w:rsidP="000965E7">
      <w:pPr>
        <w:spacing w:after="13"/>
        <w:ind w:left="142" w:right="14"/>
        <w:jc w:val="both"/>
      </w:pPr>
    </w:p>
    <w:p w14:paraId="7F32158F" w14:textId="77777777" w:rsidR="00A606EE" w:rsidRPr="005C2949" w:rsidRDefault="00A606EE">
      <w:pPr>
        <w:pStyle w:val="Akapitzlist"/>
        <w:numPr>
          <w:ilvl w:val="0"/>
          <w:numId w:val="44"/>
        </w:numPr>
        <w:spacing w:after="13"/>
        <w:ind w:left="567" w:right="14" w:hanging="283"/>
        <w:jc w:val="both"/>
      </w:pPr>
      <w:r w:rsidRPr="005C2949">
        <w:t>Szczegółowy opis przedmiotu zamówienia Części I zawierają następujące załączniki:</w:t>
      </w:r>
    </w:p>
    <w:p w14:paraId="3F71FEBE" w14:textId="3CF57F21" w:rsidR="00A606EE" w:rsidRPr="00790AB3" w:rsidRDefault="00A606EE" w:rsidP="000965E7">
      <w:pPr>
        <w:spacing w:after="13"/>
        <w:ind w:left="142" w:right="14" w:firstLine="425"/>
        <w:jc w:val="both"/>
      </w:pPr>
      <w:r w:rsidRPr="00790AB3">
        <w:t xml:space="preserve">- Audyt energetyczny budynku – Załącznik nr </w:t>
      </w:r>
      <w:r w:rsidR="005C2949" w:rsidRPr="00790AB3">
        <w:t>2</w:t>
      </w:r>
      <w:r w:rsidRPr="00790AB3">
        <w:t xml:space="preserve"> do SWZ</w:t>
      </w:r>
    </w:p>
    <w:p w14:paraId="1346992A" w14:textId="735FB4A1" w:rsidR="00A606EE" w:rsidRPr="00DE3B19" w:rsidRDefault="00A606EE" w:rsidP="000965E7">
      <w:pPr>
        <w:spacing w:after="13"/>
        <w:ind w:left="142" w:right="14" w:firstLine="425"/>
        <w:jc w:val="both"/>
      </w:pPr>
      <w:r w:rsidRPr="00790AB3">
        <w:t xml:space="preserve">- Program funkcjonalno-użytkowy budynku – Załącznik nr </w:t>
      </w:r>
      <w:r w:rsidR="005C2949" w:rsidRPr="00790AB3">
        <w:t>1</w:t>
      </w:r>
      <w:r w:rsidRPr="00790AB3">
        <w:t xml:space="preserve"> do SWZ</w:t>
      </w:r>
    </w:p>
    <w:p w14:paraId="166EA771" w14:textId="77777777" w:rsidR="00A606EE" w:rsidRPr="00DE3B19" w:rsidRDefault="00A606EE" w:rsidP="000965E7">
      <w:pPr>
        <w:jc w:val="both"/>
      </w:pPr>
    </w:p>
    <w:p w14:paraId="2E1A62F5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/>
          <w:bCs/>
        </w:rPr>
      </w:pPr>
      <w:r w:rsidRPr="00DE3B19">
        <w:rPr>
          <w:b/>
          <w:bCs/>
        </w:rPr>
        <w:t xml:space="preserve">Część II Wymiana źródła ciepła na kotłownię opartą o kocioł gazowy kondensacyjny wraz z instalacja gazową, niezbędną infrastrukturą i pracami towarzyszącymi </w:t>
      </w:r>
    </w:p>
    <w:p w14:paraId="455320BA" w14:textId="5FC9AF01" w:rsidR="00A606EE" w:rsidRPr="00DE3B19" w:rsidRDefault="00A606EE" w:rsidP="000965E7">
      <w:pPr>
        <w:pStyle w:val="Akapitzlist"/>
        <w:ind w:left="284"/>
        <w:jc w:val="both"/>
        <w:rPr>
          <w:b/>
          <w:bCs/>
        </w:rPr>
      </w:pPr>
      <w:r w:rsidRPr="00DE3B19">
        <w:t>Zamówienie obejmuje wykonanie robót budowlanych na podstawie opracowanych projektów budowlanych i zgłoszenia robót budowlanych (realizacja w formule wybuduj)</w:t>
      </w:r>
    </w:p>
    <w:p w14:paraId="211B639A" w14:textId="77777777" w:rsidR="00A606EE" w:rsidRPr="00DE3B19" w:rsidRDefault="00A606EE" w:rsidP="000965E7">
      <w:pPr>
        <w:pStyle w:val="Akapitzlist"/>
        <w:tabs>
          <w:tab w:val="left" w:pos="1830"/>
        </w:tabs>
        <w:ind w:left="142"/>
        <w:jc w:val="both"/>
      </w:pPr>
    </w:p>
    <w:p w14:paraId="32C8D13B" w14:textId="13A1798D" w:rsidR="00A606EE" w:rsidRPr="00DE3B19" w:rsidRDefault="00A606EE">
      <w:pPr>
        <w:pStyle w:val="Akapitzlist"/>
        <w:numPr>
          <w:ilvl w:val="0"/>
          <w:numId w:val="45"/>
        </w:numPr>
        <w:tabs>
          <w:tab w:val="left" w:pos="1830"/>
        </w:tabs>
        <w:ind w:left="567" w:hanging="283"/>
        <w:jc w:val="both"/>
      </w:pPr>
      <w:r>
        <w:t>Zakres przedmiotu zamówienia C</w:t>
      </w:r>
      <w:r w:rsidRPr="00DE3B19">
        <w:t>zęś</w:t>
      </w:r>
      <w:r w:rsidR="00C95CF2">
        <w:t>ci</w:t>
      </w:r>
      <w:r w:rsidRPr="00DE3B19">
        <w:t xml:space="preserve"> II obejmuje w szczególności:</w:t>
      </w:r>
    </w:p>
    <w:p w14:paraId="5D0F8672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opracowanie i uzgodnienie z Użytkownikami harmonogramu planowych wyłączeń zasilania,</w:t>
      </w:r>
    </w:p>
    <w:p w14:paraId="37A59E3A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zakup niezbędnych materiałów i ich dostawa,</w:t>
      </w:r>
    </w:p>
    <w:p w14:paraId="67B3F69A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wykonanie prac budowlanych,</w:t>
      </w:r>
    </w:p>
    <w:p w14:paraId="7E08627C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wykonanie geodezyjnej inwentaryzacji powykonawczej,</w:t>
      </w:r>
    </w:p>
    <w:p w14:paraId="22B72882" w14:textId="0B82EABC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 xml:space="preserve">- opracowanie dokumentacji powykonawczej (po 2 egz. w wersji papierowej oraz 1 egz. na nośniku w wersji elektronicznej w formacie *.pdf </w:t>
      </w:r>
      <w:r w:rsidR="00914894">
        <w:t>)</w:t>
      </w:r>
    </w:p>
    <w:p w14:paraId="6799C7A2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przeprowadzenie niezbędnych szkoleń dla obsługi,</w:t>
      </w:r>
    </w:p>
    <w:p w14:paraId="118C8BD7" w14:textId="77777777" w:rsidR="00A606EE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 w:rsidRPr="00DE3B19">
        <w:t>- uzyskanie wszelkich wymaganych prawem uzgodnień, opinii i decyzji administracyjnych, niezbędnych dla wykonania robót budowlanych, uruchomienia i przekazania obiektu do użytkowania – jeśli wymagane,</w:t>
      </w:r>
    </w:p>
    <w:p w14:paraId="57DD5F7E" w14:textId="77777777" w:rsidR="00A606EE" w:rsidRPr="00DE3B19" w:rsidRDefault="00A606EE" w:rsidP="000965E7">
      <w:pPr>
        <w:pStyle w:val="Akapitzlist"/>
        <w:tabs>
          <w:tab w:val="left" w:pos="1830"/>
        </w:tabs>
        <w:ind w:left="709" w:hanging="142"/>
        <w:jc w:val="both"/>
      </w:pPr>
      <w:r>
        <w:t>- wykonanie badań i sprawdzeń, w tym równoważenia instalacji grzewczej,</w:t>
      </w:r>
    </w:p>
    <w:p w14:paraId="62A53AF0" w14:textId="77777777" w:rsidR="00A606EE" w:rsidRPr="00DE3B19" w:rsidRDefault="00A606EE" w:rsidP="000965E7">
      <w:pPr>
        <w:pStyle w:val="Akapitzlist"/>
        <w:tabs>
          <w:tab w:val="left" w:pos="1830"/>
        </w:tabs>
        <w:ind w:left="142"/>
        <w:jc w:val="both"/>
      </w:pPr>
    </w:p>
    <w:p w14:paraId="77D3050A" w14:textId="77777777" w:rsidR="00A606EE" w:rsidRPr="00DE3B19" w:rsidRDefault="00A606EE">
      <w:pPr>
        <w:pStyle w:val="Akapitzlist"/>
        <w:numPr>
          <w:ilvl w:val="0"/>
          <w:numId w:val="45"/>
        </w:numPr>
        <w:tabs>
          <w:tab w:val="left" w:pos="1830"/>
        </w:tabs>
        <w:ind w:left="567" w:hanging="283"/>
        <w:jc w:val="both"/>
      </w:pPr>
      <w:r w:rsidRPr="00DE3B19">
        <w:t>Zakres prac budowlanych przewidywanych do wykonania w ramach przedmiotu zamówienia</w:t>
      </w:r>
    </w:p>
    <w:p w14:paraId="75755A7F" w14:textId="77777777" w:rsidR="00A606EE" w:rsidRPr="00DE3B19" w:rsidRDefault="00A606EE" w:rsidP="000965E7">
      <w:pPr>
        <w:pStyle w:val="Akapitzlist"/>
        <w:tabs>
          <w:tab w:val="left" w:pos="1830"/>
        </w:tabs>
        <w:ind w:left="142" w:firstLine="425"/>
        <w:jc w:val="both"/>
      </w:pPr>
      <w:r w:rsidRPr="00DE3B19">
        <w:t>Część II obejmuje w szczególności:</w:t>
      </w:r>
    </w:p>
    <w:p w14:paraId="321DC2BB" w14:textId="2FB85055" w:rsidR="00A606EE" w:rsidRPr="00DE3B19" w:rsidRDefault="00A606EE" w:rsidP="000965E7">
      <w:pPr>
        <w:pStyle w:val="Akapitzlist"/>
        <w:ind w:left="709" w:hanging="142"/>
        <w:jc w:val="both"/>
      </w:pPr>
      <w:r w:rsidRPr="00DE3B19">
        <w:t>- wymianę źródła ciepła na kotłownię opartą o kocioł gazowy kondensacyjny wraz z instalacją gazową, automatyką sterującą, niezbędnym oprzyrządowaniem i armaturą, prace demontażowe, adaptacją pomieszczenia oraz wszelkimi robotami towarzyszącymi.</w:t>
      </w:r>
    </w:p>
    <w:p w14:paraId="1A7849CF" w14:textId="5DD35090" w:rsidR="00A606EE" w:rsidRPr="00DE3B19" w:rsidRDefault="00A606EE" w:rsidP="000C1EBC">
      <w:pPr>
        <w:ind w:left="709" w:hanging="142"/>
        <w:jc w:val="both"/>
      </w:pPr>
      <w:r w:rsidRPr="00DE3B19">
        <w:t>- wymianę instalacji (w tym modernizacja polegająca na zmianie układu zasilania i dystrybucji</w:t>
      </w:r>
      <w:r w:rsidR="000C1EBC">
        <w:t xml:space="preserve"> </w:t>
      </w:r>
      <w:r w:rsidRPr="00DE3B19">
        <w:t>ciepła, rurociągów i grzejników ), zastosowanie zaworów i głowic  termostatycznych, izolacji termicznej oraz wszelkie  roboty towarzyszące.</w:t>
      </w:r>
      <w:r w:rsidRPr="00DE3B19">
        <w:tab/>
        <w:t xml:space="preserve"> </w:t>
      </w:r>
    </w:p>
    <w:p w14:paraId="13B457E7" w14:textId="0EC69455" w:rsidR="00A606EE" w:rsidRDefault="00A606EE" w:rsidP="000965E7">
      <w:pPr>
        <w:pStyle w:val="Akapitzlist"/>
        <w:tabs>
          <w:tab w:val="left" w:pos="1830"/>
        </w:tabs>
        <w:ind w:left="555"/>
        <w:jc w:val="both"/>
      </w:pPr>
      <w:r w:rsidRPr="00DE3B19">
        <w:t>- p</w:t>
      </w:r>
      <w:r>
        <w:t>rzyłącze gazowe</w:t>
      </w:r>
      <w:r w:rsidR="000C1EBC">
        <w:t>.</w:t>
      </w:r>
    </w:p>
    <w:p w14:paraId="089CFA42" w14:textId="77777777" w:rsidR="00A606EE" w:rsidRPr="00DE3B19" w:rsidRDefault="00A606EE" w:rsidP="000965E7">
      <w:pPr>
        <w:pStyle w:val="Akapitzlist"/>
        <w:tabs>
          <w:tab w:val="left" w:pos="1830"/>
        </w:tabs>
        <w:ind w:left="555"/>
        <w:jc w:val="both"/>
      </w:pPr>
      <w:r>
        <w:t>- objęcie instalacją odgromową wykonanych kominów.</w:t>
      </w:r>
    </w:p>
    <w:p w14:paraId="09397871" w14:textId="77777777" w:rsidR="00A606EE" w:rsidRPr="00DE3B19" w:rsidRDefault="00A606EE" w:rsidP="000965E7">
      <w:pPr>
        <w:tabs>
          <w:tab w:val="left" w:pos="1830"/>
        </w:tabs>
        <w:jc w:val="both"/>
      </w:pPr>
    </w:p>
    <w:p w14:paraId="7CCE3EF2" w14:textId="61678406" w:rsidR="00A606EE" w:rsidRPr="00DE3B19" w:rsidRDefault="00A606EE">
      <w:pPr>
        <w:pStyle w:val="Akapitzlist"/>
        <w:numPr>
          <w:ilvl w:val="0"/>
          <w:numId w:val="45"/>
        </w:numPr>
        <w:spacing w:after="13"/>
        <w:ind w:left="567" w:right="14" w:hanging="283"/>
        <w:jc w:val="both"/>
      </w:pPr>
      <w:bookmarkStart w:id="5" w:name="_Hlk108682425"/>
      <w:r w:rsidRPr="00DE3B19">
        <w:t>Przedmiot zamówienia Część I</w:t>
      </w:r>
      <w:r w:rsidR="00DF4250">
        <w:t>I</w:t>
      </w:r>
      <w:r w:rsidRPr="00DE3B19">
        <w:t xml:space="preserve"> wg Wspólnego Słownika Zamówień (CPV):</w:t>
      </w:r>
    </w:p>
    <w:p w14:paraId="0F51B716" w14:textId="77777777" w:rsidR="00A606EE" w:rsidRPr="000C1EBC" w:rsidRDefault="00A606EE" w:rsidP="000965E7">
      <w:pPr>
        <w:spacing w:after="13"/>
        <w:ind w:right="14" w:firstLine="502"/>
        <w:jc w:val="both"/>
        <w:rPr>
          <w:u w:val="single"/>
        </w:rPr>
      </w:pPr>
      <w:r w:rsidRPr="00DE3B19">
        <w:t xml:space="preserve"> </w:t>
      </w:r>
      <w:r w:rsidRPr="000C1EBC">
        <w:rPr>
          <w:u w:val="single"/>
        </w:rPr>
        <w:t>Główny kod CPV:</w:t>
      </w:r>
    </w:p>
    <w:p w14:paraId="4CE9937E" w14:textId="77777777" w:rsidR="00A606EE" w:rsidRPr="00DE3B19" w:rsidRDefault="00A606EE" w:rsidP="000965E7">
      <w:pPr>
        <w:spacing w:after="13"/>
        <w:ind w:right="14" w:firstLine="502"/>
        <w:jc w:val="both"/>
      </w:pPr>
      <w:r w:rsidRPr="00DE3B19">
        <w:t xml:space="preserve"> 45000000-7 Roboty budowlane</w:t>
      </w:r>
    </w:p>
    <w:p w14:paraId="37CC3412" w14:textId="77777777" w:rsidR="00A606EE" w:rsidRPr="00DE3B19" w:rsidRDefault="00A606EE" w:rsidP="000965E7">
      <w:pPr>
        <w:spacing w:after="13"/>
        <w:ind w:right="14" w:firstLine="502"/>
        <w:jc w:val="both"/>
      </w:pPr>
      <w:r w:rsidRPr="00DE3B19">
        <w:t xml:space="preserve"> </w:t>
      </w:r>
      <w:r w:rsidRPr="000C1EBC">
        <w:rPr>
          <w:u w:val="single"/>
        </w:rPr>
        <w:t>Pozostałe kody CPV</w:t>
      </w:r>
      <w:r w:rsidRPr="00DE3B19">
        <w:t>:</w:t>
      </w:r>
    </w:p>
    <w:p w14:paraId="2FF67493" w14:textId="77777777" w:rsidR="00A606EE" w:rsidRPr="00DE3B19" w:rsidRDefault="00A606EE" w:rsidP="000965E7">
      <w:pPr>
        <w:pStyle w:val="Akapitzlist"/>
        <w:spacing w:after="13"/>
        <w:ind w:left="567" w:right="14"/>
        <w:jc w:val="both"/>
      </w:pPr>
      <w:r w:rsidRPr="00DE3B19">
        <w:t>45331000-6 Instalowanie urządzeń grzewczych, wentylacyjnych i klimatyzacyjnych</w:t>
      </w:r>
    </w:p>
    <w:p w14:paraId="1CE303AC" w14:textId="77777777" w:rsidR="00A606EE" w:rsidRPr="00DE3B19" w:rsidRDefault="00A606EE" w:rsidP="000965E7">
      <w:pPr>
        <w:tabs>
          <w:tab w:val="left" w:pos="1830"/>
        </w:tabs>
        <w:jc w:val="both"/>
      </w:pPr>
    </w:p>
    <w:p w14:paraId="4C108FE9" w14:textId="77777777" w:rsidR="00A606EE" w:rsidRPr="005C2949" w:rsidRDefault="00A606EE">
      <w:pPr>
        <w:pStyle w:val="Akapitzlist"/>
        <w:numPr>
          <w:ilvl w:val="0"/>
          <w:numId w:val="45"/>
        </w:numPr>
        <w:spacing w:after="13"/>
        <w:ind w:left="567" w:right="14" w:hanging="283"/>
        <w:jc w:val="both"/>
      </w:pPr>
      <w:r w:rsidRPr="005C2949">
        <w:t xml:space="preserve">Szczegółowy opis przedmiotu zamówienia dla Części II zawierają następujące załączniki: </w:t>
      </w:r>
    </w:p>
    <w:p w14:paraId="1855DD92" w14:textId="0477CB89" w:rsidR="00A606EE" w:rsidRPr="00790AB3" w:rsidRDefault="00A606EE" w:rsidP="000965E7">
      <w:pPr>
        <w:pStyle w:val="Akapitzlist"/>
        <w:spacing w:after="13"/>
        <w:ind w:left="567" w:right="14"/>
        <w:jc w:val="both"/>
      </w:pPr>
      <w:r w:rsidRPr="00790AB3">
        <w:t xml:space="preserve">- Projekt budowlany pn. Projekt instalacji gazowej wraz z przebudową kotłowni węglowej na kotłownię gazową w budynku Szkoły Podstawowej w m. Brochów, gm. Brochów  – Załącznik nr </w:t>
      </w:r>
      <w:r w:rsidR="005C2949" w:rsidRPr="00790AB3">
        <w:t>3</w:t>
      </w:r>
      <w:r w:rsidRPr="00790AB3">
        <w:t xml:space="preserve"> do SWZ</w:t>
      </w:r>
    </w:p>
    <w:p w14:paraId="1CCDA5AD" w14:textId="4B59C5C2" w:rsidR="000C1EBC" w:rsidRDefault="00A606EE" w:rsidP="000C1EBC">
      <w:pPr>
        <w:pStyle w:val="Akapitzlist"/>
        <w:spacing w:after="13"/>
        <w:ind w:left="567" w:right="14"/>
        <w:jc w:val="both"/>
      </w:pPr>
      <w:r w:rsidRPr="00790AB3">
        <w:t xml:space="preserve">- </w:t>
      </w:r>
      <w:bookmarkStart w:id="6" w:name="_Hlk109983879"/>
      <w:r w:rsidRPr="00790AB3">
        <w:t xml:space="preserve">Wykaz grzejników do wymiany i przedmiaru na wymianę instalacji centralnego ogrzewania w budynku Szkoły Podstawowej w Brochowie </w:t>
      </w:r>
      <w:bookmarkEnd w:id="6"/>
      <w:r w:rsidRPr="00790AB3">
        <w:t xml:space="preserve">– Załącznik nr </w:t>
      </w:r>
      <w:r w:rsidR="005C2949" w:rsidRPr="00790AB3">
        <w:t>4</w:t>
      </w:r>
      <w:r w:rsidRPr="00790AB3">
        <w:t xml:space="preserve"> do SWZ</w:t>
      </w:r>
    </w:p>
    <w:p w14:paraId="3FD28732" w14:textId="77777777" w:rsidR="000C1EBC" w:rsidRDefault="000C1EBC" w:rsidP="000C1EBC">
      <w:pPr>
        <w:pStyle w:val="Akapitzlist"/>
        <w:spacing w:after="13"/>
        <w:ind w:left="567" w:right="14"/>
        <w:jc w:val="both"/>
      </w:pPr>
    </w:p>
    <w:p w14:paraId="7A2C86BC" w14:textId="67C149ED" w:rsidR="00A606EE" w:rsidRPr="00DE3B19" w:rsidRDefault="000C1EBC" w:rsidP="000C1EBC">
      <w:pPr>
        <w:pStyle w:val="Akapitzlist"/>
        <w:spacing w:after="13"/>
        <w:ind w:left="284" w:right="14"/>
        <w:jc w:val="both"/>
      </w:pPr>
      <w:r>
        <w:t xml:space="preserve">e  </w:t>
      </w:r>
      <w:r w:rsidR="00A606EE" w:rsidRPr="00DE3B19">
        <w:t xml:space="preserve">Zamawiający posiada zgłoszenie do Starosty Sochaczewskiego robót budowlanych na </w:t>
      </w:r>
      <w:r>
        <w:t xml:space="preserve">       </w:t>
      </w:r>
      <w:r w:rsidR="00A606EE" w:rsidRPr="00DE3B19">
        <w:t>wykonanie instalacji gazowej wraz z przebudow</w:t>
      </w:r>
      <w:r w:rsidR="0010642C">
        <w:t>ą</w:t>
      </w:r>
      <w:r w:rsidR="00A606EE" w:rsidRPr="00DE3B19">
        <w:t xml:space="preserve"> kotłowni węglowej na kotłownię gazową w budynku Szkoły Podstawowej w m. Brochów gm. Brochów.</w:t>
      </w:r>
    </w:p>
    <w:p w14:paraId="1939CDD7" w14:textId="77777777" w:rsidR="00A606EE" w:rsidRPr="00DE3B19" w:rsidRDefault="00A606EE" w:rsidP="000965E7">
      <w:pPr>
        <w:jc w:val="both"/>
        <w:rPr>
          <w:bCs/>
        </w:rPr>
      </w:pPr>
    </w:p>
    <w:p w14:paraId="599A682D" w14:textId="1EDDC2DE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 xml:space="preserve">Zamawiający informuje, iż udostępnia </w:t>
      </w:r>
      <w:r w:rsidRPr="00790AB3">
        <w:rPr>
          <w:bCs/>
        </w:rPr>
        <w:t xml:space="preserve">również </w:t>
      </w:r>
      <w:bookmarkStart w:id="7" w:name="_Hlk109983916"/>
      <w:r w:rsidRPr="00790AB3">
        <w:rPr>
          <w:bCs/>
        </w:rPr>
        <w:t xml:space="preserve">Przedmiary robót budowlanych dotyczące Części II </w:t>
      </w:r>
      <w:bookmarkEnd w:id="7"/>
      <w:r w:rsidRPr="00790AB3">
        <w:rPr>
          <w:bCs/>
        </w:rPr>
        <w:t xml:space="preserve">(Załącznik nr </w:t>
      </w:r>
      <w:r w:rsidR="005C2949" w:rsidRPr="00790AB3">
        <w:rPr>
          <w:bCs/>
        </w:rPr>
        <w:t>5</w:t>
      </w:r>
      <w:r w:rsidRPr="00790AB3">
        <w:rPr>
          <w:bCs/>
        </w:rPr>
        <w:t xml:space="preserve"> do SWZ), które mają</w:t>
      </w:r>
      <w:r w:rsidRPr="00DE3B19">
        <w:rPr>
          <w:bCs/>
        </w:rPr>
        <w:t xml:space="preserve"> charakter pomocniczy. Wykonawca może w dowolny dla siebie sposób modyfikować udostępnione Przedmiary, w celu skalkulowania </w:t>
      </w:r>
      <w:r w:rsidRPr="00DE3B19">
        <w:rPr>
          <w:bCs/>
        </w:rPr>
        <w:lastRenderedPageBreak/>
        <w:t>oferty w oparciu o zakres wynikający z Dokumentacji projektowej, co wynika z faktu, że zamówienie realizowane jest  w systemie wynagrodzenia ryczałtowego.</w:t>
      </w:r>
    </w:p>
    <w:p w14:paraId="139B7399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Zakres zadania inwestycyjnego części I i II ogranicza się do nieruchomości Zamawiającego: Szkoła Podstawowa im. Fryderyka Chopina zlokalizowana jest w miejscowości Brochów 27, gm. Brochów, dz. nr ewid. 83, 84/1 i 84/2.</w:t>
      </w:r>
    </w:p>
    <w:p w14:paraId="4DAE619D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Zamawiający informuje, że ilość robót budowlanych, określone w Przedmiarach i Audytach energetycznych należy traktować jako orientacyjne – Wykonawca wykona cały zakres rzeczowy przedmiotu zamówienia, dotyczący danej Części, opisany odpowiednio w Projekcie budowlano-wykonawczym, Specyfikacja Techniczna Wykonania i Odbioru Robót Budowlanych oraz w Programie funkcjonalno-użytkowym w ramach zaoferowanego wynagrodzenia ryczałtowego.</w:t>
      </w:r>
    </w:p>
    <w:p w14:paraId="35E3A43E" w14:textId="2ECB47C3" w:rsidR="00A606EE" w:rsidRPr="00E2284F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E2284F">
        <w:rPr>
          <w:bCs/>
        </w:rPr>
        <w:t>Mając na uwadze, iż zgodnie z treścią Istotnych Postanowień Umowy zamawiający przewidział rozliczenie ryczałtowe w rozumieniu art. 632 k.c., oferta Wykonawcy winna obejmować realizację całości przedmiotu zamówienia tj. również wykonanie wszelkich prac tymczasowych, towarzyszących, naprawczych, demontażowych niezbędnych do osiągnięcia rezultatu rzeczowego przedmiotu zamówienia zgodnie z PFU lub Projektem budowlanym, a cena winna uwzględnić wszelkie koszty z tym związane.</w:t>
      </w:r>
    </w:p>
    <w:p w14:paraId="7920C10D" w14:textId="77777777" w:rsidR="00A606EE" w:rsidRPr="00DE3B19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Prace montażowo-budowlane będą prowadzone w czynnych obiektach. Należy je prowadzić z uwzględnieniem charakteru obiektu. Wszelkie utrudnienia w normalnej działalności obiektów powinny być zaplanowane i uzgodnione z odpowiednim wyprzedzeniem z Zamawiającym oraz Użytkownikami, w szczególności wszelkie przerwy w dopływie energii elektrycznej, ogrzewania lub wody użytkowej.</w:t>
      </w:r>
    </w:p>
    <w:p w14:paraId="1A03E5BF" w14:textId="77777777" w:rsidR="00C95CF2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DE3B19">
        <w:rPr>
          <w:bCs/>
        </w:rPr>
        <w:t>Wszystkie materiały, wyroby i urządzenia, przeznaczone do wykorzystania w ramach prowadzonej inwestycji muszą być fabrycznie nowe, pierwszej klasy jakości i wolne od wad fabrycznych oraz muszą posiadać niezbędne atesty i deklaracje zgodności. Ponadto Zamawiający wymaga, żeby panele fotowoltaiczne dostarczone na miejsce montażu miały datę produkcji nie starszą niż 1 rok wstecz od daty dostawy.</w:t>
      </w:r>
    </w:p>
    <w:p w14:paraId="6EECF25C" w14:textId="61A5358A" w:rsidR="00A606EE" w:rsidRPr="00C95CF2" w:rsidRDefault="00A606EE">
      <w:pPr>
        <w:pStyle w:val="Akapitzlist"/>
        <w:numPr>
          <w:ilvl w:val="0"/>
          <w:numId w:val="43"/>
        </w:numPr>
        <w:spacing w:after="160" w:line="259" w:lineRule="auto"/>
        <w:ind w:left="284" w:hanging="284"/>
        <w:jc w:val="both"/>
        <w:rPr>
          <w:bCs/>
        </w:rPr>
      </w:pPr>
      <w:r w:rsidRPr="00C95CF2">
        <w:rPr>
          <w:bCs/>
        </w:rPr>
        <w:t xml:space="preserve">Zamawiający wymaga udzielenia przez Wykonawcę co najmniej: 5 lat gwarancji na cały przedmiot zamówienia (wykonane dokumentacje projektowe (dotyczy Części I), dostarczone materiały i urządzenia, wykonane montaże i roboty budowlane) licząc od dnia podpisania protokołu odbioru końcowego wykonania przedmiotu zamówienia, z wyłączeniem gwarancji producenta panelu fotowoltaicznego, na który jest wymagana gwarancja minimum 10 lat. </w:t>
      </w:r>
    </w:p>
    <w:p w14:paraId="131A94C2" w14:textId="77777777" w:rsidR="00A606EE" w:rsidRPr="00DE3B19" w:rsidRDefault="00A606EE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DE3B19">
        <w:rPr>
          <w:bCs/>
        </w:rPr>
        <w:t xml:space="preserve"> Mając na uwadze, iż zgodnie z treścią Istotnych Postanowień Umowy Zamawiający przewidział rozliczenie ryczałtowe w rozumieniu art. 632 k.c. zaleca się, aby Wykonawca dokonał wizji lokalnej obiektu objętego przedmiotem zamówienia.</w:t>
      </w:r>
    </w:p>
    <w:p w14:paraId="55D3E0B6" w14:textId="5B7496AF" w:rsidR="00C95CF2" w:rsidRPr="00C95CF2" w:rsidRDefault="00A606EE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930AF0">
        <w:rPr>
          <w:bCs/>
        </w:rPr>
        <w:t xml:space="preserve">Wykonawców zainteresowanych odbyciem wizji lokalnej zamawiający prosi o kontakt tel. </w:t>
      </w:r>
      <w:r w:rsidR="00930AF0" w:rsidRPr="00930AF0">
        <w:rPr>
          <w:bCs/>
        </w:rPr>
        <w:t>Joanna Tarczyk</w:t>
      </w:r>
      <w:r w:rsidRPr="00930AF0">
        <w:rPr>
          <w:bCs/>
        </w:rPr>
        <w:t xml:space="preserve"> email: </w:t>
      </w:r>
      <w:r w:rsidR="00930AF0" w:rsidRPr="00930AF0">
        <w:rPr>
          <w:bCs/>
        </w:rPr>
        <w:t>j.tarczyk@brochow.pl</w:t>
      </w:r>
      <w:r w:rsidRPr="00930AF0">
        <w:rPr>
          <w:bCs/>
        </w:rPr>
        <w:t xml:space="preserve"> do dnia </w:t>
      </w:r>
      <w:r w:rsidR="00930AF0" w:rsidRPr="00930AF0">
        <w:rPr>
          <w:bCs/>
        </w:rPr>
        <w:t>12</w:t>
      </w:r>
      <w:r w:rsidR="00930AF0">
        <w:rPr>
          <w:bCs/>
        </w:rPr>
        <w:t>.08.2022</w:t>
      </w:r>
      <w:r w:rsidRPr="00DE3B19">
        <w:rPr>
          <w:bCs/>
        </w:rPr>
        <w:t xml:space="preserve"> Zamawiający przewiduje możliwość zgłaszania w toku wizji lub bezpośrednio po niej wniosków o wyjaśnienia treści SWZ. Na zawarte w nich pytanie zostaną udzielone odpowiedzi. Pytania i odpowiedzi zostaną zamieszczone na stronie internetowej, na której została udostępniona specyfikacja.</w:t>
      </w:r>
      <w:bookmarkEnd w:id="2"/>
      <w:bookmarkEnd w:id="5"/>
    </w:p>
    <w:p w14:paraId="34AC24F8" w14:textId="77777777" w:rsidR="00C95CF2" w:rsidRPr="00C95CF2" w:rsidRDefault="00E97DF6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684ABA">
        <w:t xml:space="preserve">Zamawiający nie dopuszcza </w:t>
      </w:r>
      <w:r w:rsidRPr="00C95CF2">
        <w:rPr>
          <w:color w:val="000000"/>
        </w:rPr>
        <w:t>składania ofert wariantowych.</w:t>
      </w:r>
    </w:p>
    <w:p w14:paraId="3EBDDEF3" w14:textId="77777777" w:rsidR="00C95CF2" w:rsidRPr="00C95CF2" w:rsidRDefault="00E97DF6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udzielenia zaliczek na poczet wykonania zamówienia.</w:t>
      </w:r>
    </w:p>
    <w:p w14:paraId="225AD64F" w14:textId="77777777" w:rsidR="00C95CF2" w:rsidRPr="00C95CF2" w:rsidRDefault="0048022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A10F7E">
        <w:t>Zamawiający określa wymagania, o których mowa w art. 95 ustawy Pzp.</w:t>
      </w:r>
    </w:p>
    <w:p w14:paraId="74406FAC" w14:textId="77777777" w:rsidR="00C95CF2" w:rsidRPr="00C95CF2" w:rsidRDefault="0048022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</w:t>
      </w:r>
      <w:r w:rsidR="007D3BCA" w:rsidRPr="00C95CF2">
        <w:rPr>
          <w:color w:val="000000"/>
        </w:rPr>
        <w:t xml:space="preserve"> </w:t>
      </w:r>
      <w:r w:rsidRPr="00C95CF2">
        <w:rPr>
          <w:color w:val="000000"/>
        </w:rPr>
        <w:t>wymagań, o których mowa w art. 96 ustawy Pzp.</w:t>
      </w:r>
    </w:p>
    <w:p w14:paraId="299F40AB" w14:textId="77777777" w:rsidR="00C95CF2" w:rsidRPr="00C95CF2" w:rsidRDefault="000501B2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zastrzeżenia, o którym mowa w art. 121 ustawy Pzp</w:t>
      </w:r>
      <w:r w:rsidR="0079497C" w:rsidRPr="00C95CF2">
        <w:rPr>
          <w:color w:val="000000"/>
        </w:rPr>
        <w:t>.</w:t>
      </w:r>
    </w:p>
    <w:p w14:paraId="05D55CB3" w14:textId="77777777" w:rsidR="00C95CF2" w:rsidRPr="00C95CF2" w:rsidRDefault="0079497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aukcji elektronicznej.</w:t>
      </w:r>
    </w:p>
    <w:p w14:paraId="42B724F3" w14:textId="77777777" w:rsidR="00C95CF2" w:rsidRPr="00C95CF2" w:rsidRDefault="0079497C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lastRenderedPageBreak/>
        <w:t>Zamawiający nie przewiduje zawarcia umowy ramowej.</w:t>
      </w:r>
    </w:p>
    <w:p w14:paraId="3C321AE0" w14:textId="77777777" w:rsidR="00C95CF2" w:rsidRPr="00C95CF2" w:rsidRDefault="004851F3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Zamawiający nie przewiduje ustanowienia dynamicznego systemu zakupów.</w:t>
      </w:r>
    </w:p>
    <w:p w14:paraId="7A31530D" w14:textId="77777777" w:rsidR="00C95CF2" w:rsidRPr="00C95CF2" w:rsidRDefault="00DE4ACE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84105B">
        <w:t>Zamawiający nie przewiduje zebrania Wykonawców.</w:t>
      </w:r>
    </w:p>
    <w:p w14:paraId="64627EE1" w14:textId="77777777" w:rsidR="00C95CF2" w:rsidRPr="00C95CF2" w:rsidRDefault="004851F3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 w:rsidRPr="00C95CF2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4A2F6A90" w:rsidR="006E1E29" w:rsidRPr="000965E7" w:rsidRDefault="00DD4EDF">
      <w:pPr>
        <w:pStyle w:val="Akapitzlist"/>
        <w:numPr>
          <w:ilvl w:val="0"/>
          <w:numId w:val="43"/>
        </w:numPr>
        <w:spacing w:after="4" w:line="252" w:lineRule="auto"/>
        <w:ind w:left="284" w:hanging="284"/>
        <w:jc w:val="both"/>
        <w:rPr>
          <w:sz w:val="21"/>
        </w:rPr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8" w:name="bookmark14"/>
    </w:p>
    <w:p w14:paraId="1817F792" w14:textId="028CC9F0" w:rsidR="000965E7" w:rsidRDefault="000965E7" w:rsidP="000965E7">
      <w:pPr>
        <w:spacing w:after="4" w:line="252" w:lineRule="auto"/>
        <w:jc w:val="both"/>
        <w:rPr>
          <w:sz w:val="21"/>
        </w:rPr>
      </w:pPr>
    </w:p>
    <w:p w14:paraId="034A23BF" w14:textId="77777777" w:rsidR="000965E7" w:rsidRPr="00027795" w:rsidRDefault="000965E7" w:rsidP="000965E7">
      <w:pPr>
        <w:pStyle w:val="Akapitzlist"/>
        <w:tabs>
          <w:tab w:val="left" w:pos="1830"/>
        </w:tabs>
        <w:ind w:left="0"/>
        <w:jc w:val="both"/>
      </w:pPr>
      <w:r w:rsidRPr="00027795">
        <w:t>Projekt jest współfinansowany ze środków Europejskiego Funduszu Rozwoju Regionalnego w ramach Osi Priorytetowej IV „Przejście na gospodarkę niskoemisyjną”  Działania 4.2 „Efektywność energetyczna” Regionalnego Programu Operacyjnego Województwa Ma</w:t>
      </w:r>
      <w:r>
        <w:t>zowieckiego na lata 2014-2020. U</w:t>
      </w:r>
      <w:r w:rsidRPr="00027795">
        <w:t>mowa o dofinansowanie nr RPMA.04.02.00-14-i239/20-00</w:t>
      </w:r>
    </w:p>
    <w:p w14:paraId="6E2BA4DF" w14:textId="77777777" w:rsidR="000965E7" w:rsidRPr="000965E7" w:rsidRDefault="000965E7" w:rsidP="000965E7">
      <w:pPr>
        <w:spacing w:after="4" w:line="252" w:lineRule="auto"/>
        <w:jc w:val="both"/>
        <w:rPr>
          <w:sz w:val="21"/>
        </w:rPr>
      </w:pPr>
    </w:p>
    <w:p w14:paraId="6F58EB2A" w14:textId="77777777" w:rsidR="009A2A6E" w:rsidRDefault="009A2A6E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48ABE85B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3E80A1F1" w:rsidR="00912464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9"/>
    </w:p>
    <w:p w14:paraId="674AFE26" w14:textId="54CBC39C" w:rsidR="0055127A" w:rsidRPr="004C1E8B" w:rsidRDefault="000B5564" w:rsidP="009A2A6E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0" w:name="bookmark17"/>
      <w:r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Wykonawca zobowiązany jest </w:t>
      </w:r>
      <w:r w:rsidR="00697673"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>do zrealizowania</w:t>
      </w:r>
      <w:r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przedmiot</w:t>
      </w:r>
      <w:r w:rsidR="00697673"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zamówienia w terminie</w:t>
      </w:r>
      <w:r w:rsidR="0055127A" w:rsidRPr="004C1E8B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27AD6F8C" w14:textId="77777777" w:rsidR="001A2C3A" w:rsidRPr="00927624" w:rsidRDefault="001A2C3A" w:rsidP="001A2C3A">
      <w:pPr>
        <w:ind w:left="360"/>
        <w:jc w:val="both"/>
      </w:pPr>
      <w:r w:rsidRPr="00224B73">
        <w:rPr>
          <w:b/>
        </w:rPr>
        <w:t>I część Zadania</w:t>
      </w:r>
      <w:r w:rsidRPr="00927624">
        <w:t xml:space="preserve">:  do </w:t>
      </w:r>
      <w:r w:rsidRPr="00927624">
        <w:rPr>
          <w:color w:val="FF0000"/>
        </w:rPr>
        <w:t xml:space="preserve"> </w:t>
      </w:r>
      <w:r w:rsidRPr="00927624">
        <w:t xml:space="preserve">12 miesięcy licząc od dnia zawarcia Umowy, </w:t>
      </w:r>
    </w:p>
    <w:p w14:paraId="439D11BF" w14:textId="77777777" w:rsidR="001A2C3A" w:rsidRPr="00927624" w:rsidRDefault="001A2C3A" w:rsidP="001A2C3A">
      <w:pPr>
        <w:ind w:left="360"/>
        <w:jc w:val="both"/>
      </w:pPr>
      <w:r w:rsidRPr="00927624">
        <w:t xml:space="preserve">W tym wykonanie dokumentacji  projektowej   do 3 miesięcy od dnia zawarcia Umowy, </w:t>
      </w:r>
    </w:p>
    <w:p w14:paraId="7BBE9597" w14:textId="77777777" w:rsidR="001A2C3A" w:rsidRPr="00927624" w:rsidRDefault="001A2C3A" w:rsidP="001A2C3A">
      <w:pPr>
        <w:ind w:left="360"/>
        <w:jc w:val="both"/>
      </w:pPr>
      <w:r w:rsidRPr="00224B73">
        <w:rPr>
          <w:b/>
        </w:rPr>
        <w:t>II część Zadania</w:t>
      </w:r>
      <w:r w:rsidRPr="00927624">
        <w:t xml:space="preserve">: do  12   miesięcy licząc od dnia zawarcia Umowy, </w:t>
      </w:r>
    </w:p>
    <w:p w14:paraId="1E0F425E" w14:textId="22F871B7" w:rsidR="00D72B30" w:rsidRPr="00106388" w:rsidRDefault="00D72B30" w:rsidP="000965E7">
      <w:pPr>
        <w:autoSpaceDE w:val="0"/>
        <w:autoSpaceDN w:val="0"/>
        <w:adjustRightInd w:val="0"/>
      </w:pPr>
      <w:r w:rsidRPr="004C1E8B">
        <w:rPr>
          <w:b/>
        </w:rPr>
        <w:t xml:space="preserve"> </w:t>
      </w:r>
      <w:r w:rsidR="006E7E7B">
        <w:t>Zamawiający przewiduje płatności zgodnie z harmonogramem płatności uzgodnionym przez strony umowy, nie więcej niż 4 płatności.</w:t>
      </w:r>
    </w:p>
    <w:p w14:paraId="7A796165" w14:textId="4A71D216" w:rsidR="0052695E" w:rsidRPr="00D25636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2C972109" w14:textId="63F89DF7" w:rsidR="0091246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10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22D932EF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14:paraId="3B10F1A0" w14:textId="7DFFCB96" w:rsidR="00F227BC" w:rsidRDefault="00F227BC">
      <w:pPr>
        <w:pStyle w:val="Akapitzlist"/>
        <w:numPr>
          <w:ilvl w:val="0"/>
          <w:numId w:val="29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>
      <w:pPr>
        <w:pStyle w:val="Akapitzlist"/>
        <w:numPr>
          <w:ilvl w:val="0"/>
          <w:numId w:val="28"/>
        </w:numPr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>
      <w:pPr>
        <w:numPr>
          <w:ilvl w:val="1"/>
          <w:numId w:val="28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>
      <w:pPr>
        <w:numPr>
          <w:ilvl w:val="1"/>
          <w:numId w:val="28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>
      <w:pPr>
        <w:numPr>
          <w:ilvl w:val="1"/>
          <w:numId w:val="28"/>
        </w:numPr>
        <w:ind w:hanging="360"/>
        <w:jc w:val="both"/>
      </w:pPr>
      <w:r>
        <w:t xml:space="preserve">przeciwko obrotowi gospodarczemu, o których mowa w art. 296–307 Kodeksu karnego, przestępstwo oszustwa, o którym mowa w art. 286 Kodeksu karnego, </w:t>
      </w:r>
      <w:r>
        <w:lastRenderedPageBreak/>
        <w:t xml:space="preserve">przestępstwo przeciwko wiarygodności dokumentów, o których mowa w art. 270–277d Kodeksu karnego, lub przestępstwo skarbowe, </w:t>
      </w:r>
    </w:p>
    <w:p w14:paraId="51A1C715" w14:textId="77777777" w:rsidR="00BF50B6" w:rsidRDefault="00BF50B6">
      <w:pPr>
        <w:numPr>
          <w:ilvl w:val="1"/>
          <w:numId w:val="28"/>
        </w:numPr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77EB9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>
      <w:pPr>
        <w:numPr>
          <w:ilvl w:val="0"/>
          <w:numId w:val="28"/>
        </w:numPr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>
      <w:pPr>
        <w:numPr>
          <w:ilvl w:val="0"/>
          <w:numId w:val="28"/>
        </w:numPr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>
      <w:pPr>
        <w:numPr>
          <w:ilvl w:val="0"/>
          <w:numId w:val="28"/>
        </w:numPr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>
      <w:pPr>
        <w:numPr>
          <w:ilvl w:val="0"/>
          <w:numId w:val="28"/>
        </w:numPr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>
      <w:pPr>
        <w:numPr>
          <w:ilvl w:val="0"/>
          <w:numId w:val="28"/>
        </w:numPr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73774B88" w:rsidR="00CB0320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A36E4B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14:paraId="19C3ACE4" w14:textId="29C9A316" w:rsidR="00CB0320" w:rsidRPr="00F22A33" w:rsidRDefault="00CB0320" w:rsidP="00BC09CA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4299A6E7" w:rsidR="00350498" w:rsidRDefault="00166832">
      <w:pPr>
        <w:pStyle w:val="Akapitzlist"/>
        <w:numPr>
          <w:ilvl w:val="0"/>
          <w:numId w:val="30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1BA4C78F" w14:textId="71E146BF" w:rsidR="00A36E4B" w:rsidRDefault="00A36E4B" w:rsidP="00A36E4B">
      <w:pPr>
        <w:pStyle w:val="Akapitzlist"/>
        <w:jc w:val="both"/>
      </w:pPr>
    </w:p>
    <w:p w14:paraId="6A63FD54" w14:textId="18FA67BE" w:rsidR="00515AE6" w:rsidRDefault="00515AE6" w:rsidP="00A36E4B">
      <w:pPr>
        <w:pStyle w:val="Akapitzlist"/>
        <w:jc w:val="both"/>
      </w:pPr>
    </w:p>
    <w:p w14:paraId="596AB0E6" w14:textId="6D114F54" w:rsidR="00515AE6" w:rsidRDefault="00515AE6" w:rsidP="00A36E4B">
      <w:pPr>
        <w:pStyle w:val="Akapitzlist"/>
        <w:jc w:val="both"/>
      </w:pPr>
    </w:p>
    <w:p w14:paraId="4C1D394F" w14:textId="182C65D7" w:rsidR="00515AE6" w:rsidRDefault="00515AE6" w:rsidP="00A36E4B">
      <w:pPr>
        <w:pStyle w:val="Akapitzlist"/>
        <w:jc w:val="both"/>
      </w:pPr>
    </w:p>
    <w:p w14:paraId="7A4BB049" w14:textId="77777777" w:rsidR="00515AE6" w:rsidRPr="00515AE6" w:rsidRDefault="00515AE6" w:rsidP="00A36E4B">
      <w:pPr>
        <w:pStyle w:val="Akapitzlist"/>
        <w:jc w:val="both"/>
      </w:pPr>
    </w:p>
    <w:p w14:paraId="5008B2B1" w14:textId="77777777" w:rsidR="00515AE6" w:rsidRPr="00515AE6" w:rsidRDefault="00515AE6" w:rsidP="00515AE6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5AE6">
        <w:rPr>
          <w:rFonts w:ascii="Times New Roman" w:hAnsi="Times New Roman" w:cs="Times New Roman"/>
          <w:sz w:val="28"/>
          <w:szCs w:val="28"/>
        </w:rPr>
        <w:lastRenderedPageBreak/>
        <w:t>Rozdział VIIB</w:t>
      </w:r>
    </w:p>
    <w:p w14:paraId="78BC05B7" w14:textId="77777777" w:rsidR="00515AE6" w:rsidRPr="00515AE6" w:rsidRDefault="00515AE6" w:rsidP="00515AE6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515AE6">
        <w:rPr>
          <w:b/>
          <w:bCs/>
          <w:sz w:val="28"/>
          <w:szCs w:val="28"/>
        </w:rPr>
        <w:t xml:space="preserve">Podstawy wykluczenia, o których mowa w art. 7 ust. 1 ustawy z dnia </w:t>
      </w:r>
      <w:r w:rsidRPr="00515AE6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515AE6">
        <w:rPr>
          <w:sz w:val="28"/>
          <w:szCs w:val="28"/>
        </w:rPr>
        <w:t>.</w:t>
      </w:r>
    </w:p>
    <w:p w14:paraId="60344061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Z postępowania o udzielenie zamówienia wyklucza się :</w:t>
      </w:r>
    </w:p>
    <w:p w14:paraId="4F96AFAA" w14:textId="77777777" w:rsidR="00515AE6" w:rsidRPr="00515AE6" w:rsidRDefault="00515AE6" w:rsidP="00515AE6">
      <w:pPr>
        <w:pStyle w:val="Akapitzlist"/>
        <w:numPr>
          <w:ilvl w:val="0"/>
          <w:numId w:val="4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62DDF235" w14:textId="77777777" w:rsidR="00515AE6" w:rsidRPr="00515AE6" w:rsidRDefault="00515AE6" w:rsidP="00515AE6">
      <w:pPr>
        <w:pStyle w:val="Akapitzlist"/>
        <w:numPr>
          <w:ilvl w:val="0"/>
          <w:numId w:val="4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77A1D935" w14:textId="77777777" w:rsidR="00515AE6" w:rsidRPr="00515AE6" w:rsidRDefault="00515AE6" w:rsidP="00515AE6">
      <w:pPr>
        <w:pStyle w:val="Akapitzlist"/>
        <w:numPr>
          <w:ilvl w:val="0"/>
          <w:numId w:val="4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16AD0F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5BF9D404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1A4786CE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Pzp.</w:t>
      </w:r>
    </w:p>
    <w:p w14:paraId="450B4F26" w14:textId="77777777" w:rsidR="00515AE6" w:rsidRPr="00515AE6" w:rsidRDefault="00515AE6" w:rsidP="00515AE6">
      <w:pPr>
        <w:pStyle w:val="Akapitzlist"/>
        <w:numPr>
          <w:ilvl w:val="0"/>
          <w:numId w:val="4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 xml:space="preserve">Osoba lub podmiot podlegające wykluczeniu na podstawie art. 7 ust. 1 ustawy z dnia 13 kwietnia 2022 r. o szczególnych rozwiązaniach w zakresie przeciwdziałania wspieraniu </w:t>
      </w:r>
      <w:r w:rsidRPr="00515AE6">
        <w:lastRenderedPageBreak/>
        <w:t>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5DE83520" w14:textId="77777777" w:rsidR="00515AE6" w:rsidRPr="00515AE6" w:rsidRDefault="00515AE6" w:rsidP="00515AE6">
      <w:pPr>
        <w:pStyle w:val="Akapitzlist"/>
        <w:numPr>
          <w:ilvl w:val="0"/>
          <w:numId w:val="46"/>
        </w:numPr>
        <w:ind w:left="284" w:hanging="284"/>
        <w:jc w:val="both"/>
      </w:pPr>
      <w:r w:rsidRPr="00515AE6">
        <w:rPr>
          <w:b/>
        </w:rPr>
        <w:t xml:space="preserve">Podstawy wykluczenia, o których mowa w powyższym rozdziale stosuje się zgodnie z art. 22 </w:t>
      </w:r>
      <w:r w:rsidRPr="00515AE6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5C8BF992" w14:textId="77777777" w:rsidR="00A36E4B" w:rsidRPr="00515AE6" w:rsidRDefault="00A36E4B" w:rsidP="00A36E4B">
      <w:pPr>
        <w:pStyle w:val="Akapitzlist"/>
        <w:jc w:val="both"/>
      </w:pPr>
    </w:p>
    <w:p w14:paraId="0415B456" w14:textId="42FA638B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515AE6">
        <w:rPr>
          <w:rFonts w:ascii="Times New Roman" w:hAnsi="Times New Roman" w:cs="Times New Roman"/>
          <w:color w:val="000000"/>
          <w:sz w:val="28"/>
          <w:szCs w:val="28"/>
        </w:rPr>
        <w:t>VIII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BC09C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F3ECEB1" w14:textId="49775BBE" w:rsidR="00960FCB" w:rsidRPr="00D26795" w:rsidRDefault="00912464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zostanie spełniony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D267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3A9310" w14:textId="77777777" w:rsidR="00D26795" w:rsidRPr="00256618" w:rsidRDefault="00D26795" w:rsidP="00D26795">
      <w:pPr>
        <w:ind w:left="143" w:firstLine="708"/>
        <w:jc w:val="both"/>
      </w:pPr>
      <w:r>
        <w:t xml:space="preserve">- </w:t>
      </w:r>
      <w:r w:rsidRPr="00256618">
        <w:t xml:space="preserve"> posiada zdolność kredytową lub środki finansowe na kwotę:</w:t>
      </w:r>
    </w:p>
    <w:p w14:paraId="3028A2C2" w14:textId="77777777" w:rsidR="00D26795" w:rsidRDefault="00D26795" w:rsidP="00D26795">
      <w:pPr>
        <w:jc w:val="both"/>
      </w:pPr>
      <w:r>
        <w:t xml:space="preserve">        </w:t>
      </w:r>
      <w:r w:rsidRPr="00256618">
        <w:t>aa)   dla</w:t>
      </w:r>
      <w:r>
        <w:t xml:space="preserve"> części</w:t>
      </w:r>
      <w:r w:rsidRPr="00256618">
        <w:t xml:space="preserve"> </w:t>
      </w:r>
      <w:r>
        <w:t xml:space="preserve">I  zamówienia    - </w:t>
      </w:r>
      <w:r w:rsidRPr="00B90F50">
        <w:rPr>
          <w:b/>
        </w:rPr>
        <w:t>600 000,00</w:t>
      </w:r>
      <w:r>
        <w:t xml:space="preserve"> zł </w:t>
      </w:r>
      <w:r w:rsidRPr="00256618">
        <w:t xml:space="preserve">      </w:t>
      </w:r>
    </w:p>
    <w:p w14:paraId="21F8AD11" w14:textId="77777777" w:rsidR="00D26795" w:rsidRDefault="00D26795" w:rsidP="00D26795">
      <w:pPr>
        <w:jc w:val="both"/>
      </w:pPr>
      <w:r>
        <w:t xml:space="preserve">        bb)  dla  części II zamówienia   - </w:t>
      </w:r>
      <w:r w:rsidRPr="00B90F50">
        <w:rPr>
          <w:b/>
        </w:rPr>
        <w:t>500 000,00</w:t>
      </w:r>
      <w:r>
        <w:t xml:space="preserve"> zł </w:t>
      </w:r>
    </w:p>
    <w:p w14:paraId="5C142EAE" w14:textId="3A8DF89A" w:rsidR="00D26795" w:rsidRDefault="00D26795" w:rsidP="00D26795">
      <w:pPr>
        <w:jc w:val="both"/>
      </w:pPr>
      <w:r>
        <w:t xml:space="preserve">        W przypadku składania oferty na część I i część II warunek </w:t>
      </w:r>
      <w:r w:rsidR="00682E08">
        <w:t>z</w:t>
      </w:r>
      <w:r>
        <w:t xml:space="preserve">ostanie spełniony, jeżeli </w:t>
      </w:r>
    </w:p>
    <w:p w14:paraId="37EE0FC7" w14:textId="37DEF4EF" w:rsidR="00D26795" w:rsidRDefault="00D26795" w:rsidP="00D26795">
      <w:pPr>
        <w:jc w:val="both"/>
      </w:pPr>
      <w:r>
        <w:t xml:space="preserve">wykonawca wykaże, że posiada środki finansowe w kwocie nie mniejszej niż </w:t>
      </w:r>
      <w:r w:rsidRPr="00B90F50">
        <w:rPr>
          <w:b/>
        </w:rPr>
        <w:t>1000 000,00 zł</w:t>
      </w:r>
      <w:r>
        <w:rPr>
          <w:b/>
        </w:rPr>
        <w:t xml:space="preserve">. </w:t>
      </w:r>
      <w:r w:rsidRPr="00B91A8A">
        <w:t xml:space="preserve">W przypadku </w:t>
      </w:r>
      <w:r>
        <w:t>wspólnego ubiegania się o udzielenie zamówienia przez dwóch lub więcej</w:t>
      </w:r>
      <w:r>
        <w:rPr>
          <w:b/>
        </w:rPr>
        <w:t xml:space="preserve"> </w:t>
      </w:r>
      <w:r>
        <w:t>wykonawców, powyższy warunek zostanie uznany za spełniony, jeżeli wykonawcy wykażą łącznie jego spełnienie.</w:t>
      </w:r>
    </w:p>
    <w:p w14:paraId="28095034" w14:textId="77777777" w:rsidR="00D26795" w:rsidRDefault="00D26795" w:rsidP="00D26795">
      <w:pPr>
        <w:jc w:val="both"/>
      </w:pPr>
    </w:p>
    <w:p w14:paraId="0FBEF687" w14:textId="0E428DB8" w:rsidR="00D26795" w:rsidRDefault="00D26795" w:rsidP="00D26795">
      <w:pPr>
        <w:jc w:val="both"/>
      </w:pPr>
      <w:r>
        <w:t xml:space="preserve"> </w:t>
      </w:r>
      <w:r w:rsidRPr="00D26795">
        <w:t>W przypadku wskazania przez wykonawcę, w celu wykazania spełniania warunków udziału, waluty innej niż polska (PLN), w celu jej przeliczenia stosowany będzi</w:t>
      </w:r>
      <w:r w:rsidR="00682E08">
        <w:t>e</w:t>
      </w:r>
      <w:r w:rsidRPr="00D26795">
        <w:t xml:space="preserve"> średni kurs NBP obowiązujący w dniu publikacji ogłoszenia o zamówieniu w Biuletynie Zamówień  Publicznych.</w:t>
      </w:r>
    </w:p>
    <w:p w14:paraId="0B0C7E8F" w14:textId="795FE1A7" w:rsidR="00D26795" w:rsidRDefault="00D26795" w:rsidP="00D26795">
      <w:pPr>
        <w:jc w:val="both"/>
      </w:pPr>
    </w:p>
    <w:p w14:paraId="70372473" w14:textId="4A9F8192" w:rsidR="00D26795" w:rsidRDefault="00D26795" w:rsidP="00D26795">
      <w:pPr>
        <w:ind w:left="284"/>
        <w:jc w:val="both"/>
      </w:pPr>
      <w:r>
        <w:t>cc)jest ubezpieczony od odpowiedzialność cywilnej w zakresie  prowadzonej działalności związanej z przedmiotem zamówienia  na kwotę  nie mniejszą niż :</w:t>
      </w:r>
    </w:p>
    <w:p w14:paraId="0E7E4438" w14:textId="77777777" w:rsidR="00D26795" w:rsidRDefault="00D26795" w:rsidP="00D26795">
      <w:pPr>
        <w:jc w:val="both"/>
      </w:pPr>
      <w:r>
        <w:t xml:space="preserve">        aaa) dla części I zamówienia   800 000,00 zł</w:t>
      </w:r>
    </w:p>
    <w:p w14:paraId="1D0BD650" w14:textId="643AA643" w:rsidR="00D26795" w:rsidRDefault="00D26795" w:rsidP="00D26795">
      <w:pPr>
        <w:jc w:val="both"/>
      </w:pPr>
      <w:r>
        <w:t xml:space="preserve">        bbb) dla części  II zamówienia      700 000,00 zł </w:t>
      </w:r>
    </w:p>
    <w:p w14:paraId="39094B95" w14:textId="34A5548B" w:rsidR="00D26795" w:rsidRDefault="00D26795" w:rsidP="00D26795">
      <w:pPr>
        <w:jc w:val="both"/>
      </w:pPr>
    </w:p>
    <w:p w14:paraId="4BB2082F" w14:textId="4BD73638" w:rsidR="006D4876" w:rsidRDefault="006D4876" w:rsidP="006D4876">
      <w:pPr>
        <w:jc w:val="both"/>
      </w:pPr>
      <w:r>
        <w:t>W przypadku składania  oferty na część I i II warunek zostanie spełniony  jeżeli Wykonawca  wykaże, że jest ubezpieczony w powyższym zakresie na kwotę nie mniejszą niż   1 000 000,00 zł</w:t>
      </w:r>
    </w:p>
    <w:p w14:paraId="07F0D203" w14:textId="77777777" w:rsidR="006D4876" w:rsidRDefault="006D4876" w:rsidP="006D4876">
      <w:pPr>
        <w:jc w:val="both"/>
      </w:pPr>
    </w:p>
    <w:p w14:paraId="3CB575E3" w14:textId="058DEEA9" w:rsidR="006D4876" w:rsidRDefault="006D4876" w:rsidP="006D4876">
      <w:pPr>
        <w:ind w:left="284" w:hanging="284"/>
        <w:jc w:val="both"/>
      </w:pPr>
      <w:r w:rsidRPr="005F6AEA">
        <w:rPr>
          <w:b/>
        </w:rPr>
        <w:t>d)</w:t>
      </w:r>
      <w:r w:rsidRPr="004663C1">
        <w:rPr>
          <w:b/>
        </w:rPr>
        <w:t xml:space="preserve"> zdolności technicznej lub zawodowej</w:t>
      </w:r>
      <w:r>
        <w:t xml:space="preserve"> - warunek ten zostanie spełniony, jeżeli  Wykonawca wykaże, że :</w:t>
      </w:r>
    </w:p>
    <w:p w14:paraId="1878532B" w14:textId="77777777" w:rsidR="006D4876" w:rsidRDefault="006D4876" w:rsidP="006D4876">
      <w:pPr>
        <w:ind w:left="284" w:hanging="284"/>
        <w:jc w:val="both"/>
      </w:pPr>
    </w:p>
    <w:p w14:paraId="5B1B59F5" w14:textId="61994707" w:rsidR="006D4876" w:rsidRDefault="006D4876" w:rsidP="006D4876">
      <w:pPr>
        <w:ind w:left="426"/>
        <w:jc w:val="both"/>
      </w:pPr>
      <w:r>
        <w:lastRenderedPageBreak/>
        <w:t xml:space="preserve">aa) </w:t>
      </w:r>
      <w:r w:rsidRPr="008E1653">
        <w:rPr>
          <w:b/>
        </w:rPr>
        <w:t>posiada doświadczenie</w:t>
      </w:r>
      <w:r w:rsidRPr="008E1653">
        <w:t xml:space="preserve"> </w:t>
      </w:r>
      <w:r>
        <w:t xml:space="preserve">polegające na realizacji, w okresie  ostatnich 5 lat przed upływem terminu składania ofert, a jeżeli okres prowadzonej działalności jest krótszy – w tym okresie:  </w:t>
      </w:r>
    </w:p>
    <w:p w14:paraId="4356F4D4" w14:textId="77777777" w:rsidR="006D4876" w:rsidRPr="007A02D3" w:rsidRDefault="006D4876" w:rsidP="006D4876">
      <w:pPr>
        <w:ind w:left="426"/>
        <w:jc w:val="both"/>
        <w:rPr>
          <w:color w:val="FF0000"/>
        </w:rPr>
      </w:pPr>
    </w:p>
    <w:p w14:paraId="627102A4" w14:textId="5774AE13" w:rsidR="006D4876" w:rsidRDefault="006D4876" w:rsidP="006D4876">
      <w:pPr>
        <w:jc w:val="both"/>
      </w:pPr>
      <w:r>
        <w:t>aaa</w:t>
      </w:r>
      <w:r w:rsidRPr="00024B82">
        <w:t>) w przypadku ubiegania się o udzielenie zamówienia w zakresie części I - co najmniej dwóch</w:t>
      </w:r>
      <w:r w:rsidR="00682E08">
        <w:t xml:space="preserve"> </w:t>
      </w:r>
      <w:r w:rsidRPr="00024B82">
        <w:t xml:space="preserve">termomodernizacji istniejących budynków o wartości robót dla każdego budynku  400 000,00 zł </w:t>
      </w:r>
      <w:r>
        <w:t>brutto</w:t>
      </w:r>
      <w:r w:rsidRPr="00024B82">
        <w:t xml:space="preserve">, </w:t>
      </w:r>
      <w:r>
        <w:t xml:space="preserve">obejmujące w szczególności następujące roboty budowlane: docieplenie  przegród budowlanych budynku, wymianę stolarki okiennej, montaż instalacji  fotowoltaicznej, budowa instalacji wentylacyjnej nawiewno-wywiewnej, montaż instalacji fotowoltaiki.  </w:t>
      </w:r>
    </w:p>
    <w:p w14:paraId="403161D9" w14:textId="777A2456" w:rsidR="006D4876" w:rsidRDefault="006D4876" w:rsidP="006D4876">
      <w:pPr>
        <w:jc w:val="both"/>
      </w:pPr>
      <w:r>
        <w:t>Zamawiający wymaga wykazania doświadczenia obejmującego wszystkie wymienione zakresy robót, przy czym dopuszcza ich wykonanie w ramach kilku odrębnych zamówień, tak by doświadczenie Wykonawcy w wykonaniu robot budowlanych obejmował  wyłącznie wszystkie wymienione zakresy</w:t>
      </w:r>
      <w:r w:rsidR="00682E08">
        <w:t xml:space="preserve"> </w:t>
      </w:r>
      <w:r>
        <w:t>robót, przy czy</w:t>
      </w:r>
      <w:r w:rsidR="00682E08">
        <w:t>m</w:t>
      </w:r>
      <w:r>
        <w:t xml:space="preserve"> dopuszcza ich wykonanie w ramach kilku odrębnych zamówień , tak  by  doświadczenie  Wykonawcy w wykonaniu robót budowlanych obejmowało łącznie wszystkie wymienione zakresy robót. Zamawiający wymaga, żeby każdy z wymienionych zakresów robót znajdował się w przynajmniej jednym modernizowanym  budynku.</w:t>
      </w:r>
    </w:p>
    <w:p w14:paraId="4183A8B5" w14:textId="77777777" w:rsidR="006D4876" w:rsidRPr="00024B82" w:rsidRDefault="006D4876" w:rsidP="006D4876">
      <w:pPr>
        <w:jc w:val="both"/>
      </w:pPr>
    </w:p>
    <w:p w14:paraId="72EC10A7" w14:textId="6BFB1D42" w:rsidR="006D4876" w:rsidRDefault="006D4876" w:rsidP="006D4876">
      <w:pPr>
        <w:jc w:val="both"/>
      </w:pPr>
      <w:r w:rsidRPr="00A3129F">
        <w:t xml:space="preserve">bbb) </w:t>
      </w:r>
      <w:r w:rsidRPr="00024B82">
        <w:t>w przypadku ubiegania się o udzielenie zamówienia w zakresie</w:t>
      </w:r>
      <w:r w:rsidRPr="007A02D3">
        <w:rPr>
          <w:color w:val="FF0000"/>
        </w:rPr>
        <w:t xml:space="preserve"> </w:t>
      </w:r>
      <w:r w:rsidRPr="00831BEA">
        <w:t xml:space="preserve">części II - co najmniej </w:t>
      </w:r>
      <w:r w:rsidR="008F7394">
        <w:t xml:space="preserve">dwóch </w:t>
      </w:r>
      <w:r w:rsidRPr="00831BEA">
        <w:t>robót w zakresie</w:t>
      </w:r>
      <w:r>
        <w:t xml:space="preserve"> </w:t>
      </w:r>
      <w:r w:rsidRPr="00831BEA">
        <w:t xml:space="preserve">wymiany źródła ciepła na kotłownię opartą o kocioł gazowy </w:t>
      </w:r>
      <w:r>
        <w:t>wraz z robotami towarzyszącymi oraz</w:t>
      </w:r>
      <w:r w:rsidRPr="00B20D87">
        <w:t xml:space="preserve"> </w:t>
      </w:r>
      <w:r>
        <w:t>wymiana/wykonanie instalacji centralnego ogrzewania o wartości  robót co najmniej 300 000,00 zł brutto każda.</w:t>
      </w:r>
    </w:p>
    <w:p w14:paraId="0C002952" w14:textId="006C3183" w:rsidR="006D4876" w:rsidRDefault="006D4876" w:rsidP="006D4876">
      <w:pPr>
        <w:jc w:val="both"/>
      </w:pPr>
      <w:r w:rsidRPr="001A4A66">
        <w:t xml:space="preserve">Do wskazanych robót  wykonawca zobowiązany jest przedstawić dokumenty potwierdzające , czy roboty te zostały wykonane należycie. </w:t>
      </w:r>
    </w:p>
    <w:p w14:paraId="311457FC" w14:textId="77777777" w:rsidR="008F7394" w:rsidRDefault="008F7394" w:rsidP="006D4876">
      <w:pPr>
        <w:jc w:val="both"/>
      </w:pPr>
    </w:p>
    <w:p w14:paraId="493546DA" w14:textId="7480202E" w:rsidR="006D4876" w:rsidRDefault="006D4876" w:rsidP="006D4876">
      <w:pPr>
        <w:jc w:val="both"/>
      </w:pPr>
      <w:r>
        <w:t>W celu spełnienia  obu wyżej opisanych warunków dotyczących doświadczenia, wykonawca  może wykazać się wykonaniem zamówień zrealizowanych w formule „zaprojektuj i wybuduj” obejmujących zarówno zaprojektowanie jak i wykonanie wymienionych  zakresów robót.</w:t>
      </w:r>
    </w:p>
    <w:p w14:paraId="1BEBE733" w14:textId="77777777" w:rsidR="006D4876" w:rsidRDefault="006D4876" w:rsidP="006D4876">
      <w:pPr>
        <w:jc w:val="both"/>
      </w:pPr>
    </w:p>
    <w:p w14:paraId="44114660" w14:textId="0D4D4884" w:rsidR="006D4876" w:rsidRDefault="006D4876" w:rsidP="006D4876">
      <w:pPr>
        <w:jc w:val="both"/>
      </w:pPr>
      <w:r>
        <w:t xml:space="preserve">W przypadku ubiegania się o udzielenie zamówienia na obie części Zamawiający dopuszcza wskazanie tego samego doświadczenia w realizacji budowlanych dla obu części, </w:t>
      </w:r>
      <w:r w:rsidR="008F7394">
        <w:t>j</w:t>
      </w:r>
      <w:r>
        <w:t>eśli spełnia  ono w/w warunki dla obu części.</w:t>
      </w:r>
    </w:p>
    <w:p w14:paraId="65C5A937" w14:textId="77777777" w:rsidR="006D4876" w:rsidRDefault="006D4876" w:rsidP="006D4876">
      <w:pPr>
        <w:jc w:val="both"/>
      </w:pPr>
    </w:p>
    <w:p w14:paraId="6AF982BD" w14:textId="73089444" w:rsidR="006D4876" w:rsidRDefault="006D4876" w:rsidP="006D4876">
      <w:pPr>
        <w:jc w:val="both"/>
      </w:pPr>
      <w:r>
        <w:t xml:space="preserve">bb)   </w:t>
      </w:r>
      <w:r w:rsidRPr="002D4F11">
        <w:rPr>
          <w:b/>
        </w:rPr>
        <w:t>posiada potencjał kadrowy</w:t>
      </w:r>
      <w:r>
        <w:t xml:space="preserve"> </w:t>
      </w:r>
      <w:r w:rsidRPr="002D4F11">
        <w:rPr>
          <w:b/>
        </w:rPr>
        <w:t xml:space="preserve">- </w:t>
      </w:r>
      <w:r w:rsidRPr="002D4F11">
        <w:t>dysponuje lub będzie dysponował</w:t>
      </w:r>
      <w:r>
        <w:t xml:space="preserve"> co najmniej:</w:t>
      </w:r>
    </w:p>
    <w:p w14:paraId="01196BC0" w14:textId="77777777" w:rsidR="006D4876" w:rsidRDefault="006D4876" w:rsidP="006D4876">
      <w:pPr>
        <w:jc w:val="both"/>
      </w:pPr>
      <w:r>
        <w:t xml:space="preserve">aaa)  dla części I   </w:t>
      </w:r>
    </w:p>
    <w:p w14:paraId="47474532" w14:textId="1AA32EE0" w:rsidR="006D4876" w:rsidRPr="001A4A66" w:rsidRDefault="006D4876" w:rsidP="006D4876">
      <w:pPr>
        <w:jc w:val="both"/>
        <w:rPr>
          <w:b/>
          <w:color w:val="FF0000"/>
        </w:rPr>
      </w:pPr>
      <w:r w:rsidRPr="006638AA">
        <w:t>-</w:t>
      </w:r>
      <w:r w:rsidRPr="004F6F80">
        <w:t xml:space="preserve"> </w:t>
      </w:r>
      <w:r>
        <w:t xml:space="preserve">kierownikiem budowy, </w:t>
      </w:r>
      <w:r w:rsidR="008F7394" w:rsidRPr="004F6F80">
        <w:t>pełniącym</w:t>
      </w:r>
      <w:r w:rsidRPr="004F6F80">
        <w:t xml:space="preserve"> jednocześnie obowiązki kierownika robót </w:t>
      </w:r>
      <w:r>
        <w:t xml:space="preserve">w specjalności  konstrukcyjno- budowlanej, posiadającym uprawnienia budowlane do kierowania robotami budowlanymi bez ograniczeń </w:t>
      </w:r>
      <w:r w:rsidRPr="00B91A8A">
        <w:t>lub odpowiadające im ważne uprawnienia budowlane, które zostały wydane  na podstawie wcześniej obowiązujących przepisów</w:t>
      </w:r>
      <w:r>
        <w:t>.</w:t>
      </w:r>
    </w:p>
    <w:p w14:paraId="14365B98" w14:textId="77777777" w:rsidR="006D4876" w:rsidRDefault="006D4876" w:rsidP="006D4876">
      <w:pPr>
        <w:jc w:val="both"/>
      </w:pPr>
      <w:r>
        <w:t xml:space="preserve">- kierownikiem robót branży elektrycznej </w:t>
      </w:r>
    </w:p>
    <w:p w14:paraId="04649FA7" w14:textId="77777777" w:rsidR="006D4876" w:rsidRDefault="006D4876" w:rsidP="006D4876">
      <w:pPr>
        <w:jc w:val="both"/>
      </w:pPr>
      <w:r>
        <w:t xml:space="preserve"> -  w specjalności :</w:t>
      </w:r>
    </w:p>
    <w:p w14:paraId="234D7D72" w14:textId="691172ED" w:rsidR="006D4876" w:rsidRPr="001A4A66" w:rsidRDefault="006D4876" w:rsidP="006D4876">
      <w:pPr>
        <w:jc w:val="both"/>
        <w:rPr>
          <w:b/>
          <w:color w:val="FF0000"/>
        </w:rPr>
      </w:pPr>
      <w:r>
        <w:t xml:space="preserve">- dla części I </w:t>
      </w:r>
      <w:r w:rsidRPr="006638AA">
        <w:t>- konstr</w:t>
      </w:r>
      <w:r>
        <w:t>ukcyjno – budowlanej i elektrycznej,</w:t>
      </w:r>
    </w:p>
    <w:p w14:paraId="6ED24598" w14:textId="62D218EF" w:rsidR="006D4876" w:rsidRDefault="006D4876" w:rsidP="006D4876">
      <w:pPr>
        <w:jc w:val="both"/>
      </w:pPr>
      <w:r w:rsidRPr="006638AA">
        <w:t>- dla części II -</w:t>
      </w:r>
      <w:r w:rsidRPr="006638AA">
        <w:rPr>
          <w:color w:val="FF0000"/>
        </w:rPr>
        <w:t xml:space="preserve"> </w:t>
      </w:r>
      <w:r w:rsidRPr="006638AA">
        <w:t xml:space="preserve">instalacyjnej w zakresie </w:t>
      </w:r>
      <w:r w:rsidRPr="002D4F11">
        <w:t>sieci, instalacji i</w:t>
      </w:r>
      <w:r w:rsidRPr="00B91A8A">
        <w:t xml:space="preserve"> urządzeń ciepłowniczych, wentylacyjnych, gazowych, wodociągowych i kanalizacji sanitarnej</w:t>
      </w:r>
      <w:r>
        <w:t>.</w:t>
      </w:r>
      <w:r w:rsidRPr="00B91A8A">
        <w:t xml:space="preserve"> </w:t>
      </w:r>
    </w:p>
    <w:p w14:paraId="13C4C77E" w14:textId="77777777" w:rsidR="006D4876" w:rsidRDefault="006D4876" w:rsidP="006D4876">
      <w:pPr>
        <w:jc w:val="both"/>
        <w:rPr>
          <w:color w:val="FF0000"/>
        </w:rPr>
      </w:pPr>
    </w:p>
    <w:p w14:paraId="7F25D635" w14:textId="5781B2FF" w:rsidR="006D4876" w:rsidRDefault="006D4876" w:rsidP="006D4876">
      <w:pPr>
        <w:jc w:val="both"/>
      </w:pPr>
      <w:r w:rsidRPr="00A3129F">
        <w:t xml:space="preserve">cc) </w:t>
      </w:r>
      <w:r w:rsidRPr="002D4F11">
        <w:rPr>
          <w:b/>
        </w:rPr>
        <w:t>dysponuje lub będzie dysponował</w:t>
      </w:r>
      <w:r w:rsidRPr="00A3129F">
        <w:t xml:space="preserve"> co najmniej jedną osobą posiadającą wymagane uprawnienia budowlane do projektowania w za</w:t>
      </w:r>
      <w:r>
        <w:t>kresie: konstrukcyjno-budowlanym, wentylacji, montażu fotowoltaiki - dotyczy części I</w:t>
      </w:r>
    </w:p>
    <w:p w14:paraId="15DC37BB" w14:textId="77777777" w:rsidR="006D4876" w:rsidRDefault="006D4876" w:rsidP="006D4876">
      <w:pPr>
        <w:jc w:val="both"/>
      </w:pPr>
    </w:p>
    <w:p w14:paraId="69979A40" w14:textId="3A4C08FC" w:rsidR="006D4876" w:rsidRDefault="006D4876" w:rsidP="006D4876">
      <w:pPr>
        <w:jc w:val="both"/>
      </w:pPr>
      <w:r>
        <w:lastRenderedPageBreak/>
        <w:t xml:space="preserve">Osoba skierowana przez wykonawcę do </w:t>
      </w:r>
      <w:r w:rsidRPr="00A3129F">
        <w:t>realizacji zamówienia publicznego musi posiadać  doświadczenie w projektowaniu, tj. wykazać się wykonaniem co najmniej 1 dokumentacji  projektu budowlanego zawierającego  docieplenie elewacji oraz co najmniej 1 dokumentacji  wentylacji i 1 dokumentacji montażu fotowoltaiki</w:t>
      </w:r>
      <w:r>
        <w:t>.</w:t>
      </w:r>
    </w:p>
    <w:p w14:paraId="0307519B" w14:textId="77777777" w:rsidR="00D26795" w:rsidRPr="00456CD7" w:rsidRDefault="00D26795" w:rsidP="00D26795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</w:p>
    <w:p w14:paraId="51BF1E77" w14:textId="4686D8EF" w:rsidR="00087DDD" w:rsidRPr="00BA05F8" w:rsidRDefault="00912464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5D1AB3">
      <w:pPr>
        <w:numPr>
          <w:ilvl w:val="0"/>
          <w:numId w:val="27"/>
        </w:numPr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5D1AB3">
      <w:pPr>
        <w:numPr>
          <w:ilvl w:val="0"/>
          <w:numId w:val="27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5D1AB3">
      <w:pPr>
        <w:numPr>
          <w:ilvl w:val="0"/>
          <w:numId w:val="27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BC09C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BC09CA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Ustalenia dotyczące powierzenia wykonania części zamówienia podwykonawcom</w:t>
      </w:r>
    </w:p>
    <w:p w14:paraId="1799E2A4" w14:textId="77777777" w:rsidR="007201E5" w:rsidRPr="00196358" w:rsidRDefault="007201E5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BC09CA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27F44BC" w:rsidR="00522F7F" w:rsidRPr="00422A53" w:rsidRDefault="0029456F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>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14:paraId="0AA8ADAA" w14:textId="28C1F86D" w:rsidR="00E0253C" w:rsidRPr="000B4D11" w:rsidRDefault="009179EE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EA206" w14:textId="77777777" w:rsidR="004F4F77" w:rsidRDefault="004F4F77" w:rsidP="00A92F62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1AC9A2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Rozdział </w:t>
      </w:r>
      <w:r w:rsidR="00515AE6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7FB76404" w:rsidR="00CF18D7" w:rsidRPr="00A925F6" w:rsidRDefault="001A656A" w:rsidP="00BC09CA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</w:t>
      </w:r>
      <w:r w:rsidR="003B262D" w:rsidRPr="00806CE7">
        <w:rPr>
          <w:b/>
          <w:color w:val="000000" w:themeColor="text1"/>
          <w:sz w:val="24"/>
          <w:szCs w:val="24"/>
        </w:rPr>
        <w:t xml:space="preserve">załączniku </w:t>
      </w:r>
      <w:r w:rsidR="003B262D" w:rsidRPr="00806CE7">
        <w:rPr>
          <w:b/>
          <w:sz w:val="24"/>
          <w:szCs w:val="24"/>
        </w:rPr>
        <w:t xml:space="preserve">nr </w:t>
      </w:r>
      <w:r w:rsidR="00806CE7" w:rsidRPr="00806CE7">
        <w:rPr>
          <w:b/>
          <w:sz w:val="24"/>
          <w:szCs w:val="24"/>
        </w:rPr>
        <w:t>6</w:t>
      </w:r>
      <w:r w:rsidR="008A3182" w:rsidRPr="00806CE7">
        <w:rPr>
          <w:b/>
          <w:sz w:val="24"/>
          <w:szCs w:val="24"/>
        </w:rPr>
        <w:t xml:space="preserve"> </w:t>
      </w:r>
      <w:r w:rsidR="003B262D" w:rsidRPr="00806CE7">
        <w:rPr>
          <w:b/>
          <w:sz w:val="24"/>
          <w:szCs w:val="24"/>
        </w:rPr>
        <w:t xml:space="preserve">do SWZ </w:t>
      </w:r>
      <w:r w:rsidRPr="00806CE7">
        <w:rPr>
          <w:b/>
          <w:color w:val="000000" w:themeColor="text1"/>
          <w:sz w:val="24"/>
          <w:szCs w:val="24"/>
        </w:rPr>
        <w:t>następujące</w:t>
      </w:r>
      <w:r w:rsidRPr="00CA1003">
        <w:rPr>
          <w:b/>
          <w:color w:val="000000" w:themeColor="text1"/>
          <w:sz w:val="24"/>
          <w:szCs w:val="24"/>
        </w:rPr>
        <w:t xml:space="preserve"> oświadczenia i dokumenty:</w:t>
      </w:r>
    </w:p>
    <w:p w14:paraId="39A69E83" w14:textId="2C22D6D0" w:rsidR="00372D1D" w:rsidRPr="00684ABA" w:rsidRDefault="004070D2">
      <w:pPr>
        <w:pStyle w:val="Teksttreci241"/>
        <w:numPr>
          <w:ilvl w:val="0"/>
          <w:numId w:val="31"/>
        </w:numPr>
        <w:spacing w:before="0" w:line="240" w:lineRule="auto"/>
        <w:rPr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Pzp</w:t>
      </w:r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</w:t>
      </w:r>
      <w:r w:rsidR="003E3E45" w:rsidRPr="00684ABA">
        <w:rPr>
          <w:sz w:val="24"/>
          <w:szCs w:val="24"/>
        </w:rPr>
        <w:t xml:space="preserve">z </w:t>
      </w:r>
      <w:r w:rsidR="003E3E45" w:rsidRPr="00684ABA">
        <w:rPr>
          <w:b/>
          <w:sz w:val="24"/>
          <w:szCs w:val="24"/>
        </w:rPr>
        <w:t xml:space="preserve">załącznikiem </w:t>
      </w:r>
      <w:r w:rsidR="00046756" w:rsidRPr="00684ABA">
        <w:rPr>
          <w:b/>
          <w:sz w:val="24"/>
          <w:szCs w:val="24"/>
        </w:rPr>
        <w:t xml:space="preserve">nr </w:t>
      </w:r>
      <w:r w:rsidR="00806CE7">
        <w:rPr>
          <w:b/>
          <w:sz w:val="24"/>
          <w:szCs w:val="24"/>
        </w:rPr>
        <w:t>7</w:t>
      </w:r>
      <w:r w:rsidR="003E3E45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>;</w:t>
      </w:r>
      <w:r w:rsidRPr="00684ABA">
        <w:rPr>
          <w:sz w:val="24"/>
          <w:szCs w:val="24"/>
        </w:rPr>
        <w:t xml:space="preserve"> </w:t>
      </w:r>
    </w:p>
    <w:p w14:paraId="6FC9D0E8" w14:textId="0A83CB5D" w:rsidR="00D3478A" w:rsidRPr="00FB3C69" w:rsidRDefault="00D3478A">
      <w:pPr>
        <w:pStyle w:val="Teksttreci241"/>
        <w:numPr>
          <w:ilvl w:val="0"/>
          <w:numId w:val="31"/>
        </w:numPr>
        <w:spacing w:before="0" w:line="240" w:lineRule="auto"/>
        <w:rPr>
          <w:sz w:val="24"/>
          <w:szCs w:val="24"/>
        </w:rPr>
      </w:pPr>
      <w:r w:rsidRPr="00FB3C69">
        <w:rPr>
          <w:b/>
          <w:sz w:val="24"/>
          <w:szCs w:val="24"/>
        </w:rPr>
        <w:t>Oświadczenie, o którym mowa w art. 117 ust. 4 ustawy</w:t>
      </w:r>
      <w:r w:rsidR="00327987" w:rsidRPr="00FB3C69">
        <w:rPr>
          <w:b/>
          <w:sz w:val="24"/>
          <w:szCs w:val="24"/>
        </w:rPr>
        <w:t xml:space="preserve"> Pzp</w:t>
      </w:r>
      <w:r w:rsidR="0090169B" w:rsidRPr="00FB3C69">
        <w:rPr>
          <w:sz w:val="24"/>
          <w:szCs w:val="24"/>
        </w:rPr>
        <w:t xml:space="preserve">, z którego będzie wynikać, które roboty budowlane </w:t>
      </w:r>
      <w:r w:rsidR="007B1F69" w:rsidRPr="00FB3C69">
        <w:rPr>
          <w:sz w:val="24"/>
          <w:szCs w:val="24"/>
        </w:rPr>
        <w:t>w</w:t>
      </w:r>
      <w:r w:rsidR="003212CC" w:rsidRPr="00FB3C69">
        <w:rPr>
          <w:sz w:val="24"/>
          <w:szCs w:val="24"/>
        </w:rPr>
        <w:t>ykonają poszczególni wykonawcy</w:t>
      </w:r>
      <w:r w:rsidR="00620C01" w:rsidRPr="00FB3C69">
        <w:rPr>
          <w:sz w:val="24"/>
          <w:szCs w:val="24"/>
        </w:rPr>
        <w:t xml:space="preserve"> składając</w:t>
      </w:r>
      <w:r w:rsidR="00102712" w:rsidRPr="00FB3C69">
        <w:rPr>
          <w:sz w:val="24"/>
          <w:szCs w:val="24"/>
        </w:rPr>
        <w:t>y</w:t>
      </w:r>
      <w:r w:rsidR="00620C01" w:rsidRPr="00FB3C69">
        <w:rPr>
          <w:sz w:val="24"/>
          <w:szCs w:val="24"/>
        </w:rPr>
        <w:t xml:space="preserve"> ofertę wspólną</w:t>
      </w:r>
      <w:r w:rsidR="00102712" w:rsidRPr="00FB3C69">
        <w:rPr>
          <w:sz w:val="24"/>
          <w:szCs w:val="24"/>
        </w:rPr>
        <w:t xml:space="preserve"> </w:t>
      </w:r>
      <w:r w:rsidR="003212CC" w:rsidRPr="00FB3C69">
        <w:rPr>
          <w:sz w:val="24"/>
          <w:szCs w:val="24"/>
        </w:rPr>
        <w:t xml:space="preserve">- </w:t>
      </w:r>
      <w:r w:rsidR="007B1F69" w:rsidRPr="00FB3C69">
        <w:rPr>
          <w:sz w:val="24"/>
          <w:szCs w:val="24"/>
        </w:rPr>
        <w:t xml:space="preserve">wzór zgodny z </w:t>
      </w:r>
      <w:r w:rsidR="007B1F69" w:rsidRPr="00FB3C69">
        <w:rPr>
          <w:b/>
          <w:sz w:val="24"/>
          <w:szCs w:val="24"/>
        </w:rPr>
        <w:t xml:space="preserve">załącznikiem nr </w:t>
      </w:r>
      <w:r w:rsidR="00806CE7">
        <w:rPr>
          <w:b/>
          <w:sz w:val="24"/>
          <w:szCs w:val="24"/>
        </w:rPr>
        <w:t>8</w:t>
      </w:r>
      <w:r w:rsidR="007B1F69" w:rsidRPr="00FB3C69">
        <w:rPr>
          <w:b/>
          <w:sz w:val="24"/>
          <w:szCs w:val="24"/>
        </w:rPr>
        <w:t xml:space="preserve"> do SWZ</w:t>
      </w:r>
      <w:r w:rsidR="003212CC" w:rsidRPr="00FB3C69">
        <w:rPr>
          <w:sz w:val="24"/>
          <w:szCs w:val="24"/>
        </w:rPr>
        <w:t xml:space="preserve"> - </w:t>
      </w:r>
      <w:r w:rsidR="003212CC" w:rsidRPr="00FB3C69">
        <w:rPr>
          <w:b/>
          <w:sz w:val="24"/>
          <w:szCs w:val="24"/>
        </w:rPr>
        <w:t>jeżeli dotyczy;</w:t>
      </w:r>
    </w:p>
    <w:p w14:paraId="1FD647D9" w14:textId="179BECE3" w:rsidR="00B13DAF" w:rsidRPr="00CD1DFD" w:rsidRDefault="002E0524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Pzp</w:t>
      </w:r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</w:t>
      </w:r>
      <w:r w:rsidR="00046756" w:rsidRPr="00684ABA">
        <w:rPr>
          <w:sz w:val="24"/>
          <w:szCs w:val="24"/>
        </w:rPr>
        <w:t xml:space="preserve">e z </w:t>
      </w:r>
      <w:r w:rsidR="00046756" w:rsidRPr="00684ABA">
        <w:rPr>
          <w:b/>
          <w:sz w:val="24"/>
          <w:szCs w:val="24"/>
        </w:rPr>
        <w:t>załącznikiem nr</w:t>
      </w:r>
      <w:r w:rsidR="00D576EA" w:rsidRPr="00684ABA">
        <w:rPr>
          <w:b/>
          <w:sz w:val="24"/>
          <w:szCs w:val="24"/>
        </w:rPr>
        <w:t xml:space="preserve"> </w:t>
      </w:r>
      <w:r w:rsidR="00806CE7">
        <w:rPr>
          <w:b/>
          <w:sz w:val="24"/>
          <w:szCs w:val="24"/>
        </w:rPr>
        <w:t>11</w:t>
      </w:r>
      <w:r w:rsidR="00046756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 xml:space="preserve"> </w:t>
      </w:r>
      <w:r w:rsidR="00046756">
        <w:rPr>
          <w:sz w:val="24"/>
          <w:szCs w:val="24"/>
        </w:rPr>
        <w:t xml:space="preserve">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Pzp</w:t>
      </w:r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>
      <w:pPr>
        <w:pStyle w:val="Teksttreci241"/>
        <w:numPr>
          <w:ilvl w:val="0"/>
          <w:numId w:val="31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>
      <w:pPr>
        <w:pStyle w:val="Teksttreci241"/>
        <w:numPr>
          <w:ilvl w:val="0"/>
          <w:numId w:val="31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lastRenderedPageBreak/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BC09CA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6BCEA40B" w:rsidR="00914E09" w:rsidRPr="00806658" w:rsidRDefault="0064698C">
      <w:pPr>
        <w:pStyle w:val="Teksttreci241"/>
        <w:numPr>
          <w:ilvl w:val="0"/>
          <w:numId w:val="32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Pzp</w:t>
      </w:r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684ABA">
        <w:rPr>
          <w:b/>
          <w:sz w:val="24"/>
          <w:szCs w:val="24"/>
        </w:rPr>
        <w:t>załącznikiem</w:t>
      </w:r>
      <w:r w:rsidR="00914E09" w:rsidRPr="00684ABA">
        <w:rPr>
          <w:sz w:val="24"/>
          <w:szCs w:val="24"/>
        </w:rPr>
        <w:t xml:space="preserve"> </w:t>
      </w:r>
      <w:r w:rsidR="00CD0913" w:rsidRPr="00684ABA">
        <w:rPr>
          <w:b/>
          <w:sz w:val="24"/>
          <w:szCs w:val="24"/>
        </w:rPr>
        <w:t xml:space="preserve">nr </w:t>
      </w:r>
      <w:r w:rsidR="00E55BDD">
        <w:rPr>
          <w:b/>
          <w:sz w:val="24"/>
          <w:szCs w:val="24"/>
        </w:rPr>
        <w:t>9</w:t>
      </w:r>
      <w:r w:rsidR="006D4876">
        <w:rPr>
          <w:b/>
          <w:sz w:val="24"/>
          <w:szCs w:val="24"/>
        </w:rPr>
        <w:t xml:space="preserve"> </w:t>
      </w:r>
      <w:r w:rsidR="00914E09" w:rsidRPr="00684ABA">
        <w:rPr>
          <w:b/>
          <w:sz w:val="24"/>
          <w:szCs w:val="24"/>
        </w:rPr>
        <w:t>do SWZ</w:t>
      </w:r>
      <w:r w:rsidR="00914E09" w:rsidRPr="00684ABA">
        <w:rPr>
          <w:sz w:val="24"/>
          <w:szCs w:val="24"/>
        </w:rPr>
        <w:t xml:space="preserve">; </w:t>
      </w:r>
    </w:p>
    <w:p w14:paraId="4FE38245" w14:textId="1E1F9AD3" w:rsidR="001868A0" w:rsidRPr="003212CC" w:rsidRDefault="007C11C7">
      <w:pPr>
        <w:pStyle w:val="Teksttreci241"/>
        <w:numPr>
          <w:ilvl w:val="0"/>
          <w:numId w:val="32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6369D66A" w:rsidR="001868A0" w:rsidRPr="00A85147" w:rsidRDefault="00612A38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 xml:space="preserve">gwarancyjnej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2CEEDA8D" w14:textId="77777777" w:rsidR="00B66243" w:rsidRPr="00B66243" w:rsidRDefault="00B66243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sz w:val="24"/>
          <w:szCs w:val="24"/>
        </w:rPr>
      </w:pPr>
      <w:r w:rsidRPr="00B66243">
        <w:rPr>
          <w:sz w:val="24"/>
          <w:szCs w:val="24"/>
        </w:rPr>
        <w:t>informacja banku lub spółdzielczej kasy oszczędnościowo-kredytowej potwierdzającej wysokość posiadanych środków finansowych lub zdolność kredytową wykonawcy, w okresie nie wcześniejszym niż 3 miesiące przed jej złożeniem</w:t>
      </w:r>
    </w:p>
    <w:p w14:paraId="72447361" w14:textId="23F1AF8D" w:rsidR="00B66243" w:rsidRDefault="00B66243" w:rsidP="00B66243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sz w:val="24"/>
          <w:szCs w:val="24"/>
        </w:rPr>
      </w:pPr>
      <w:r w:rsidRPr="00B66243">
        <w:rPr>
          <w:rFonts w:cstheme="minorHAnsi"/>
          <w:sz w:val="24"/>
          <w:szCs w:val="24"/>
        </w:rPr>
        <w:t>wykaz osób, skierowanych przez wykonawcę do realizacji zamówienia publicznego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- Załącznik nr 10 do SWZ</w:t>
      </w:r>
      <w:r>
        <w:rPr>
          <w:rFonts w:cstheme="minorHAnsi"/>
          <w:sz w:val="24"/>
          <w:szCs w:val="24"/>
        </w:rPr>
        <w:t xml:space="preserve"> </w:t>
      </w:r>
      <w:r w:rsidR="00A85147">
        <w:rPr>
          <w:sz w:val="24"/>
          <w:szCs w:val="24"/>
        </w:rPr>
        <w:t xml:space="preserve">– </w:t>
      </w:r>
      <w:r w:rsidR="00A85147" w:rsidRPr="00276D21">
        <w:rPr>
          <w:b/>
          <w:sz w:val="24"/>
          <w:szCs w:val="24"/>
        </w:rPr>
        <w:t>Załącznik nr 10 do SWZ</w:t>
      </w:r>
      <w:r w:rsidR="00A85147">
        <w:rPr>
          <w:sz w:val="24"/>
          <w:szCs w:val="24"/>
        </w:rPr>
        <w:t>.</w:t>
      </w:r>
    </w:p>
    <w:p w14:paraId="09E87544" w14:textId="54A2B7C9" w:rsidR="00B66243" w:rsidRPr="00B66243" w:rsidRDefault="00B66243" w:rsidP="00B66243">
      <w:pPr>
        <w:pStyle w:val="Teksttreci241"/>
        <w:numPr>
          <w:ilvl w:val="0"/>
          <w:numId w:val="32"/>
        </w:numPr>
        <w:spacing w:before="0" w:line="240" w:lineRule="auto"/>
        <w:ind w:left="567"/>
        <w:rPr>
          <w:sz w:val="24"/>
          <w:szCs w:val="24"/>
        </w:rPr>
      </w:pPr>
      <w:r w:rsidRPr="00B66243">
        <w:rPr>
          <w:rFonts w:cstheme="minorHAnsi"/>
          <w:sz w:val="24"/>
          <w:szCs w:val="24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– </w:t>
      </w:r>
      <w:r w:rsidRPr="00B66243">
        <w:rPr>
          <w:rFonts w:cstheme="minorHAnsi"/>
          <w:b/>
          <w:sz w:val="24"/>
          <w:szCs w:val="24"/>
        </w:rPr>
        <w:t>Załącznik nr 12 do SWZ</w:t>
      </w:r>
    </w:p>
    <w:p w14:paraId="114DE695" w14:textId="504D3AE2" w:rsidR="007C76F7" w:rsidRPr="003D1586" w:rsidRDefault="007C76F7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4B556D88" w:rsidR="00053CA4" w:rsidRDefault="006269C6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</w:t>
      </w:r>
      <w:r w:rsidR="004F76FB" w:rsidRPr="00E55BDD">
        <w:t xml:space="preserve">rozdziału </w:t>
      </w:r>
      <w:r w:rsidR="00E55BDD" w:rsidRPr="00E55BDD">
        <w:t>I</w:t>
      </w:r>
      <w:r w:rsidR="004F76FB" w:rsidRPr="00E55BDD">
        <w:t>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2757E7F4" w:rsidR="003A4DE5" w:rsidRDefault="00EF71F8">
      <w:pPr>
        <w:pStyle w:val="Akapitzlist"/>
        <w:numPr>
          <w:ilvl w:val="0"/>
          <w:numId w:val="33"/>
        </w:numPr>
        <w:spacing w:after="89"/>
        <w:ind w:left="567" w:hanging="283"/>
        <w:jc w:val="both"/>
      </w:pPr>
      <w:r>
        <w:lastRenderedPageBreak/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</w:t>
      </w:r>
      <w:r w:rsidR="00E55BDD">
        <w:t>I</w:t>
      </w:r>
      <w:r w:rsidR="004F76FB" w:rsidRPr="00E55BDD">
        <w:t>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BC09CA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726A448B" w:rsidR="00CD26A6" w:rsidRDefault="0060335D">
      <w:pPr>
        <w:pStyle w:val="Akapitzlist"/>
        <w:numPr>
          <w:ilvl w:val="0"/>
          <w:numId w:val="34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</w:t>
      </w:r>
      <w:r w:rsidR="00E55BDD" w:rsidRPr="00E55BDD">
        <w:rPr>
          <w:color w:val="000000" w:themeColor="text1"/>
        </w:rPr>
        <w:t>I</w:t>
      </w:r>
      <w:r w:rsidR="007D1123" w:rsidRPr="00E55BDD">
        <w:rPr>
          <w:color w:val="000000" w:themeColor="text1"/>
        </w:rPr>
        <w:t>X</w:t>
      </w:r>
      <w:r w:rsidR="007D1123">
        <w:rPr>
          <w:color w:val="000000" w:themeColor="text1"/>
        </w:rPr>
        <w:t xml:space="preserve">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BC09CA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11" w:name="bookmark23"/>
    </w:p>
    <w:p w14:paraId="496A19FF" w14:textId="447CAA0D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1"/>
    </w:p>
    <w:p w14:paraId="4CE85841" w14:textId="42C35962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BC09CA">
      <w:pPr>
        <w:widowControl w:val="0"/>
        <w:tabs>
          <w:tab w:val="num" w:pos="284"/>
          <w:tab w:val="left" w:pos="903"/>
        </w:tabs>
        <w:autoSpaceDE w:val="0"/>
        <w:autoSpaceDN w:val="0"/>
        <w:spacing w:before="120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2A611F63" w:rsidR="00067564" w:rsidRPr="00083BFB" w:rsidRDefault="005A15A3" w:rsidP="00BC09CA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</w:t>
      </w:r>
    </w:p>
    <w:p w14:paraId="7947532B" w14:textId="18ED158D" w:rsidR="00067564" w:rsidRPr="00C6224A" w:rsidRDefault="00067564" w:rsidP="00BC09CA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03ACBC80" w:rsidR="00067564" w:rsidRPr="00C67C5B" w:rsidRDefault="00C67C5B" w:rsidP="00BC09CA">
      <w:pPr>
        <w:tabs>
          <w:tab w:val="left" w:pos="426"/>
          <w:tab w:val="left" w:pos="3240"/>
        </w:tabs>
        <w:jc w:val="both"/>
      </w:pPr>
      <w:r w:rsidRPr="00C67C5B">
        <w:t>Pani Agnieszka Wieczorek</w:t>
      </w:r>
      <w:r w:rsidR="00067564" w:rsidRPr="00C67C5B">
        <w:t xml:space="preserve"> – </w:t>
      </w:r>
      <w:r w:rsidRPr="00C67C5B">
        <w:t>inspektor</w:t>
      </w:r>
      <w:r w:rsidR="00067564" w:rsidRPr="00C67C5B">
        <w:t xml:space="preserve">  </w:t>
      </w:r>
    </w:p>
    <w:p w14:paraId="71F8AFB5" w14:textId="2CC5C4A1" w:rsidR="008926A7" w:rsidRPr="00C67C5B" w:rsidRDefault="00067564" w:rsidP="00BC09CA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C67C5B">
        <w:t xml:space="preserve">w godz.  od 9.00 do 15.00, tel. </w:t>
      </w:r>
      <w:r w:rsidRPr="00C67C5B">
        <w:rPr>
          <w:lang w:val="en-US"/>
        </w:rPr>
        <w:t>(22) 100 25 9</w:t>
      </w:r>
      <w:r w:rsidR="0061564E" w:rsidRPr="00C67C5B">
        <w:rPr>
          <w:lang w:val="en-US"/>
        </w:rPr>
        <w:t>7</w:t>
      </w:r>
      <w:r w:rsidRPr="00C67C5B">
        <w:rPr>
          <w:lang w:val="en-US"/>
        </w:rPr>
        <w:t xml:space="preserve"> e-mail: </w:t>
      </w:r>
      <w:r w:rsidR="00C67C5B" w:rsidRPr="00C67C5B">
        <w:rPr>
          <w:lang w:val="en-US"/>
        </w:rPr>
        <w:t>a.wieczorek</w:t>
      </w:r>
      <w:r w:rsidRPr="00C67C5B">
        <w:rPr>
          <w:lang w:val="en-US"/>
        </w:rPr>
        <w:t>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7D949EE5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4E3AE3A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12"/>
    </w:p>
    <w:p w14:paraId="5B32ABE8" w14:textId="123E43EC" w:rsidR="00904B95" w:rsidRDefault="0020544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0"/>
        </w:tabs>
        <w:autoSpaceDE w:val="0"/>
        <w:autoSpaceDN w:val="0"/>
        <w:spacing w:before="120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r w:rsidRPr="00D659D2">
        <w:rPr>
          <w:b/>
        </w:rPr>
        <w:t>miniPortalu</w:t>
      </w:r>
      <w:r w:rsidRPr="00D659D2">
        <w:rPr>
          <w:b/>
          <w:spacing w:val="51"/>
        </w:rPr>
        <w:t xml:space="preserve"> </w:t>
      </w:r>
      <w:hyperlink r:id="rId11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ePUAPu </w:t>
      </w:r>
      <w:hyperlink r:id="rId12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BC09CA">
      <w:pPr>
        <w:widowControl w:val="0"/>
        <w:tabs>
          <w:tab w:val="left" w:pos="903"/>
        </w:tabs>
        <w:autoSpaceDE w:val="0"/>
        <w:autoSpaceDN w:val="0"/>
        <w:spacing w:before="120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ePUAP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ePUAP. Wykonawca posiadający konto na ePUAP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miniPortalu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r w:rsidRPr="004F3BB1">
        <w:t>ePUAP</w:t>
      </w:r>
      <w:r w:rsidR="0010208D">
        <w:t>)</w:t>
      </w:r>
      <w:r w:rsidRPr="004F3BB1">
        <w:t>.</w:t>
      </w:r>
    </w:p>
    <w:p w14:paraId="789D5D27" w14:textId="6C779D67" w:rsidR="0020544F" w:rsidRPr="00244C43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</w:t>
      </w:r>
      <w:r w:rsidR="00CC5372">
        <w:lastRenderedPageBreak/>
        <w:t xml:space="preserve">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r w:rsidRPr="00244C43">
        <w:t>ePUAP.</w:t>
      </w:r>
    </w:p>
    <w:p w14:paraId="3E79B7C3" w14:textId="56D1059E" w:rsidR="0020544F" w:rsidRPr="008E3F40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>dedykowanego formularza dostępnego na ePUAP oraz udostępnionego przez miniPortal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="00E55BDD">
        <w:rPr>
          <w:b/>
        </w:rPr>
        <w:t>.</w:t>
      </w:r>
      <w:r w:rsidR="00D677C4">
        <w:rPr>
          <w:b/>
        </w:rPr>
        <w:t>5</w:t>
      </w:r>
      <w:r w:rsidR="00E55BDD">
        <w:rPr>
          <w:b/>
        </w:rPr>
        <w:t>.</w:t>
      </w:r>
      <w:r w:rsidRPr="003212CC">
        <w:rPr>
          <w:b/>
        </w:rPr>
        <w:t>202</w:t>
      </w:r>
      <w:r w:rsidR="000705FC">
        <w:rPr>
          <w:b/>
        </w:rPr>
        <w:t>2</w:t>
      </w:r>
      <w:r w:rsidRPr="003212CC">
        <w:t>.</w:t>
      </w:r>
    </w:p>
    <w:p w14:paraId="5E8B8FC6" w14:textId="1C915357" w:rsidR="0020544F" w:rsidRPr="00E72DB1" w:rsidRDefault="0020544F">
      <w:pPr>
        <w:pStyle w:val="Akapitzlist"/>
        <w:widowControl w:val="0"/>
        <w:numPr>
          <w:ilvl w:val="2"/>
          <w:numId w:val="24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>
      <w:pPr>
        <w:pStyle w:val="Akapitzlist"/>
        <w:widowControl w:val="0"/>
        <w:numPr>
          <w:ilvl w:val="2"/>
          <w:numId w:val="24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BC09CA">
      <w:pPr>
        <w:jc w:val="both"/>
        <w:rPr>
          <w:strike/>
        </w:rPr>
      </w:pPr>
    </w:p>
    <w:p w14:paraId="0B975AC6" w14:textId="392E4710" w:rsidR="0020544F" w:rsidRDefault="0020544F" w:rsidP="00BC09CA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  Warunków Zamówienia. Wykonawca </w:t>
      </w:r>
      <w:r w:rsidR="0079516A">
        <w:rPr>
          <w:b/>
          <w:bCs/>
        </w:rPr>
        <w:t>winien zdobyć wszelkie</w:t>
      </w:r>
      <w:r w:rsidRPr="0079516A">
        <w:rPr>
          <w:b/>
          <w:bCs/>
        </w:rPr>
        <w:t xml:space="preserve"> informacje, które mogą      być konieczne do przygotowania oferty oraz podpisania umowy.     </w:t>
      </w:r>
    </w:p>
    <w:p w14:paraId="48DEF726" w14:textId="77777777" w:rsidR="00AF7954" w:rsidRPr="0079516A" w:rsidRDefault="00AF7954" w:rsidP="00BC09CA">
      <w:pPr>
        <w:jc w:val="both"/>
        <w:rPr>
          <w:b/>
        </w:rPr>
      </w:pPr>
    </w:p>
    <w:p w14:paraId="6AECEF90" w14:textId="49A09FCB" w:rsidR="000707B7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3"/>
    </w:p>
    <w:p w14:paraId="42AF5C7E" w14:textId="22FEF8A5" w:rsidR="00D30108" w:rsidRDefault="00AF147F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A95A437" w14:textId="06FF9C38" w:rsidR="0078166D" w:rsidRDefault="0078166D" w:rsidP="0078166D">
      <w:pPr>
        <w:widowControl w:val="0"/>
        <w:tabs>
          <w:tab w:val="left" w:pos="419"/>
        </w:tabs>
        <w:ind w:left="480"/>
        <w:jc w:val="both"/>
      </w:pPr>
      <w:r>
        <w:t>Część I:</w:t>
      </w:r>
    </w:p>
    <w:p w14:paraId="2DAFD89A" w14:textId="1179F585" w:rsidR="00760B5C" w:rsidRPr="00246ECE" w:rsidRDefault="0078166D" w:rsidP="00BC09CA">
      <w:pPr>
        <w:widowControl w:val="0"/>
        <w:tabs>
          <w:tab w:val="left" w:pos="419"/>
        </w:tabs>
        <w:ind w:left="480"/>
        <w:jc w:val="both"/>
      </w:pPr>
      <w:r w:rsidRPr="00246ECE">
        <w:rPr>
          <w:rStyle w:val="Teksttreci2Pogrubienie"/>
          <w:rFonts w:ascii="Times New Roman" w:hAnsi="Times New Roman" w:cs="Times New Roman"/>
          <w:iCs/>
          <w:color w:val="auto"/>
        </w:rPr>
        <w:t>10 000,00</w:t>
      </w:r>
      <w:r w:rsidR="007D126D"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246ECE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246ECE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5C15EE"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F73300" w:rsidRPr="00246ECE">
        <w:t>(słownie:</w:t>
      </w:r>
      <w:r w:rsidR="00760B5C" w:rsidRPr="00246ECE">
        <w:t xml:space="preserve"> </w:t>
      </w:r>
      <w:r w:rsidRPr="00246ECE">
        <w:t>dziesięć</w:t>
      </w:r>
      <w:r w:rsidR="00760B5C" w:rsidRPr="00246ECE">
        <w:t xml:space="preserve"> tysięcy</w:t>
      </w:r>
      <w:r w:rsidR="00F32D1E" w:rsidRPr="00246ECE">
        <w:t xml:space="preserve"> </w:t>
      </w:r>
      <w:r w:rsidR="00F73300" w:rsidRPr="00246ECE">
        <w:t>złotych 00/100</w:t>
      </w:r>
      <w:r w:rsidR="00760B5C" w:rsidRPr="00246ECE">
        <w:t>);</w:t>
      </w:r>
    </w:p>
    <w:p w14:paraId="59301D9D" w14:textId="0DEEBB60" w:rsidR="00246ECE" w:rsidRPr="00246ECE" w:rsidRDefault="00246ECE" w:rsidP="00246ECE">
      <w:pPr>
        <w:widowControl w:val="0"/>
        <w:tabs>
          <w:tab w:val="left" w:pos="419"/>
        </w:tabs>
        <w:ind w:left="480"/>
        <w:jc w:val="both"/>
      </w:pPr>
      <w:r w:rsidRPr="00246ECE">
        <w:t>Część II:</w:t>
      </w:r>
    </w:p>
    <w:p w14:paraId="25ECF138" w14:textId="77777777" w:rsidR="00246ECE" w:rsidRPr="005F2909" w:rsidRDefault="00246ECE" w:rsidP="00246ECE">
      <w:pPr>
        <w:widowControl w:val="0"/>
        <w:tabs>
          <w:tab w:val="left" w:pos="419"/>
        </w:tabs>
        <w:ind w:left="480"/>
        <w:jc w:val="both"/>
      </w:pPr>
      <w:r w:rsidRPr="00246ECE">
        <w:rPr>
          <w:rStyle w:val="Teksttreci2Pogrubienie"/>
          <w:rFonts w:ascii="Times New Roman" w:hAnsi="Times New Roman" w:cs="Times New Roman"/>
          <w:iCs/>
          <w:color w:val="auto"/>
        </w:rPr>
        <w:t>10 000,00</w:t>
      </w:r>
      <w:r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246ECE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Pr="00246ECE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246ECE">
        <w:t>(słownie: dziesięć tysięcy złotych 00/100);</w:t>
      </w:r>
    </w:p>
    <w:p w14:paraId="6AE418A1" w14:textId="13FB43A1" w:rsidR="00070A0B" w:rsidRPr="00070A0B" w:rsidRDefault="00A06418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22348A31" w:rsidR="007D126D" w:rsidRPr="00EF34F5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</w:t>
      </w:r>
      <w:r w:rsidRPr="00327DF7">
        <w:lastRenderedPageBreak/>
        <w:t xml:space="preserve">Zamawiającego w </w:t>
      </w:r>
      <w:r w:rsidR="00FD2559" w:rsidRPr="00327DF7">
        <w:t xml:space="preserve">WBS Oddział w Brochowie nr </w:t>
      </w:r>
      <w:r w:rsidR="002E26ED">
        <w:rPr>
          <w:b/>
        </w:rPr>
        <w:t>12 80150004 0500 1111 2011 0193</w:t>
      </w:r>
    </w:p>
    <w:p w14:paraId="6A3EBC8A" w14:textId="77777777" w:rsidR="002D3DDC" w:rsidRDefault="00EF34F5" w:rsidP="00BC09CA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Pzp zostanie odrzucona. </w:t>
      </w:r>
    </w:p>
    <w:p w14:paraId="7951AD0B" w14:textId="77777777" w:rsidR="00582263" w:rsidRPr="00582263" w:rsidRDefault="00E305DA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Pzp.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4" w:name="bookmark26"/>
    </w:p>
    <w:p w14:paraId="1A235586" w14:textId="2AF008B4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4"/>
      <w:r w:rsidR="00515AE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5"/>
    </w:p>
    <w:p w14:paraId="6FC3E453" w14:textId="7C81DE81" w:rsidR="00BC75EF" w:rsidRPr="00684ABA" w:rsidRDefault="007D126D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684ABA">
        <w:t>Wykonawca jes</w:t>
      </w:r>
      <w:r w:rsidR="000B11F4" w:rsidRPr="00684ABA">
        <w:t>t związany ofertą</w:t>
      </w:r>
      <w:r w:rsidR="00BD3C89" w:rsidRPr="00684ABA">
        <w:t xml:space="preserve"> przez okres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do dnia </w:t>
      </w:r>
      <w:r w:rsidR="00B02B3F">
        <w:rPr>
          <w:rStyle w:val="Teksttreci2Pogrubienie"/>
          <w:rFonts w:ascii="Times New Roman" w:hAnsi="Times New Roman" w:cs="Times New Roman"/>
          <w:color w:val="auto"/>
        </w:rPr>
        <w:t>30</w:t>
      </w:r>
      <w:r w:rsidR="004C1E8B">
        <w:rPr>
          <w:rStyle w:val="Teksttreci2Pogrubienie"/>
          <w:rFonts w:ascii="Times New Roman" w:hAnsi="Times New Roman" w:cs="Times New Roman"/>
          <w:color w:val="auto"/>
        </w:rPr>
        <w:t>.09.2022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14:paraId="5BB1239D" w14:textId="740F6103" w:rsidR="007D126D" w:rsidRPr="00237EF5" w:rsidRDefault="00BC75EF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25F9A1CE" w:rsidR="00237EF5" w:rsidRPr="00237EF5" w:rsidRDefault="00237EF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Pr="00237EF5">
        <w:rPr>
          <w:rFonts w:eastAsia="Trebuchet MS"/>
        </w:rPr>
        <w:t xml:space="preserve">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D8680F6" w:rsidR="00217835" w:rsidRDefault="00C86608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="00237EF5" w:rsidRPr="00C86608">
        <w:rPr>
          <w:rFonts w:eastAsia="Trebuchet MS"/>
        </w:rPr>
        <w:t xml:space="preserve">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C09CA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28"/>
    </w:p>
    <w:p w14:paraId="22B97A50" w14:textId="558AA9EC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6"/>
      <w:r w:rsidR="00515AE6">
        <w:rPr>
          <w:rStyle w:val="Nagwek610pt"/>
          <w:rFonts w:ascii="Times New Roman" w:hAnsi="Times New Roman" w:cs="Times New Roman"/>
          <w:b/>
          <w:sz w:val="28"/>
          <w:szCs w:val="28"/>
        </w:rPr>
        <w:t>I</w:t>
      </w:r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7"/>
    </w:p>
    <w:p w14:paraId="27611020" w14:textId="78E5E104" w:rsidR="003136EB" w:rsidRPr="000861B1" w:rsidRDefault="003136EB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.doc, .docx,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 xml:space="preserve">.xps, .odt i opatrzona kwalifikowanym podpisem elektronicznym, podpisem zaufanym lub podpisem osobistym.  </w:t>
      </w:r>
    </w:p>
    <w:p w14:paraId="5AA2A75C" w14:textId="77777777" w:rsidR="003136EB" w:rsidRPr="000861B1" w:rsidRDefault="003136EB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miniPortalu. </w:t>
      </w:r>
    </w:p>
    <w:p w14:paraId="26F48DB1" w14:textId="77777777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>kolejnym kroku, zgodnie z instrukcjami na miniPortalu,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 xml:space="preserve">), które Wykonawca zastrzeże jako tajemnicę przedsiębiorstwa, powinny zostać złożone w </w:t>
      </w:r>
      <w:r w:rsidRPr="000708F5">
        <w:rPr>
          <w:rFonts w:eastAsia="Trebuchet MS"/>
        </w:rPr>
        <w:lastRenderedPageBreak/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P</w:t>
      </w:r>
      <w:r w:rsidRPr="000708F5">
        <w:rPr>
          <w:rFonts w:eastAsia="Trebuchet MS"/>
        </w:rPr>
        <w:t xml:space="preserve">zp.  </w:t>
      </w:r>
    </w:p>
    <w:p w14:paraId="4649F697" w14:textId="2069C3C2" w:rsidR="000861B1" w:rsidRPr="000861B1" w:rsidRDefault="000861B1">
      <w:pPr>
        <w:numPr>
          <w:ilvl w:val="0"/>
          <w:numId w:val="35"/>
        </w:numPr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451C848B" w:rsidR="000861B1" w:rsidRPr="00267A37" w:rsidRDefault="000861B1">
      <w:pPr>
        <w:numPr>
          <w:ilvl w:val="0"/>
          <w:numId w:val="35"/>
        </w:numPr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684ABA">
        <w:rPr>
          <w:rFonts w:eastAsia="Trebuchet MS"/>
          <w:b/>
        </w:rPr>
        <w:t>załącznik nr</w:t>
      </w:r>
      <w:r w:rsidRPr="00684ABA">
        <w:rPr>
          <w:rFonts w:eastAsia="Trebuchet MS"/>
          <w:b/>
        </w:rPr>
        <w:t xml:space="preserve"> </w:t>
      </w:r>
      <w:r w:rsidR="004C1E8B">
        <w:rPr>
          <w:rFonts w:eastAsia="Trebuchet MS"/>
          <w:b/>
        </w:rPr>
        <w:t>6</w:t>
      </w:r>
      <w:r w:rsidR="0056642D" w:rsidRPr="00684ABA">
        <w:rPr>
          <w:rFonts w:eastAsia="Trebuchet MS"/>
          <w:b/>
        </w:rPr>
        <w:t xml:space="preserve"> </w:t>
      </w:r>
      <w:r w:rsidRPr="00684ABA">
        <w:rPr>
          <w:rFonts w:eastAsia="Trebuchet MS"/>
          <w:b/>
        </w:rPr>
        <w:t>do SWZ</w:t>
      </w:r>
      <w:r w:rsidRPr="00684ABA">
        <w:rPr>
          <w:rFonts w:eastAsia="Trebuchet MS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>
      <w:pPr>
        <w:numPr>
          <w:ilvl w:val="0"/>
          <w:numId w:val="35"/>
        </w:numPr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>
      <w:pPr>
        <w:numPr>
          <w:ilvl w:val="0"/>
          <w:numId w:val="35"/>
        </w:numPr>
        <w:ind w:left="426" w:right="38" w:hanging="426"/>
        <w:jc w:val="both"/>
      </w:pPr>
      <w:r w:rsidRPr="00267A37">
        <w:rPr>
          <w:rFonts w:eastAsia="Trebuchet MS"/>
        </w:rPr>
        <w:t xml:space="preserve">Pełnomocnictwo do złożenia oferty musi być złożone w oryginale  w takiej samej formie, jak składana oferta (t.j.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>
      <w:pPr>
        <w:numPr>
          <w:ilvl w:val="0"/>
          <w:numId w:val="35"/>
        </w:numPr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>
      <w:pPr>
        <w:numPr>
          <w:ilvl w:val="0"/>
          <w:numId w:val="35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360F5DA7" w:rsidR="001C538A" w:rsidRDefault="00A064DA" w:rsidP="00BC09CA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0688AA1C" w14:textId="77777777" w:rsidR="00BC09CA" w:rsidRPr="00F15138" w:rsidRDefault="00BC09CA" w:rsidP="00BC09CA">
      <w:pPr>
        <w:widowControl w:val="0"/>
        <w:tabs>
          <w:tab w:val="left" w:pos="435"/>
        </w:tabs>
        <w:ind w:left="426" w:hanging="426"/>
        <w:jc w:val="both"/>
      </w:pPr>
    </w:p>
    <w:p w14:paraId="64E9AA24" w14:textId="43A595FB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8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0B6FF909" w14:textId="36682FB5" w:rsidR="007D126D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9"/>
    </w:p>
    <w:p w14:paraId="708B5F8B" w14:textId="77777777" w:rsidR="006968EC" w:rsidRPr="006968EC" w:rsidRDefault="00EB51A3" w:rsidP="00BC09CA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ePUAP (https://epuap.gov.pl/wps/portal) i udostępnionego również 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na miniPortalu (https://miniportal.uzp.gov.pl/). </w:t>
      </w:r>
    </w:p>
    <w:p w14:paraId="7DAE3897" w14:textId="5F1D52FB" w:rsidR="00FA0106" w:rsidRPr="00F15138" w:rsidRDefault="00E504B3" w:rsidP="00BC09CA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miniPortalu,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formularzu oferty Wykonawca zobowiązany jest podać adres skrzynki ePUAP,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0928BEE8" w:rsidR="00FE2023" w:rsidRPr="00A72D18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 xml:space="preserve">. Wykonawca ma prawo złożyć tylko jedną </w:t>
      </w:r>
      <w:r w:rsidR="0061564E">
        <w:rPr>
          <w:color w:val="000000" w:themeColor="text1"/>
        </w:rPr>
        <w:t xml:space="preserve">ofertę. </w:t>
      </w:r>
      <w:r w:rsidR="0086178F">
        <w:rPr>
          <w:color w:val="000000" w:themeColor="text1"/>
        </w:rPr>
        <w:t>Jeżeli Wykonawca przedłoży więcej niż jedną ofertę,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BC09CA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0D7B6DE4" w:rsidR="00107C67" w:rsidRPr="00FA0106" w:rsidRDefault="007D126D" w:rsidP="00BC09CA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8523D1">
        <w:t xml:space="preserve">dniu </w:t>
      </w:r>
      <w:r w:rsidR="00451CEC" w:rsidRPr="008523D1">
        <w:t xml:space="preserve"> </w:t>
      </w:r>
      <w:r w:rsidR="00E4649E">
        <w:rPr>
          <w:b/>
        </w:rPr>
        <w:t>02</w:t>
      </w:r>
      <w:r w:rsidR="004C1E8B">
        <w:rPr>
          <w:b/>
        </w:rPr>
        <w:t>.0</w:t>
      </w:r>
      <w:r w:rsidR="00E4649E">
        <w:rPr>
          <w:b/>
        </w:rPr>
        <w:t>9</w:t>
      </w:r>
      <w:r w:rsidR="004C1E8B">
        <w:rPr>
          <w:b/>
        </w:rPr>
        <w:t>.2022</w:t>
      </w:r>
      <w:r w:rsidR="00BC0A4E" w:rsidRPr="008523D1">
        <w:rPr>
          <w:b/>
        </w:rPr>
        <w:t xml:space="preserve"> r.</w:t>
      </w:r>
      <w:r w:rsidR="0098490D" w:rsidRPr="008523D1">
        <w:rPr>
          <w:rStyle w:val="Teksttreci2Pogrubienie"/>
          <w:rFonts w:ascii="Times New Roman" w:hAnsi="Times New Roman" w:cs="Times New Roman"/>
          <w:color w:val="auto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o godz. </w:t>
      </w:r>
      <w:r w:rsidR="00B50939" w:rsidRPr="009401FC">
        <w:rPr>
          <w:rStyle w:val="Teksttreci2Pogrubienie"/>
          <w:rFonts w:ascii="Times New Roman" w:hAnsi="Times New Roman" w:cs="Times New Roman"/>
        </w:rPr>
        <w:t>1</w:t>
      </w:r>
      <w:r w:rsidR="006E7E7B">
        <w:rPr>
          <w:rStyle w:val="Teksttreci2Pogrubienie"/>
          <w:rFonts w:ascii="Times New Roman" w:hAnsi="Times New Roman" w:cs="Times New Roman"/>
        </w:rPr>
        <w:t>1</w:t>
      </w:r>
      <w:r w:rsidR="00B50939" w:rsidRPr="009401FC">
        <w:rPr>
          <w:rStyle w:val="Teksttreci2Pogrubienie"/>
          <w:rFonts w:ascii="Times New Roman" w:hAnsi="Times New Roman" w:cs="Times New Roman"/>
        </w:rPr>
        <w:t>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17E76CA2" w:rsidR="008F6C2A" w:rsidRPr="006968EC" w:rsidRDefault="00017BCD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8523D1">
        <w:rPr>
          <w:b/>
        </w:rPr>
        <w:t xml:space="preserve">dniu </w:t>
      </w:r>
      <w:r w:rsidR="00E4649E">
        <w:rPr>
          <w:b/>
        </w:rPr>
        <w:t>02</w:t>
      </w:r>
      <w:r w:rsidR="004C1E8B">
        <w:rPr>
          <w:b/>
        </w:rPr>
        <w:t>.0</w:t>
      </w:r>
      <w:r w:rsidR="00E4649E">
        <w:rPr>
          <w:b/>
        </w:rPr>
        <w:t>9</w:t>
      </w:r>
      <w:r w:rsidR="004C1E8B">
        <w:rPr>
          <w:b/>
        </w:rPr>
        <w:t xml:space="preserve">.2022 </w:t>
      </w:r>
      <w:r w:rsidR="00BC0A4E" w:rsidRPr="008523D1">
        <w:rPr>
          <w:b/>
        </w:rPr>
        <w:t>r.</w:t>
      </w:r>
      <w:r w:rsidR="00B50939" w:rsidRPr="008523D1">
        <w:rPr>
          <w:b/>
        </w:rPr>
        <w:t xml:space="preserve">  roku</w:t>
      </w:r>
      <w:r w:rsidRPr="008523D1">
        <w:t xml:space="preserve">, </w:t>
      </w:r>
      <w:r w:rsidR="006C3AD8" w:rsidRPr="008523D1">
        <w:rPr>
          <w:b/>
        </w:rPr>
        <w:t>o godzinie 1</w:t>
      </w:r>
      <w:r w:rsidR="006E7E7B">
        <w:rPr>
          <w:b/>
        </w:rPr>
        <w:t>1</w:t>
      </w:r>
      <w:r w:rsidR="006C3AD8" w:rsidRPr="008523D1">
        <w:rPr>
          <w:b/>
        </w:rPr>
        <w:t>.3</w:t>
      </w:r>
      <w:r w:rsidR="00B50939" w:rsidRPr="008523D1">
        <w:rPr>
          <w:b/>
        </w:rPr>
        <w:t>0</w:t>
      </w:r>
      <w:r w:rsidRPr="008523D1">
        <w:rPr>
          <w:b/>
        </w:rPr>
        <w:t>.</w:t>
      </w:r>
      <w:r w:rsidRPr="008523D1">
        <w:t xml:space="preserve"> </w:t>
      </w:r>
    </w:p>
    <w:p w14:paraId="46899A7F" w14:textId="77777777" w:rsidR="00017BCD" w:rsidRDefault="00017BCD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miniPortalu i następuje poprzez wskazanie pliku do odszyfrowania.  </w:t>
      </w:r>
    </w:p>
    <w:p w14:paraId="49461683" w14:textId="77777777" w:rsidR="00107C67" w:rsidRDefault="00107C67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BC09CA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BC09CA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432F0C3F" w:rsidR="00086A3E" w:rsidRDefault="00DF4A6F" w:rsidP="00BC09CA">
      <w:pPr>
        <w:spacing w:after="1"/>
        <w:ind w:left="426" w:hanging="426"/>
        <w:jc w:val="both"/>
      </w:pPr>
      <w:r>
        <w:t>11</w:t>
      </w:r>
      <w:r w:rsidR="002B6607">
        <w:t xml:space="preserve">.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2BA09CBB" w:rsidR="002B6607" w:rsidRDefault="00DF4A6F" w:rsidP="00BC09CA">
      <w:pPr>
        <w:spacing w:after="1"/>
        <w:ind w:left="426" w:hanging="426"/>
        <w:jc w:val="both"/>
      </w:pPr>
      <w:r>
        <w:t>12</w:t>
      </w:r>
      <w:r w:rsidR="00086A3E">
        <w:t xml:space="preserve">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3F2541FA" w:rsidR="00E272E6" w:rsidRDefault="00E272E6" w:rsidP="00BC09CA">
      <w:pPr>
        <w:spacing w:after="1"/>
        <w:ind w:left="426" w:hanging="426"/>
        <w:jc w:val="both"/>
      </w:pPr>
      <w:r>
        <w:t>1</w:t>
      </w:r>
      <w:r w:rsidR="00DF4A6F">
        <w:t>3</w:t>
      </w:r>
      <w:r>
        <w:t xml:space="preserve">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ePUAP i udostępnionego również na miniPortalu. Sposób wycofania </w:t>
      </w:r>
      <w:r w:rsidR="00822E5C">
        <w:t xml:space="preserve">oferty został opisany w „instrukcji użytkownika” dostępnej na miniPortalu. </w:t>
      </w:r>
    </w:p>
    <w:p w14:paraId="585ADF7D" w14:textId="08BB1BDF" w:rsidR="00647F14" w:rsidRDefault="00822E5C" w:rsidP="00BC09CA">
      <w:pPr>
        <w:spacing w:after="1"/>
        <w:ind w:left="426" w:hanging="426"/>
        <w:jc w:val="both"/>
      </w:pPr>
      <w:r>
        <w:t>1</w:t>
      </w:r>
      <w:r w:rsidR="00DF4A6F">
        <w:t>4</w:t>
      </w:r>
      <w:r>
        <w:t xml:space="preserve">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BC09CA">
      <w:pPr>
        <w:ind w:left="482"/>
        <w:jc w:val="both"/>
        <w:rPr>
          <w:strike/>
        </w:rPr>
      </w:pPr>
    </w:p>
    <w:p w14:paraId="377FFFC2" w14:textId="42779074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20"/>
    </w:p>
    <w:p w14:paraId="44837757" w14:textId="17053023" w:rsidR="007D126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21"/>
    </w:p>
    <w:p w14:paraId="5CAF21BB" w14:textId="344C3CAE" w:rsidR="003144DB" w:rsidRDefault="00756EE2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 xml:space="preserve">formularzu ofertowym </w:t>
      </w:r>
      <w:r w:rsidRPr="00684ABA">
        <w:rPr>
          <w:rFonts w:ascii="Times New Roman" w:hAnsi="Times New Roman"/>
          <w:szCs w:val="24"/>
          <w:lang w:val="pl-PL"/>
        </w:rPr>
        <w:t>(</w:t>
      </w:r>
      <w:r w:rsidRPr="00684ABA">
        <w:rPr>
          <w:rFonts w:ascii="Times New Roman" w:hAnsi="Times New Roman"/>
          <w:b/>
          <w:szCs w:val="24"/>
          <w:lang w:val="pl-PL"/>
        </w:rPr>
        <w:t>załączni</w:t>
      </w:r>
      <w:r w:rsidR="006D4711" w:rsidRPr="00684ABA">
        <w:rPr>
          <w:rFonts w:ascii="Times New Roman" w:hAnsi="Times New Roman"/>
          <w:b/>
          <w:szCs w:val="24"/>
          <w:lang w:val="pl-PL"/>
        </w:rPr>
        <w:t xml:space="preserve">k nr </w:t>
      </w:r>
      <w:r w:rsidR="004C1E8B">
        <w:rPr>
          <w:rFonts w:ascii="Times New Roman" w:hAnsi="Times New Roman"/>
          <w:b/>
          <w:szCs w:val="24"/>
          <w:lang w:val="pl-PL"/>
        </w:rPr>
        <w:t>6</w:t>
      </w:r>
      <w:r w:rsidRPr="00684ABA">
        <w:rPr>
          <w:rFonts w:ascii="Times New Roman" w:hAnsi="Times New Roman"/>
          <w:b/>
          <w:szCs w:val="24"/>
          <w:lang w:val="pl-PL"/>
        </w:rPr>
        <w:t xml:space="preserve"> do SWZ</w:t>
      </w:r>
      <w:r w:rsidRPr="00684ABA">
        <w:rPr>
          <w:rFonts w:ascii="Times New Roman" w:hAnsi="Times New Roman"/>
          <w:szCs w:val="24"/>
          <w:lang w:val="pl-PL"/>
        </w:rPr>
        <w:t xml:space="preserve">) </w:t>
      </w:r>
      <w:r>
        <w:rPr>
          <w:rFonts w:ascii="Times New Roman" w:hAnsi="Times New Roman"/>
          <w:szCs w:val="24"/>
          <w:lang w:val="pl-PL"/>
        </w:rPr>
        <w:t xml:space="preserve">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</w:t>
      </w:r>
      <w:r w:rsidR="00430E48" w:rsidRPr="008523D1">
        <w:rPr>
          <w:rFonts w:ascii="Times New Roman" w:hAnsi="Times New Roman"/>
          <w:szCs w:val="24"/>
          <w:lang w:val="pl-PL"/>
        </w:rPr>
        <w:t>zamówieni</w:t>
      </w:r>
      <w:r w:rsidR="005B4AE5" w:rsidRPr="008523D1">
        <w:rPr>
          <w:rFonts w:ascii="Times New Roman" w:hAnsi="Times New Roman"/>
          <w:szCs w:val="24"/>
          <w:lang w:val="pl-PL"/>
        </w:rPr>
        <w:t>a</w:t>
      </w:r>
      <w:r w:rsidR="00430E48" w:rsidRPr="008523D1">
        <w:rPr>
          <w:rFonts w:ascii="Times New Roman" w:hAnsi="Times New Roman"/>
          <w:szCs w:val="24"/>
          <w:lang w:val="pl-PL"/>
        </w:rPr>
        <w:t xml:space="preserve"> </w:t>
      </w:r>
      <w:r w:rsidR="003144DB" w:rsidRPr="008523D1">
        <w:rPr>
          <w:rFonts w:ascii="Times New Roman" w:hAnsi="Times New Roman"/>
          <w:szCs w:val="24"/>
          <w:lang w:val="pl-PL"/>
        </w:rPr>
        <w:t>oraz stawkę podatku VAT</w:t>
      </w:r>
      <w:r w:rsidR="006D4711" w:rsidRPr="008523D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 w:rsidRPr="008523D1">
        <w:rPr>
          <w:rFonts w:ascii="Times New Roman" w:hAnsi="Times New Roman"/>
          <w:szCs w:val="24"/>
          <w:lang w:val="pl-PL"/>
        </w:rPr>
        <w:t>podanego wzoru</w:t>
      </w:r>
      <w:r w:rsidR="00A044B8" w:rsidRPr="008523D1">
        <w:rPr>
          <w:rFonts w:ascii="Times New Roman" w:hAnsi="Times New Roman"/>
          <w:szCs w:val="24"/>
          <w:lang w:val="pl-PL"/>
        </w:rPr>
        <w:t>.</w:t>
      </w:r>
    </w:p>
    <w:p w14:paraId="27E41B0B" w14:textId="7F5F8A46" w:rsidR="00AB4DF6" w:rsidRDefault="00AB4DF6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lastRenderedPageBreak/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7A6C61A2" w14:textId="204FF858" w:rsidR="00BC09CA" w:rsidRDefault="008522E0">
      <w:pPr>
        <w:pStyle w:val="Tekstpodstawowy"/>
        <w:numPr>
          <w:ilvl w:val="4"/>
          <w:numId w:val="24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044B8">
        <w:rPr>
          <w:rFonts w:ascii="Times New Roman" w:hAnsi="Times New Roman"/>
          <w:szCs w:val="24"/>
          <w:lang w:val="pl-PL"/>
        </w:rPr>
        <w:t>.</w:t>
      </w:r>
      <w:r w:rsidR="00683C13">
        <w:rPr>
          <w:rFonts w:ascii="Times New Roman" w:hAnsi="Times New Roman"/>
          <w:szCs w:val="24"/>
          <w:lang w:val="pl-PL"/>
        </w:rPr>
        <w:t xml:space="preserve"> </w:t>
      </w:r>
    </w:p>
    <w:p w14:paraId="36F6FB25" w14:textId="77777777" w:rsidR="00BC09CA" w:rsidRPr="00BC09CA" w:rsidRDefault="00BC09CA" w:rsidP="00BC09CA">
      <w:pPr>
        <w:pStyle w:val="Tekstpodstawowy"/>
        <w:spacing w:before="100" w:beforeAutospacing="1" w:after="100" w:afterAutospacing="1"/>
        <w:ind w:left="426"/>
        <w:rPr>
          <w:rFonts w:ascii="Times New Roman" w:hAnsi="Times New Roman"/>
          <w:szCs w:val="24"/>
          <w:lang w:val="pl-PL"/>
        </w:rPr>
      </w:pPr>
    </w:p>
    <w:p w14:paraId="41150F4D" w14:textId="7FED9CE9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2"/>
    </w:p>
    <w:p w14:paraId="7633A0A2" w14:textId="1BC88D43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3"/>
    </w:p>
    <w:p w14:paraId="2A291A0A" w14:textId="77777777" w:rsidR="00291F8B" w:rsidRPr="00FA32A3" w:rsidRDefault="00291F8B">
      <w:pPr>
        <w:pStyle w:val="Akapitzlist"/>
        <w:numPr>
          <w:ilvl w:val="0"/>
          <w:numId w:val="36"/>
        </w:numPr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345BE67A" w:rsidR="00291F8B" w:rsidRPr="00FA32A3" w:rsidRDefault="00291F8B" w:rsidP="00BC09CA">
      <w:pPr>
        <w:pStyle w:val="Akapitzlist"/>
        <w:ind w:left="840"/>
        <w:jc w:val="both"/>
      </w:pPr>
      <w:r w:rsidRPr="00FA32A3">
        <w:t>-Cena            –   C        -  60%</w:t>
      </w:r>
    </w:p>
    <w:p w14:paraId="66F78A2A" w14:textId="77777777" w:rsidR="00291F8B" w:rsidRPr="00FA32A3" w:rsidRDefault="00291F8B" w:rsidP="00BC09CA">
      <w:pPr>
        <w:pStyle w:val="Akapitzlist"/>
        <w:ind w:left="840"/>
        <w:jc w:val="both"/>
      </w:pPr>
      <w:r w:rsidRPr="00FA32A3">
        <w:t>-Gwarancja    -   G        -  40%</w:t>
      </w:r>
    </w:p>
    <w:p w14:paraId="417C5BC7" w14:textId="77777777" w:rsidR="00291F8B" w:rsidRPr="00FA32A3" w:rsidRDefault="00291F8B" w:rsidP="00BC09CA">
      <w:pPr>
        <w:pStyle w:val="Akapitzlist"/>
        <w:ind w:left="840"/>
        <w:jc w:val="both"/>
      </w:pPr>
    </w:p>
    <w:p w14:paraId="5AD9B80F" w14:textId="77777777" w:rsidR="00291F8B" w:rsidRPr="00FA32A3" w:rsidRDefault="00291F8B">
      <w:pPr>
        <w:pStyle w:val="Akapitzlist"/>
        <w:numPr>
          <w:ilvl w:val="0"/>
          <w:numId w:val="37"/>
        </w:numPr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BC09CA">
      <w:pPr>
        <w:pStyle w:val="Akapitzlis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BC09CA">
      <w:pPr>
        <w:pStyle w:val="Akapitzlist"/>
        <w:ind w:left="426"/>
        <w:jc w:val="both"/>
      </w:pPr>
    </w:p>
    <w:p w14:paraId="046D9AF4" w14:textId="77777777" w:rsidR="00291F8B" w:rsidRPr="00FA32A3" w:rsidRDefault="00291F8B" w:rsidP="00BC09CA">
      <w:pPr>
        <w:pStyle w:val="Akapitzlis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C=Cmin/Cb x  60 pkt =     ………..pkt</w:t>
      </w:r>
    </w:p>
    <w:p w14:paraId="19167452" w14:textId="77777777" w:rsidR="00291F8B" w:rsidRPr="00FA32A3" w:rsidRDefault="00291F8B" w:rsidP="00BC09CA">
      <w:pPr>
        <w:pStyle w:val="Akapitzlist"/>
        <w:ind w:left="426"/>
        <w:jc w:val="both"/>
      </w:pPr>
    </w:p>
    <w:p w14:paraId="0D792850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Cmin  -cena  brutto oferty najniższej</w:t>
      </w:r>
    </w:p>
    <w:p w14:paraId="7B15C0FC" w14:textId="77777777" w:rsidR="00291F8B" w:rsidRPr="00FA32A3" w:rsidRDefault="00291F8B" w:rsidP="00BC09CA">
      <w:pPr>
        <w:pStyle w:val="Akapitzlis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14:paraId="0C997511" w14:textId="77777777" w:rsidR="00291F8B" w:rsidRPr="00FA32A3" w:rsidRDefault="00291F8B" w:rsidP="00BC09CA">
      <w:pPr>
        <w:tabs>
          <w:tab w:val="left" w:pos="2500"/>
          <w:tab w:val="left" w:pos="2694"/>
        </w:tabs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BC09CA">
      <w:pPr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lastRenderedPageBreak/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BC09CA">
      <w:pPr>
        <w:rPr>
          <w:sz w:val="22"/>
          <w:szCs w:val="22"/>
        </w:rPr>
      </w:pPr>
    </w:p>
    <w:p w14:paraId="104615B1" w14:textId="77777777" w:rsidR="00291F8B" w:rsidRPr="00A446AE" w:rsidRDefault="00291F8B" w:rsidP="00BC09CA">
      <w:pPr>
        <w:pStyle w:val="Akapitzlis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BC09CA">
      <w:pPr>
        <w:pStyle w:val="Akapitzlis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BC09CA">
      <w:pPr>
        <w:pStyle w:val="Akapitzlist"/>
        <w:ind w:left="426"/>
        <w:jc w:val="both"/>
      </w:pPr>
    </w:p>
    <w:p w14:paraId="37A7E6EE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BC09CA">
      <w:pPr>
        <w:pStyle w:val="Akapitzlis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BC09CA">
      <w:pPr>
        <w:pStyle w:val="Akapitzlis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>
      <w:pPr>
        <w:pStyle w:val="Akapitzlist"/>
        <w:numPr>
          <w:ilvl w:val="0"/>
          <w:numId w:val="36"/>
        </w:numPr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>
      <w:pPr>
        <w:pStyle w:val="Akapitzlist"/>
        <w:numPr>
          <w:ilvl w:val="0"/>
          <w:numId w:val="36"/>
        </w:numPr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>
      <w:pPr>
        <w:pStyle w:val="Akapitzlist"/>
        <w:numPr>
          <w:ilvl w:val="0"/>
          <w:numId w:val="36"/>
        </w:numPr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>
      <w:pPr>
        <w:pStyle w:val="Akapitzlist"/>
        <w:numPr>
          <w:ilvl w:val="0"/>
          <w:numId w:val="36"/>
        </w:numPr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>
      <w:pPr>
        <w:pStyle w:val="Akapitzlist"/>
        <w:numPr>
          <w:ilvl w:val="0"/>
          <w:numId w:val="36"/>
        </w:numPr>
        <w:ind w:left="426" w:hanging="426"/>
        <w:jc w:val="both"/>
        <w:rPr>
          <w:strike/>
        </w:rPr>
      </w:pPr>
      <w:r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>
      <w:pPr>
        <w:pStyle w:val="Akapitzlist"/>
        <w:numPr>
          <w:ilvl w:val="0"/>
          <w:numId w:val="36"/>
        </w:numPr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C09CA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BC09CA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>
      <w:pPr>
        <w:pStyle w:val="Teksttreci20"/>
        <w:numPr>
          <w:ilvl w:val="0"/>
          <w:numId w:val="36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>
      <w:pPr>
        <w:pStyle w:val="Teksttreci20"/>
        <w:numPr>
          <w:ilvl w:val="0"/>
          <w:numId w:val="40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>
      <w:pPr>
        <w:pStyle w:val="Akapitzlist"/>
        <w:numPr>
          <w:ilvl w:val="0"/>
          <w:numId w:val="39"/>
        </w:numPr>
        <w:spacing w:after="146"/>
        <w:ind w:right="3"/>
      </w:pPr>
      <w:r>
        <w:t xml:space="preserve">jest niezgodna z przepisami ustawy; </w:t>
      </w:r>
    </w:p>
    <w:p w14:paraId="5C94A945" w14:textId="470A08E3" w:rsidR="0026418C" w:rsidRDefault="0026418C">
      <w:pPr>
        <w:pStyle w:val="Akapitzlist"/>
        <w:numPr>
          <w:ilvl w:val="0"/>
          <w:numId w:val="39"/>
        </w:numPr>
        <w:spacing w:after="130"/>
        <w:jc w:val="both"/>
      </w:pPr>
      <w:r>
        <w:t xml:space="preserve">jest nieważna na podstawie odrębnych przepisów; </w:t>
      </w:r>
    </w:p>
    <w:p w14:paraId="4E2E954E" w14:textId="0D22A01C" w:rsidR="0026418C" w:rsidRDefault="0026418C">
      <w:pPr>
        <w:pStyle w:val="Akapitzlist"/>
        <w:numPr>
          <w:ilvl w:val="0"/>
          <w:numId w:val="39"/>
        </w:numPr>
        <w:spacing w:after="130"/>
        <w:jc w:val="both"/>
      </w:pPr>
      <w:r>
        <w:t xml:space="preserve">jej treść jest niezgodna z warunkami zamówienia; </w:t>
      </w:r>
    </w:p>
    <w:p w14:paraId="38185ECF" w14:textId="77777777" w:rsidR="00012D98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14:paraId="584C725C" w14:textId="77777777" w:rsidR="004F7C86" w:rsidRPr="004F7C86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>
      <w:pPr>
        <w:pStyle w:val="Akapitzlist"/>
        <w:numPr>
          <w:ilvl w:val="0"/>
          <w:numId w:val="39"/>
        </w:numPr>
        <w:spacing w:after="92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14:paraId="7184DFE7" w14:textId="77777777" w:rsidR="000B39E3" w:rsidRDefault="002F65F3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>
      <w:pPr>
        <w:pStyle w:val="Teksttreci20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>
      <w:pPr>
        <w:pStyle w:val="Akapitzlist"/>
        <w:numPr>
          <w:ilvl w:val="0"/>
          <w:numId w:val="41"/>
        </w:numPr>
        <w:spacing w:after="130"/>
        <w:ind w:right="-1"/>
        <w:jc w:val="both"/>
      </w:pPr>
      <w: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</w:t>
      </w:r>
      <w:r>
        <w:lastRenderedPageBreak/>
        <w:t>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>
      <w:pPr>
        <w:pStyle w:val="Akapitzlist"/>
        <w:numPr>
          <w:ilvl w:val="0"/>
          <w:numId w:val="41"/>
        </w:numPr>
        <w:spacing w:after="130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BC09CA">
      <w:pPr>
        <w:pStyle w:val="Akapitzlist"/>
        <w:spacing w:after="130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>
      <w:pPr>
        <w:pStyle w:val="Akapitzlist"/>
        <w:widowControl w:val="0"/>
        <w:numPr>
          <w:ilvl w:val="0"/>
          <w:numId w:val="36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1AA9FAFB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bookmarkEnd w:id="24"/>
      <w:r w:rsidR="00515AE6">
        <w:rPr>
          <w:rFonts w:ascii="Times New Roman" w:hAnsi="Times New Roman" w:cs="Times New Roman"/>
          <w:color w:val="000000"/>
          <w:sz w:val="28"/>
          <w:szCs w:val="28"/>
        </w:rPr>
        <w:t>XVII</w:t>
      </w:r>
    </w:p>
    <w:p w14:paraId="54EBC06B" w14:textId="635C388D" w:rsidR="007D126D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5"/>
    </w:p>
    <w:p w14:paraId="7341BEE1" w14:textId="6BA3395A" w:rsidR="007D126D" w:rsidRPr="00991016" w:rsidRDefault="007D126D" w:rsidP="00BC09CA">
      <w:pPr>
        <w:widowControl w:val="0"/>
        <w:numPr>
          <w:ilvl w:val="0"/>
          <w:numId w:val="12"/>
        </w:numPr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BC09CA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BC09CA">
      <w:pPr>
        <w:widowControl w:val="0"/>
        <w:numPr>
          <w:ilvl w:val="0"/>
          <w:numId w:val="12"/>
        </w:numPr>
        <w:tabs>
          <w:tab w:val="left" w:pos="422"/>
        </w:tabs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BC09CA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BC09CA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6D1DEE41" w14:textId="18A6630D" w:rsidR="00BC09CA" w:rsidRDefault="002A1DCB">
      <w:pPr>
        <w:pStyle w:val="Akapitzlist"/>
        <w:widowControl w:val="0"/>
        <w:numPr>
          <w:ilvl w:val="0"/>
          <w:numId w:val="25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42329E19" w14:textId="508CFA08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4B60DFDE" w14:textId="77777777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060E3372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6"/>
      <w:r w:rsidR="00515AE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4BB6BAFF" w:rsidR="007D126D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7"/>
    </w:p>
    <w:p w14:paraId="25B9B4D6" w14:textId="77777777" w:rsidR="007D126D" w:rsidRPr="00D743A2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D743A2">
        <w:t xml:space="preserve">Wykonawca, którego ofertę uznano za najkorzystniejszą, jest zobowiązany, przed </w:t>
      </w:r>
      <w:r w:rsidRPr="00D743A2">
        <w:lastRenderedPageBreak/>
        <w:t>podpisaniem umowy, wnieść zabezpieczenie należytego wykonania umowy.</w:t>
      </w:r>
    </w:p>
    <w:p w14:paraId="605B314F" w14:textId="77777777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5F2909">
        <w:rPr>
          <w:rStyle w:val="Teksttreci2Pogrubienie"/>
          <w:rFonts w:ascii="Times New Roman" w:hAnsi="Times New Roman" w:cs="Times New Roman"/>
          <w:color w:val="auto"/>
        </w:rPr>
        <w:t>5</w:t>
      </w:r>
      <w:r w:rsidRPr="005F2909">
        <w:rPr>
          <w:rStyle w:val="Teksttreci2Pogrubienie"/>
          <w:rFonts w:ascii="Times New Roman" w:hAnsi="Times New Roman" w:cs="Times New Roman"/>
          <w:color w:val="auto"/>
        </w:rPr>
        <w:t>% ceny całkowitej podanej w ofercie.</w:t>
      </w:r>
    </w:p>
    <w:p w14:paraId="2952EE09" w14:textId="5D0E2422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77EFB731" w:rsidR="007D126D" w:rsidRPr="00F5653B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oddział w Brochowie </w:t>
      </w:r>
      <w:r w:rsidRPr="00F5653B">
        <w:rPr>
          <w:color w:val="000000" w:themeColor="text1"/>
        </w:rPr>
        <w:t xml:space="preserve">pod numerem: </w:t>
      </w:r>
    </w:p>
    <w:p w14:paraId="3D772A60" w14:textId="0C5A00FD" w:rsidR="00A82FF2" w:rsidRDefault="00E72DAB" w:rsidP="00BC09CA">
      <w:pPr>
        <w:widowControl w:val="0"/>
        <w:tabs>
          <w:tab w:val="left" w:pos="426"/>
        </w:tabs>
        <w:ind w:left="500" w:hanging="74"/>
        <w:jc w:val="both"/>
        <w:rPr>
          <w:b/>
        </w:rPr>
      </w:pPr>
      <w:r>
        <w:rPr>
          <w:b/>
        </w:rPr>
        <w:t>12 80150004 0500 1111 2011 0193</w:t>
      </w:r>
    </w:p>
    <w:p w14:paraId="1FA17EDE" w14:textId="77777777" w:rsidR="007D126D" w:rsidRPr="00E95D4D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BC09CA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9D86218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08DFED16" w14:textId="40A138D6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040E2E01" w14:textId="77777777" w:rsidR="00BC09CA" w:rsidRDefault="00BC09CA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8A367" w14:textId="0AD4C87B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684ABA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4C1E8B">
        <w:rPr>
          <w:rFonts w:ascii="Times New Roman" w:hAnsi="Times New Roman" w:cs="Times New Roman"/>
          <w:sz w:val="24"/>
          <w:szCs w:val="24"/>
        </w:rPr>
        <w:t>13</w:t>
      </w:r>
      <w:r w:rsidR="005C40C6" w:rsidRPr="00684AB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68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2D383013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</w:p>
    <w:p w14:paraId="421DEA21" w14:textId="14A8EFC1" w:rsidR="00573D1E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na podstawie  umowy o pracę  </w:t>
      </w:r>
    </w:p>
    <w:p w14:paraId="4022936F" w14:textId="77777777" w:rsidR="00BC09CA" w:rsidRPr="00033E75" w:rsidRDefault="00BC09CA" w:rsidP="00BC09CA">
      <w:pPr>
        <w:spacing w:before="120"/>
        <w:jc w:val="center"/>
        <w:rPr>
          <w:b/>
          <w:sz w:val="28"/>
          <w:szCs w:val="28"/>
        </w:rPr>
      </w:pPr>
    </w:p>
    <w:p w14:paraId="313761A1" w14:textId="6F0C24F3" w:rsidR="00B5475D" w:rsidRPr="00BC09CA" w:rsidRDefault="00573D1E">
      <w:pPr>
        <w:numPr>
          <w:ilvl w:val="0"/>
          <w:numId w:val="16"/>
        </w:numPr>
        <w:ind w:left="426" w:hanging="426"/>
        <w:jc w:val="both"/>
        <w:rPr>
          <w:i/>
          <w:sz w:val="22"/>
        </w:rPr>
      </w:pPr>
      <w:r w:rsidRPr="00BC09CA">
        <w:t xml:space="preserve">Zamawiający wymaga zatrudnienia na podstawie umowy o pracę przez wykonawcę lub podwykonawcę osób wykonujących </w:t>
      </w:r>
      <w:r w:rsidR="005470AF" w:rsidRPr="00BC09CA">
        <w:t xml:space="preserve">czynności związane </w:t>
      </w:r>
      <w:r w:rsidR="00C8679B" w:rsidRPr="00BC09CA">
        <w:t xml:space="preserve">z wykonaniem robót ziemnych </w:t>
      </w:r>
      <w:r w:rsidR="00C8679B" w:rsidRPr="00BC09CA">
        <w:lastRenderedPageBreak/>
        <w:t>i </w:t>
      </w:r>
      <w:r w:rsidR="005470AF" w:rsidRPr="00BC09CA">
        <w:t xml:space="preserve">przygotowawczych, robót montażowych oraz </w:t>
      </w:r>
      <w:r w:rsidR="00DF3F36" w:rsidRPr="00BC09CA">
        <w:t>z wykonaniem funkcji</w:t>
      </w:r>
      <w:r w:rsidR="00C8679B" w:rsidRPr="00BC09CA">
        <w:t xml:space="preserve"> operatorów sprzętu budowlanego</w:t>
      </w:r>
      <w:r w:rsidR="00927EED" w:rsidRPr="00BC09CA">
        <w:t>.</w:t>
      </w:r>
    </w:p>
    <w:p w14:paraId="49BA453D" w14:textId="11E19901" w:rsidR="00573D1E" w:rsidRPr="009F5321" w:rsidRDefault="00573D1E">
      <w:pPr>
        <w:pStyle w:val="Akapitzlist"/>
        <w:numPr>
          <w:ilvl w:val="0"/>
          <w:numId w:val="16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27EED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E491931" w:rsidR="00BA18DC" w:rsidRDefault="00573D1E">
      <w:pPr>
        <w:pStyle w:val="Akapitzlist"/>
        <w:numPr>
          <w:ilvl w:val="0"/>
          <w:numId w:val="16"/>
        </w:numPr>
        <w:ind w:left="426" w:hanging="426"/>
        <w:jc w:val="both"/>
      </w:pPr>
      <w:r w:rsidRPr="009F5321">
        <w:rPr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204A1A1F" w14:textId="77777777" w:rsidR="00BC09CA" w:rsidRPr="00780205" w:rsidRDefault="00BC09CA" w:rsidP="00B66107">
      <w:pPr>
        <w:jc w:val="both"/>
      </w:pPr>
    </w:p>
    <w:p w14:paraId="5EB3E2A9" w14:textId="5F991E52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8"/>
    </w:p>
    <w:p w14:paraId="1EE3A7E3" w14:textId="6B0DDBF5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9"/>
    </w:p>
    <w:p w14:paraId="4D111246" w14:textId="2290549F" w:rsidR="007E7996" w:rsidRPr="00440CE1" w:rsidRDefault="00717609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14:paraId="1573720F" w14:textId="77777777" w:rsidR="007E7996" w:rsidRPr="00440CE1" w:rsidRDefault="00717609">
      <w:pPr>
        <w:pStyle w:val="Nagwek60"/>
        <w:keepNext/>
        <w:keepLines/>
        <w:numPr>
          <w:ilvl w:val="0"/>
          <w:numId w:val="3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>
      <w:pPr>
        <w:pStyle w:val="Nagwek60"/>
        <w:keepNext/>
        <w:keepLines/>
        <w:numPr>
          <w:ilvl w:val="1"/>
          <w:numId w:val="32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>
      <w:pPr>
        <w:numPr>
          <w:ilvl w:val="1"/>
          <w:numId w:val="32"/>
        </w:numPr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50078F53" w:rsidR="00A3633F" w:rsidRPr="00684ABA" w:rsidRDefault="0071760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14:paraId="4D124C47" w14:textId="7F341727" w:rsidR="00684ABA" w:rsidRDefault="00684ABA" w:rsidP="00CF2338">
      <w:pPr>
        <w:pStyle w:val="Akapitzlist"/>
        <w:autoSpaceDE w:val="0"/>
        <w:autoSpaceDN w:val="0"/>
        <w:adjustRightInd w:val="0"/>
        <w:ind w:left="284"/>
        <w:jc w:val="center"/>
      </w:pPr>
    </w:p>
    <w:p w14:paraId="7537C3FD" w14:textId="1F52DD5A" w:rsidR="00A3633F" w:rsidRPr="00400A45" w:rsidRDefault="00A3633F" w:rsidP="00CF2338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515AE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BC09CA">
      <w:pPr>
        <w:tabs>
          <w:tab w:val="left" w:pos="720"/>
        </w:tabs>
        <w:ind w:left="720"/>
        <w:jc w:val="both"/>
      </w:pPr>
    </w:p>
    <w:p w14:paraId="4BC61793" w14:textId="77777777" w:rsidR="00511E46" w:rsidRPr="00C214D2" w:rsidRDefault="00511E46" w:rsidP="00BC09CA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5859D5A6" w:rsidR="001D79DB" w:rsidRPr="001D79DB" w:rsidRDefault="009C2530" w:rsidP="00BC09CA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C21342">
        <w:rPr>
          <w:rFonts w:ascii="Times New Roman" w:hAnsi="Times New Roman"/>
          <w:color w:val="auto"/>
          <w:sz w:val="24"/>
          <w:szCs w:val="24"/>
        </w:rPr>
        <w:t>„</w:t>
      </w:r>
      <w:r w:rsidR="00C21342" w:rsidRPr="00C21342">
        <w:rPr>
          <w:rFonts w:ascii="Times New Roman" w:hAnsi="Times New Roman"/>
          <w:b/>
          <w:i/>
          <w:color w:val="auto"/>
          <w:sz w:val="24"/>
          <w:szCs w:val="24"/>
        </w:rPr>
        <w:t>Ochrona  powietrza poprzez wymianę  kotłów CO,  budowę instalacji  OZE  i termomodernizację  budynku Szkoły Podstawowej im. Fryderyka Chopina  w Brochowie</w:t>
      </w:r>
      <w:r w:rsidR="00C21342">
        <w:rPr>
          <w:rFonts w:ascii="Times New Roman" w:hAnsi="Times New Roman"/>
          <w:b/>
          <w:i/>
          <w:color w:val="auto"/>
          <w:sz w:val="24"/>
          <w:szCs w:val="24"/>
        </w:rPr>
        <w:t>”</w:t>
      </w:r>
    </w:p>
    <w:p w14:paraId="61F5DDA3" w14:textId="22512F87" w:rsidR="00511E46" w:rsidRPr="006A5D98" w:rsidRDefault="003E4E0F">
      <w:pPr>
        <w:numPr>
          <w:ilvl w:val="0"/>
          <w:numId w:val="21"/>
        </w:numPr>
        <w:tabs>
          <w:tab w:val="left" w:pos="720"/>
        </w:tabs>
        <w:jc w:val="both"/>
      </w:pPr>
      <w:r>
        <w:rPr>
          <w:bCs/>
        </w:rPr>
        <w:t>nr sprawy: ZP.27</w:t>
      </w:r>
      <w:r w:rsidRPr="005F2909">
        <w:rPr>
          <w:bCs/>
        </w:rPr>
        <w:t>1</w:t>
      </w:r>
      <w:r w:rsidR="00CF2338">
        <w:rPr>
          <w:bCs/>
        </w:rPr>
        <w:t>.</w:t>
      </w:r>
      <w:r w:rsidR="00E73817">
        <w:rPr>
          <w:bCs/>
        </w:rPr>
        <w:t>5</w:t>
      </w:r>
      <w:r w:rsidR="00CF2338">
        <w:rPr>
          <w:bCs/>
        </w:rPr>
        <w:t>.</w:t>
      </w:r>
      <w:r>
        <w:rPr>
          <w:bCs/>
        </w:rPr>
        <w:t>202</w:t>
      </w:r>
      <w:r w:rsidR="00C21342">
        <w:rPr>
          <w:bCs/>
        </w:rPr>
        <w:t>2</w:t>
      </w:r>
      <w:r w:rsidR="00511E46" w:rsidRPr="006A5D98">
        <w:rPr>
          <w:bCs/>
        </w:rPr>
        <w:t>,</w:t>
      </w:r>
    </w:p>
    <w:p w14:paraId="3044B3DF" w14:textId="76EB3A7C" w:rsidR="00511E46" w:rsidRPr="00C214D2" w:rsidRDefault="00511E46">
      <w:pPr>
        <w:numPr>
          <w:ilvl w:val="0"/>
          <w:numId w:val="21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Pzp”;  </w:t>
      </w:r>
    </w:p>
    <w:p w14:paraId="56B53CF0" w14:textId="392F8D2D" w:rsidR="00511E46" w:rsidRDefault="00511E46">
      <w:pPr>
        <w:numPr>
          <w:ilvl w:val="0"/>
          <w:numId w:val="21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  <w:rPr>
          <w:b/>
          <w:i/>
        </w:rPr>
      </w:pPr>
      <w: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16BCCB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>
      <w:pPr>
        <w:numPr>
          <w:ilvl w:val="0"/>
          <w:numId w:val="23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BC09CA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332E419" w14:textId="563998F5" w:rsidR="00B35472" w:rsidRPr="00B35472" w:rsidRDefault="00BA18DC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r 1 </w:t>
      </w:r>
      <w:r w:rsidR="00CF233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338">
        <w:rPr>
          <w:rFonts w:ascii="Times New Roman" w:hAnsi="Times New Roman" w:cs="Times New Roman"/>
          <w:color w:val="000000"/>
          <w:sz w:val="24"/>
          <w:szCs w:val="24"/>
        </w:rPr>
        <w:t>Program funkcjonalno – użytkowy budynku</w:t>
      </w:r>
    </w:p>
    <w:p w14:paraId="4B52D597" w14:textId="1B25DB1E" w:rsidR="00510C51" w:rsidRPr="00B35472" w:rsidRDefault="00F40DEC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 w:rsidR="00CD59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F2338">
        <w:rPr>
          <w:rFonts w:ascii="Times New Roman" w:hAnsi="Times New Roman" w:cs="Times New Roman"/>
          <w:color w:val="000000"/>
          <w:sz w:val="24"/>
          <w:szCs w:val="24"/>
        </w:rPr>
        <w:t xml:space="preserve"> Audyt energetyczny budynku</w:t>
      </w:r>
      <w:r w:rsidR="003D3B60">
        <w:rPr>
          <w:rFonts w:ascii="Times New Roman" w:hAnsi="Times New Roman" w:cs="Times New Roman"/>
          <w:color w:val="000000"/>
          <w:sz w:val="24"/>
          <w:szCs w:val="24"/>
        </w:rPr>
        <w:t xml:space="preserve"> – 2 części</w:t>
      </w:r>
    </w:p>
    <w:p w14:paraId="572B3E04" w14:textId="477A048D" w:rsidR="007B0C79" w:rsidRPr="00F40DEC" w:rsidRDefault="00510C5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3</w:t>
      </w:r>
      <w:r w:rsidR="00BA18DC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83608" w:rsidRPr="00D83608">
        <w:rPr>
          <w:rFonts w:ascii="Times New Roman" w:hAnsi="Times New Roman" w:cs="Times New Roman"/>
          <w:color w:val="000000"/>
          <w:sz w:val="24"/>
          <w:szCs w:val="24"/>
        </w:rPr>
        <w:t>Projekt budowlany pn. Projekt instalacji gazowej wraz z przebudową kotłowni węglowej na kotłownię gazową w budynku Szkoły Podstawowej w m. Brochów, gm. Brochów</w:t>
      </w:r>
    </w:p>
    <w:p w14:paraId="1E38D518" w14:textId="03D1B88F" w:rsidR="00004B70" w:rsidRPr="00004B70" w:rsidRDefault="0019491B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09991993"/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4 – </w:t>
      </w:r>
      <w:r w:rsidR="00D83608" w:rsidRPr="00D83608">
        <w:rPr>
          <w:rFonts w:ascii="Times New Roman" w:hAnsi="Times New Roman" w:cs="Times New Roman"/>
          <w:color w:val="000000"/>
          <w:sz w:val="24"/>
          <w:szCs w:val="24"/>
        </w:rPr>
        <w:t>Wykaz grzejników do wymiany i przedmiaru na wymianę instalacji centralnego ogrzewania w budynku Szkoły Podstawowej w Brochowie</w:t>
      </w:r>
    </w:p>
    <w:p w14:paraId="59B0D60B" w14:textId="77777777" w:rsidR="00D83608" w:rsidRPr="00D83608" w:rsidRDefault="00004B70" w:rsidP="00A85147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83608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</w:t>
      </w:r>
      <w:r w:rsidR="00096A06" w:rsidRPr="00D836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3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608" w:rsidRPr="00D83608">
        <w:rPr>
          <w:rFonts w:ascii="Times New Roman" w:hAnsi="Times New Roman" w:cs="Times New Roman"/>
          <w:color w:val="000000"/>
          <w:sz w:val="24"/>
          <w:szCs w:val="24"/>
        </w:rPr>
        <w:t xml:space="preserve">Przedmiary robót budowlanych dotyczące Części II </w:t>
      </w:r>
    </w:p>
    <w:bookmarkEnd w:id="30"/>
    <w:p w14:paraId="1DAF030C" w14:textId="6BCE055E" w:rsidR="00004B70" w:rsidRPr="00D83608" w:rsidRDefault="0003365B" w:rsidP="00A85147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83608">
        <w:rPr>
          <w:rFonts w:ascii="Times New Roman" w:hAnsi="Times New Roman" w:cs="Times New Roman"/>
          <w:color w:val="000000"/>
          <w:sz w:val="24"/>
          <w:szCs w:val="24"/>
        </w:rPr>
        <w:t>Załącznik nr 6 - Formularz Ofertowy</w:t>
      </w:r>
      <w:r w:rsidR="00B571FE" w:rsidRPr="00D836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79F8966F" w:rsidR="00DC6939" w:rsidRDefault="00096A0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79745EC0" w:rsidR="00DC6939" w:rsidRPr="00042FEF" w:rsidRDefault="00042FE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042FEF">
        <w:rPr>
          <w:rFonts w:ascii="Times New Roman" w:hAnsi="Times New Roman" w:cs="Times New Roman"/>
          <w:sz w:val="24"/>
          <w:szCs w:val="24"/>
        </w:rPr>
        <w:t>Oświadczenie, o którym mowa w art. 117 ust. 4 ustawy Pzp;</w:t>
      </w:r>
    </w:p>
    <w:p w14:paraId="41E8AFC6" w14:textId="68414D42" w:rsidR="00D25636" w:rsidRDefault="00042FEF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2C3DCEDE" w14:textId="0D4AACAF" w:rsidR="0017302E" w:rsidRDefault="0017302E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10 – Wykaz osób skierowanych przez wykonawcę do realizacji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</w:t>
      </w:r>
    </w:p>
    <w:p w14:paraId="4EDA6425" w14:textId="4E23DE9D" w:rsidR="00177EC6" w:rsidRPr="00AF1A81" w:rsidRDefault="00177EC6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D25636">
        <w:rPr>
          <w:rFonts w:ascii="Times New Roman" w:hAnsi="Times New Roman" w:cs="Times New Roman"/>
          <w:sz w:val="24"/>
          <w:szCs w:val="24"/>
        </w:rPr>
        <w:t>Załącznik nr 1</w:t>
      </w:r>
      <w:r w:rsidR="0017302E">
        <w:rPr>
          <w:rFonts w:ascii="Times New Roman" w:hAnsi="Times New Roman" w:cs="Times New Roman"/>
          <w:sz w:val="24"/>
          <w:szCs w:val="24"/>
        </w:rPr>
        <w:t>1</w:t>
      </w:r>
      <w:r w:rsidRPr="00D25636">
        <w:rPr>
          <w:rFonts w:ascii="Times New Roman" w:hAnsi="Times New Roman" w:cs="Times New Roman"/>
          <w:sz w:val="24"/>
          <w:szCs w:val="24"/>
        </w:rPr>
        <w:t xml:space="preserve"> - </w:t>
      </w:r>
      <w:r w:rsidRPr="00D2563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511FFFD5" w14:textId="0C9B7933" w:rsidR="00AF1A81" w:rsidRPr="00D25636" w:rsidRDefault="00AF1A8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12 – Wykaz robót budowlanych</w:t>
      </w:r>
    </w:p>
    <w:p w14:paraId="665A43E4" w14:textId="0762FDC9" w:rsidR="00B529A0" w:rsidRPr="00AF1A81" w:rsidRDefault="00B529A0" w:rsidP="00AF1A8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730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 xml:space="preserve">Projektowane postanowienia umowy w sprawie zamówienia </w:t>
      </w:r>
      <w:r w:rsidR="007E6602" w:rsidRPr="00AF1A81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AC3D1E" w:rsidRPr="00AF1A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AEAFF4" w14:textId="5EEF1051" w:rsidR="00AF1A81" w:rsidRDefault="00AF1A81" w:rsidP="00AF1A81">
      <w:pPr>
        <w:pStyle w:val="Teksttreci20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AF1A81">
        <w:rPr>
          <w:rFonts w:ascii="Times New Roman" w:hAnsi="Times New Roman" w:cs="Times New Roman"/>
          <w:sz w:val="24"/>
          <w:szCs w:val="24"/>
        </w:rPr>
        <w:t>oswiadczenia-podmiotu-udostepniajacego-zasoby-z-art-125-ust-5-Pzp</w:t>
      </w:r>
    </w:p>
    <w:p w14:paraId="3663A63D" w14:textId="12138660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32D4" w14:textId="77777777" w:rsidR="00F1276B" w:rsidRDefault="00F1276B" w:rsidP="008003E4">
      <w:r>
        <w:separator/>
      </w:r>
    </w:p>
  </w:endnote>
  <w:endnote w:type="continuationSeparator" w:id="0">
    <w:p w14:paraId="2069B7EC" w14:textId="77777777" w:rsidR="00F1276B" w:rsidRDefault="00F1276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A85147" w:rsidRDefault="00A85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7B">
          <w:rPr>
            <w:noProof/>
          </w:rPr>
          <w:t>28</w:t>
        </w:r>
        <w:r>
          <w:fldChar w:fldCharType="end"/>
        </w:r>
      </w:p>
    </w:sdtContent>
  </w:sdt>
  <w:p w14:paraId="23FA6DD5" w14:textId="77777777" w:rsidR="00A85147" w:rsidRDefault="00A85147">
    <w:pPr>
      <w:pStyle w:val="Stopka"/>
    </w:pPr>
  </w:p>
  <w:p w14:paraId="408802CD" w14:textId="77777777" w:rsidR="00A85147" w:rsidRDefault="00A85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52FA" w14:textId="77777777" w:rsidR="00F1276B" w:rsidRDefault="00F1276B" w:rsidP="008003E4">
      <w:r>
        <w:separator/>
      </w:r>
    </w:p>
  </w:footnote>
  <w:footnote w:type="continuationSeparator" w:id="0">
    <w:p w14:paraId="7DC87629" w14:textId="77777777" w:rsidR="00F1276B" w:rsidRDefault="00F1276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CEA1F42"/>
    <w:multiLevelType w:val="hybridMultilevel"/>
    <w:tmpl w:val="9B4C1ADE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99804E8"/>
    <w:multiLevelType w:val="hybridMultilevel"/>
    <w:tmpl w:val="D5E416DA"/>
    <w:lvl w:ilvl="0" w:tplc="1826E4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9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67A61C0"/>
    <w:multiLevelType w:val="hybridMultilevel"/>
    <w:tmpl w:val="B79ECD1C"/>
    <w:lvl w:ilvl="0" w:tplc="3E8E29D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1A81250"/>
    <w:multiLevelType w:val="hybridMultilevel"/>
    <w:tmpl w:val="E6AE2BEC"/>
    <w:lvl w:ilvl="0" w:tplc="6BB202AA">
      <w:start w:val="1"/>
      <w:numFmt w:val="lowerLetter"/>
      <w:lvlText w:val="%1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3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AD254A"/>
    <w:multiLevelType w:val="hybridMultilevel"/>
    <w:tmpl w:val="305830D4"/>
    <w:lvl w:ilvl="0" w:tplc="6BB202AA">
      <w:start w:val="1"/>
      <w:numFmt w:val="lowerLetter"/>
      <w:lvlText w:val="%1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690509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5194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238859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21118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7124232">
    <w:abstractNumId w:val="50"/>
  </w:num>
  <w:num w:numId="6" w16cid:durableId="1417096428">
    <w:abstractNumId w:val="14"/>
  </w:num>
  <w:num w:numId="7" w16cid:durableId="15357752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1013809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495697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8697218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469959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54888345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6294440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8989530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637173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314896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82680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3952030">
    <w:abstractNumId w:val="48"/>
  </w:num>
  <w:num w:numId="19" w16cid:durableId="18836653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78697">
    <w:abstractNumId w:val="40"/>
  </w:num>
  <w:num w:numId="21" w16cid:durableId="924995551">
    <w:abstractNumId w:val="25"/>
  </w:num>
  <w:num w:numId="22" w16cid:durableId="1001274493">
    <w:abstractNumId w:val="20"/>
  </w:num>
  <w:num w:numId="23" w16cid:durableId="2145465062">
    <w:abstractNumId w:val="29"/>
  </w:num>
  <w:num w:numId="24" w16cid:durableId="1850951626">
    <w:abstractNumId w:val="56"/>
  </w:num>
  <w:num w:numId="25" w16cid:durableId="1486050376">
    <w:abstractNumId w:val="33"/>
  </w:num>
  <w:num w:numId="26" w16cid:durableId="480655134">
    <w:abstractNumId w:val="15"/>
  </w:num>
  <w:num w:numId="27" w16cid:durableId="1690260045">
    <w:abstractNumId w:val="54"/>
  </w:num>
  <w:num w:numId="28" w16cid:durableId="1731729330">
    <w:abstractNumId w:val="46"/>
  </w:num>
  <w:num w:numId="29" w16cid:durableId="1819764408">
    <w:abstractNumId w:val="13"/>
  </w:num>
  <w:num w:numId="30" w16cid:durableId="1726373399">
    <w:abstractNumId w:val="45"/>
  </w:num>
  <w:num w:numId="31" w16cid:durableId="1049306877">
    <w:abstractNumId w:val="49"/>
  </w:num>
  <w:num w:numId="32" w16cid:durableId="1104108681">
    <w:abstractNumId w:val="53"/>
  </w:num>
  <w:num w:numId="33" w16cid:durableId="214896189">
    <w:abstractNumId w:val="47"/>
  </w:num>
  <w:num w:numId="34" w16cid:durableId="102967676">
    <w:abstractNumId w:val="42"/>
  </w:num>
  <w:num w:numId="35" w16cid:durableId="395127378">
    <w:abstractNumId w:val="51"/>
  </w:num>
  <w:num w:numId="36" w16cid:durableId="400173238">
    <w:abstractNumId w:val="38"/>
  </w:num>
  <w:num w:numId="37" w16cid:durableId="1615670072">
    <w:abstractNumId w:val="52"/>
  </w:num>
  <w:num w:numId="38" w16cid:durableId="759452708">
    <w:abstractNumId w:val="19"/>
  </w:num>
  <w:num w:numId="39" w16cid:durableId="1452439897">
    <w:abstractNumId w:val="31"/>
  </w:num>
  <w:num w:numId="40" w16cid:durableId="1124225966">
    <w:abstractNumId w:val="44"/>
  </w:num>
  <w:num w:numId="41" w16cid:durableId="1188104665">
    <w:abstractNumId w:val="27"/>
  </w:num>
  <w:num w:numId="42" w16cid:durableId="1872107155">
    <w:abstractNumId w:val="10"/>
  </w:num>
  <w:num w:numId="43" w16cid:durableId="943196984">
    <w:abstractNumId w:val="18"/>
  </w:num>
  <w:num w:numId="44" w16cid:durableId="879244248">
    <w:abstractNumId w:val="36"/>
  </w:num>
  <w:num w:numId="45" w16cid:durableId="470442738">
    <w:abstractNumId w:val="55"/>
  </w:num>
  <w:num w:numId="46" w16cid:durableId="1869292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04231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0F28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582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7FD"/>
    <w:rsid w:val="00066A95"/>
    <w:rsid w:val="00066F1C"/>
    <w:rsid w:val="00067564"/>
    <w:rsid w:val="00067A6B"/>
    <w:rsid w:val="000705FC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5E7"/>
    <w:rsid w:val="00096A06"/>
    <w:rsid w:val="00097B51"/>
    <w:rsid w:val="00097F76"/>
    <w:rsid w:val="000A38FD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1EBC"/>
    <w:rsid w:val="000C2755"/>
    <w:rsid w:val="000C434B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388"/>
    <w:rsid w:val="0010642C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121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02E"/>
    <w:rsid w:val="00173EDB"/>
    <w:rsid w:val="00174DEE"/>
    <w:rsid w:val="00176349"/>
    <w:rsid w:val="0017690E"/>
    <w:rsid w:val="00176943"/>
    <w:rsid w:val="00177BE9"/>
    <w:rsid w:val="00177EB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15A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2C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51D4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A66"/>
    <w:rsid w:val="002014BD"/>
    <w:rsid w:val="002019F1"/>
    <w:rsid w:val="00201AFC"/>
    <w:rsid w:val="00202F51"/>
    <w:rsid w:val="002037F2"/>
    <w:rsid w:val="0020544F"/>
    <w:rsid w:val="00207EE0"/>
    <w:rsid w:val="00210281"/>
    <w:rsid w:val="00212398"/>
    <w:rsid w:val="002125C6"/>
    <w:rsid w:val="0021284A"/>
    <w:rsid w:val="00212897"/>
    <w:rsid w:val="00212EB1"/>
    <w:rsid w:val="00214D14"/>
    <w:rsid w:val="00214F83"/>
    <w:rsid w:val="0021542F"/>
    <w:rsid w:val="00215AD4"/>
    <w:rsid w:val="00215FB7"/>
    <w:rsid w:val="002162C8"/>
    <w:rsid w:val="002163F3"/>
    <w:rsid w:val="00217835"/>
    <w:rsid w:val="002202BC"/>
    <w:rsid w:val="0022048F"/>
    <w:rsid w:val="002215E8"/>
    <w:rsid w:val="0022312D"/>
    <w:rsid w:val="0022368F"/>
    <w:rsid w:val="0022439A"/>
    <w:rsid w:val="002247DD"/>
    <w:rsid w:val="002249BA"/>
    <w:rsid w:val="00224B24"/>
    <w:rsid w:val="00226394"/>
    <w:rsid w:val="002268E7"/>
    <w:rsid w:val="00230345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43B"/>
    <w:rsid w:val="00241348"/>
    <w:rsid w:val="00241DE8"/>
    <w:rsid w:val="00243A4E"/>
    <w:rsid w:val="002446D1"/>
    <w:rsid w:val="00244806"/>
    <w:rsid w:val="00244C43"/>
    <w:rsid w:val="00246ECE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4AAB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9E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6D21"/>
    <w:rsid w:val="002771CB"/>
    <w:rsid w:val="0027787B"/>
    <w:rsid w:val="0028052C"/>
    <w:rsid w:val="00280A14"/>
    <w:rsid w:val="0028181B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6ED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B80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6D1"/>
    <w:rsid w:val="00327987"/>
    <w:rsid w:val="00327B44"/>
    <w:rsid w:val="00327DF7"/>
    <w:rsid w:val="003303BE"/>
    <w:rsid w:val="00330F28"/>
    <w:rsid w:val="003327DB"/>
    <w:rsid w:val="003327FA"/>
    <w:rsid w:val="00333F15"/>
    <w:rsid w:val="0033475C"/>
    <w:rsid w:val="00335861"/>
    <w:rsid w:val="00335A45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459B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B6E5A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D3B60"/>
    <w:rsid w:val="003D66E3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25D6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6CD7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3771"/>
    <w:rsid w:val="004851F3"/>
    <w:rsid w:val="00485DC4"/>
    <w:rsid w:val="00486149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5ADC"/>
    <w:rsid w:val="004B702F"/>
    <w:rsid w:val="004C0A0B"/>
    <w:rsid w:val="004C1052"/>
    <w:rsid w:val="004C1D92"/>
    <w:rsid w:val="004C1E8B"/>
    <w:rsid w:val="004C2566"/>
    <w:rsid w:val="004C3193"/>
    <w:rsid w:val="004C4AFB"/>
    <w:rsid w:val="004C5F9D"/>
    <w:rsid w:val="004D0338"/>
    <w:rsid w:val="004D08F9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2163"/>
    <w:rsid w:val="004F34A5"/>
    <w:rsid w:val="004F478A"/>
    <w:rsid w:val="004F4F77"/>
    <w:rsid w:val="004F76FB"/>
    <w:rsid w:val="004F7C86"/>
    <w:rsid w:val="00500EB1"/>
    <w:rsid w:val="005014E2"/>
    <w:rsid w:val="005034CC"/>
    <w:rsid w:val="00504808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AE6"/>
    <w:rsid w:val="00516959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C13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5A45"/>
    <w:rsid w:val="0056642D"/>
    <w:rsid w:val="00566C75"/>
    <w:rsid w:val="00567869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3425"/>
    <w:rsid w:val="005B4AE5"/>
    <w:rsid w:val="005B5CAB"/>
    <w:rsid w:val="005B603D"/>
    <w:rsid w:val="005B6217"/>
    <w:rsid w:val="005B702D"/>
    <w:rsid w:val="005B7FB1"/>
    <w:rsid w:val="005C0398"/>
    <w:rsid w:val="005C15EE"/>
    <w:rsid w:val="005C18A9"/>
    <w:rsid w:val="005C2949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AB3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909"/>
    <w:rsid w:val="005F2CB8"/>
    <w:rsid w:val="005F38ED"/>
    <w:rsid w:val="005F3B3F"/>
    <w:rsid w:val="005F431A"/>
    <w:rsid w:val="005F59E9"/>
    <w:rsid w:val="005F63B7"/>
    <w:rsid w:val="005F702E"/>
    <w:rsid w:val="0060203D"/>
    <w:rsid w:val="006020D0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64E"/>
    <w:rsid w:val="00615B89"/>
    <w:rsid w:val="00615DEC"/>
    <w:rsid w:val="0061779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595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4D02"/>
    <w:rsid w:val="006458DC"/>
    <w:rsid w:val="006462DE"/>
    <w:rsid w:val="00646353"/>
    <w:rsid w:val="0064698C"/>
    <w:rsid w:val="0064704E"/>
    <w:rsid w:val="00647F14"/>
    <w:rsid w:val="00650501"/>
    <w:rsid w:val="00651E8F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6029"/>
    <w:rsid w:val="00677B2E"/>
    <w:rsid w:val="006803C6"/>
    <w:rsid w:val="006807D9"/>
    <w:rsid w:val="006829B5"/>
    <w:rsid w:val="00682E08"/>
    <w:rsid w:val="006835E8"/>
    <w:rsid w:val="00683C0D"/>
    <w:rsid w:val="00683C13"/>
    <w:rsid w:val="00684ABA"/>
    <w:rsid w:val="00684CC2"/>
    <w:rsid w:val="00684DA5"/>
    <w:rsid w:val="00685AAD"/>
    <w:rsid w:val="00686E53"/>
    <w:rsid w:val="00686F26"/>
    <w:rsid w:val="00690CF9"/>
    <w:rsid w:val="00690D1A"/>
    <w:rsid w:val="00693405"/>
    <w:rsid w:val="006963BD"/>
    <w:rsid w:val="00696466"/>
    <w:rsid w:val="006968EC"/>
    <w:rsid w:val="0069738B"/>
    <w:rsid w:val="00697673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25"/>
    <w:rsid w:val="006C3AD8"/>
    <w:rsid w:val="006C5F33"/>
    <w:rsid w:val="006C701F"/>
    <w:rsid w:val="006C7F0B"/>
    <w:rsid w:val="006D05FE"/>
    <w:rsid w:val="006D099C"/>
    <w:rsid w:val="006D0F2F"/>
    <w:rsid w:val="006D14AC"/>
    <w:rsid w:val="006D1ED2"/>
    <w:rsid w:val="006D1F12"/>
    <w:rsid w:val="006D2269"/>
    <w:rsid w:val="006D2FDD"/>
    <w:rsid w:val="006D4711"/>
    <w:rsid w:val="006D4876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E7E7B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06A8A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57AF2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88E"/>
    <w:rsid w:val="00774BA1"/>
    <w:rsid w:val="00774D29"/>
    <w:rsid w:val="00775455"/>
    <w:rsid w:val="007762B6"/>
    <w:rsid w:val="0077641A"/>
    <w:rsid w:val="00776913"/>
    <w:rsid w:val="0077719C"/>
    <w:rsid w:val="00777AE0"/>
    <w:rsid w:val="00780205"/>
    <w:rsid w:val="0078037D"/>
    <w:rsid w:val="0078166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0AB3"/>
    <w:rsid w:val="00791170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3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BB7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E7A18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06CE7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13E7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23D1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5FB2"/>
    <w:rsid w:val="00877495"/>
    <w:rsid w:val="00881EED"/>
    <w:rsid w:val="008829E5"/>
    <w:rsid w:val="00883028"/>
    <w:rsid w:val="00887413"/>
    <w:rsid w:val="008874FF"/>
    <w:rsid w:val="00890260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182"/>
    <w:rsid w:val="008A34EA"/>
    <w:rsid w:val="008A3EE5"/>
    <w:rsid w:val="008A57E4"/>
    <w:rsid w:val="008A61F6"/>
    <w:rsid w:val="008A6692"/>
    <w:rsid w:val="008A7A4B"/>
    <w:rsid w:val="008A7E9F"/>
    <w:rsid w:val="008B0835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394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894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256B6"/>
    <w:rsid w:val="00927EED"/>
    <w:rsid w:val="00930AF0"/>
    <w:rsid w:val="00931662"/>
    <w:rsid w:val="00931DD3"/>
    <w:rsid w:val="009333EE"/>
    <w:rsid w:val="00934636"/>
    <w:rsid w:val="00934D8B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6EE6"/>
    <w:rsid w:val="0095702F"/>
    <w:rsid w:val="00957A9B"/>
    <w:rsid w:val="00957D27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35D1"/>
    <w:rsid w:val="009A2A6E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5575"/>
    <w:rsid w:val="009F6293"/>
    <w:rsid w:val="009F744A"/>
    <w:rsid w:val="00A00BEA"/>
    <w:rsid w:val="00A0166E"/>
    <w:rsid w:val="00A01722"/>
    <w:rsid w:val="00A01F7A"/>
    <w:rsid w:val="00A044B8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6E4B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562BE"/>
    <w:rsid w:val="00A600E9"/>
    <w:rsid w:val="00A606EE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678FA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85147"/>
    <w:rsid w:val="00A861F9"/>
    <w:rsid w:val="00A8731B"/>
    <w:rsid w:val="00A90A98"/>
    <w:rsid w:val="00A925F6"/>
    <w:rsid w:val="00A92D86"/>
    <w:rsid w:val="00A92F62"/>
    <w:rsid w:val="00A93718"/>
    <w:rsid w:val="00A93DB1"/>
    <w:rsid w:val="00A94077"/>
    <w:rsid w:val="00A941D0"/>
    <w:rsid w:val="00A945D5"/>
    <w:rsid w:val="00AA178B"/>
    <w:rsid w:val="00AA2459"/>
    <w:rsid w:val="00AA2F20"/>
    <w:rsid w:val="00AA4940"/>
    <w:rsid w:val="00AA58AD"/>
    <w:rsid w:val="00AA5AC0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1A81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2B3F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500"/>
    <w:rsid w:val="00B338C5"/>
    <w:rsid w:val="00B35110"/>
    <w:rsid w:val="00B35467"/>
    <w:rsid w:val="00B35472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6107"/>
    <w:rsid w:val="00B66243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C0371"/>
    <w:rsid w:val="00BC0415"/>
    <w:rsid w:val="00BC09CA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6CB0"/>
    <w:rsid w:val="00C17992"/>
    <w:rsid w:val="00C17F4F"/>
    <w:rsid w:val="00C202FD"/>
    <w:rsid w:val="00C21342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6CCB"/>
    <w:rsid w:val="00C47587"/>
    <w:rsid w:val="00C478D7"/>
    <w:rsid w:val="00C47DD5"/>
    <w:rsid w:val="00C50983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67C5B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3447"/>
    <w:rsid w:val="00C9429C"/>
    <w:rsid w:val="00C943A4"/>
    <w:rsid w:val="00C94E01"/>
    <w:rsid w:val="00C95AD4"/>
    <w:rsid w:val="00C95CF2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9C6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338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47AF"/>
    <w:rsid w:val="00D158FE"/>
    <w:rsid w:val="00D1598A"/>
    <w:rsid w:val="00D20E0C"/>
    <w:rsid w:val="00D22ED9"/>
    <w:rsid w:val="00D24878"/>
    <w:rsid w:val="00D25636"/>
    <w:rsid w:val="00D25F30"/>
    <w:rsid w:val="00D26795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09AB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7C4"/>
    <w:rsid w:val="00D67A91"/>
    <w:rsid w:val="00D71DEE"/>
    <w:rsid w:val="00D72B30"/>
    <w:rsid w:val="00D743A2"/>
    <w:rsid w:val="00D74C28"/>
    <w:rsid w:val="00D76E61"/>
    <w:rsid w:val="00D81235"/>
    <w:rsid w:val="00D81933"/>
    <w:rsid w:val="00D8313C"/>
    <w:rsid w:val="00D83608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2D8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250"/>
    <w:rsid w:val="00DF446D"/>
    <w:rsid w:val="00DF4A6F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C9C"/>
    <w:rsid w:val="00E07FD3"/>
    <w:rsid w:val="00E11F86"/>
    <w:rsid w:val="00E124FB"/>
    <w:rsid w:val="00E12F47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44DC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49E"/>
    <w:rsid w:val="00E4661E"/>
    <w:rsid w:val="00E504B3"/>
    <w:rsid w:val="00E50B18"/>
    <w:rsid w:val="00E50DC3"/>
    <w:rsid w:val="00E51E13"/>
    <w:rsid w:val="00E52479"/>
    <w:rsid w:val="00E52AD4"/>
    <w:rsid w:val="00E5446D"/>
    <w:rsid w:val="00E554F1"/>
    <w:rsid w:val="00E554FA"/>
    <w:rsid w:val="00E55BDD"/>
    <w:rsid w:val="00E566EB"/>
    <w:rsid w:val="00E57405"/>
    <w:rsid w:val="00E641E1"/>
    <w:rsid w:val="00E6498E"/>
    <w:rsid w:val="00E65B0A"/>
    <w:rsid w:val="00E67015"/>
    <w:rsid w:val="00E67FB6"/>
    <w:rsid w:val="00E70A6B"/>
    <w:rsid w:val="00E70D71"/>
    <w:rsid w:val="00E715A0"/>
    <w:rsid w:val="00E725A0"/>
    <w:rsid w:val="00E72AEF"/>
    <w:rsid w:val="00E72DAB"/>
    <w:rsid w:val="00E72DB1"/>
    <w:rsid w:val="00E72FCE"/>
    <w:rsid w:val="00E735C5"/>
    <w:rsid w:val="00E737C3"/>
    <w:rsid w:val="00E73817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6E77"/>
    <w:rsid w:val="00E87AFB"/>
    <w:rsid w:val="00E904F2"/>
    <w:rsid w:val="00E92D06"/>
    <w:rsid w:val="00E95D4D"/>
    <w:rsid w:val="00E96179"/>
    <w:rsid w:val="00E964C3"/>
    <w:rsid w:val="00E97DF6"/>
    <w:rsid w:val="00E97E8F"/>
    <w:rsid w:val="00EA136F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C75A4"/>
    <w:rsid w:val="00ED0749"/>
    <w:rsid w:val="00ED0F3E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76B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384A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5DB8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1490"/>
    <w:rsid w:val="00F73300"/>
    <w:rsid w:val="00F7519B"/>
    <w:rsid w:val="00F751D6"/>
    <w:rsid w:val="00F76439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A7F83"/>
    <w:rsid w:val="00FB0357"/>
    <w:rsid w:val="00FB1238"/>
    <w:rsid w:val="00FB1516"/>
    <w:rsid w:val="00FB39FE"/>
    <w:rsid w:val="00FB3C69"/>
    <w:rsid w:val="00FB47E7"/>
    <w:rsid w:val="00FB4BEE"/>
    <w:rsid w:val="00FB52FD"/>
    <w:rsid w:val="00FB5777"/>
    <w:rsid w:val="00FB5F6F"/>
    <w:rsid w:val="00FC1649"/>
    <w:rsid w:val="00FC17F8"/>
    <w:rsid w:val="00FC186B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F5"/>
    <w:rsid w:val="00FE0913"/>
    <w:rsid w:val="00FE0D95"/>
    <w:rsid w:val="00FE2023"/>
    <w:rsid w:val="00FE3CA6"/>
    <w:rsid w:val="00FE3E7C"/>
    <w:rsid w:val="00FE4574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8D97774D-79FF-487F-ACE2-B78EDEF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uiPriority w:val="99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uiPriority w:val="99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uiPriority w:val="99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styleId="UyteHipercze">
    <w:name w:val="FollowedHyperlink"/>
    <w:basedOn w:val="Domylnaczcionkaakapitu"/>
    <w:semiHidden/>
    <w:unhideWhenUsed/>
    <w:rsid w:val="0006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och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606B-4501-4889-B6D9-6CA69247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11019</Words>
  <Characters>66119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76985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wt</dc:creator>
  <cp:keywords/>
  <dc:description/>
  <cp:lastModifiedBy>Brochow Brochow</cp:lastModifiedBy>
  <cp:revision>6</cp:revision>
  <cp:lastPrinted>2021-10-19T13:07:00Z</cp:lastPrinted>
  <dcterms:created xsi:type="dcterms:W3CDTF">2022-08-10T10:10:00Z</dcterms:created>
  <dcterms:modified xsi:type="dcterms:W3CDTF">2022-08-18T09:21:00Z</dcterms:modified>
</cp:coreProperties>
</file>