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16" w:rsidRPr="00040E39" w:rsidRDefault="00AA4F16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40E39">
        <w:rPr>
          <w:rFonts w:ascii="Times New Roman" w:hAnsi="Times New Roman"/>
          <w:b/>
          <w:sz w:val="24"/>
          <w:szCs w:val="24"/>
        </w:rPr>
        <w:t xml:space="preserve">Załącznik nr 3 </w:t>
      </w:r>
    </w:p>
    <w:p w:rsidR="00AA4F16" w:rsidRPr="00040E39" w:rsidRDefault="00AA4F16" w:rsidP="00450D53">
      <w:pPr>
        <w:rPr>
          <w:rFonts w:ascii="Times New Roman" w:hAnsi="Times New Roman"/>
          <w:b/>
          <w:sz w:val="24"/>
          <w:szCs w:val="24"/>
        </w:rPr>
      </w:pPr>
      <w:r w:rsidRPr="00040E39">
        <w:rPr>
          <w:rFonts w:ascii="Times New Roman" w:hAnsi="Times New Roman"/>
          <w:b/>
          <w:sz w:val="24"/>
          <w:szCs w:val="24"/>
        </w:rPr>
        <w:t>ZP.GN.271.</w:t>
      </w:r>
      <w:r>
        <w:rPr>
          <w:rFonts w:ascii="Times New Roman" w:hAnsi="Times New Roman"/>
          <w:b/>
          <w:sz w:val="24"/>
          <w:szCs w:val="24"/>
        </w:rPr>
        <w:t>9</w:t>
      </w:r>
      <w:r w:rsidRPr="00040E39">
        <w:rPr>
          <w:rFonts w:ascii="Times New Roman" w:hAnsi="Times New Roman"/>
          <w:b/>
          <w:sz w:val="24"/>
          <w:szCs w:val="24"/>
        </w:rPr>
        <w:t>.2018</w:t>
      </w:r>
    </w:p>
    <w:p w:rsidR="00AA4F16" w:rsidRPr="00040E39" w:rsidRDefault="00AA4F16" w:rsidP="00040E39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sz w:val="24"/>
          <w:szCs w:val="24"/>
          <w:lang w:eastAsia="ar-SA"/>
        </w:rPr>
        <w:t>OŚWIADCZENIE</w:t>
      </w:r>
    </w:p>
    <w:p w:rsidR="00AA4F16" w:rsidRPr="00040E39" w:rsidRDefault="00AA4F16" w:rsidP="00040E3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sz w:val="24"/>
          <w:szCs w:val="24"/>
          <w:lang w:eastAsia="ar-SA"/>
        </w:rPr>
        <w:t xml:space="preserve">o przynależności lub braku przynależności do tej samej grupy kapitałowej </w:t>
      </w:r>
      <w:r>
        <w:rPr>
          <w:rFonts w:ascii="Times New Roman" w:hAnsi="Times New Roman"/>
          <w:b/>
          <w:sz w:val="24"/>
          <w:szCs w:val="24"/>
          <w:lang w:eastAsia="ar-SA"/>
        </w:rPr>
        <w:br/>
      </w:r>
      <w:r w:rsidRPr="00040E39">
        <w:rPr>
          <w:rFonts w:ascii="Times New Roman" w:hAnsi="Times New Roman"/>
          <w:b/>
          <w:sz w:val="24"/>
          <w:szCs w:val="24"/>
          <w:lang w:eastAsia="ar-SA"/>
        </w:rPr>
        <w:t>(zgodnie z art.  24 ust. 11 ustawy)</w:t>
      </w:r>
    </w:p>
    <w:p w:rsidR="00AA4F16" w:rsidRPr="00040E39" w:rsidRDefault="00AA4F16" w:rsidP="00040E39">
      <w:pPr>
        <w:pStyle w:val="Bezodstpw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040E39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AA4F16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A4F16" w:rsidRPr="00040E39" w:rsidRDefault="00AA4F1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A4F16" w:rsidRPr="00040E39" w:rsidRDefault="00AA4F1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F16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A4F16" w:rsidRPr="00040E39" w:rsidRDefault="00AA4F1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A4F16" w:rsidRPr="00040E39" w:rsidRDefault="00AA4F1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F16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A4F16" w:rsidRPr="00040E39" w:rsidRDefault="00AA4F1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A4F16" w:rsidRPr="00040E39" w:rsidRDefault="00AA4F1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F16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A4F16" w:rsidRPr="00040E39" w:rsidRDefault="00AA4F1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A4F16" w:rsidRPr="00040E39" w:rsidRDefault="00AA4F1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F16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A4F16" w:rsidRPr="00040E39" w:rsidRDefault="00AA4F1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A4F16" w:rsidRPr="00040E39" w:rsidRDefault="00AA4F1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F16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A4F16" w:rsidRPr="00040E39" w:rsidRDefault="00AA4F1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A4F16" w:rsidRPr="00040E39" w:rsidRDefault="00AA4F1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F16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A4F16" w:rsidRPr="00040E39" w:rsidRDefault="00AA4F1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AA4F16" w:rsidRPr="00040E39" w:rsidRDefault="00AA4F1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A4F16" w:rsidRPr="00040E39" w:rsidRDefault="00AA4F1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AA4F16" w:rsidRPr="00040E39" w:rsidRDefault="00AA4F16" w:rsidP="00450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16" w:rsidRPr="00040E39" w:rsidRDefault="00AA4F16" w:rsidP="002D646E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040E39">
        <w:rPr>
          <w:rFonts w:ascii="Times New Roman" w:hAnsi="Times New Roman" w:cs="Times New Roman"/>
          <w:sz w:val="20"/>
          <w:shd w:val="clear" w:color="auto" w:fill="FFFFFF"/>
          <w:lang w:val="pl-PL"/>
        </w:rPr>
        <w:t xml:space="preserve">Zamawiający informuje, iż zgodnie z art. 24 ust. 11 ustawy Pzp Wykonawca, w terminie 3 dni od dnia zamieszczenia na stronie internetowej informacji, o której mowa w art. 86 ust. 5 ustawy Pzp, przekazuje Zamawiającemu </w:t>
      </w:r>
      <w:r w:rsidRPr="00040E39">
        <w:rPr>
          <w:rFonts w:ascii="Times New Roman" w:hAnsi="Times New Roman" w:cs="Times New Roman"/>
          <w:b/>
          <w:bCs/>
          <w:sz w:val="20"/>
          <w:shd w:val="clear" w:color="auto" w:fill="FFFFFF"/>
          <w:lang w:val="pl-PL"/>
        </w:rPr>
        <w:t>oświadczenie o przynależności lub braku przynależności do tej samej grupy kapitałowej,</w:t>
      </w:r>
      <w:r w:rsidRPr="00040E39">
        <w:rPr>
          <w:rFonts w:ascii="Times New Roman" w:hAnsi="Times New Roman" w:cs="Times New Roman"/>
          <w:sz w:val="20"/>
          <w:shd w:val="clear" w:color="auto" w:fill="FFFFFF"/>
          <w:lang w:val="pl-PL"/>
        </w:rPr>
        <w:t xml:space="preserve"> o której mowa w art. 24 ust. 1 pkt 23 ustawy Pzp.</w:t>
      </w:r>
    </w:p>
    <w:p w:rsidR="00AA4F16" w:rsidRPr="00040E39" w:rsidRDefault="00AA4F16" w:rsidP="002D646E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040E39">
        <w:rPr>
          <w:rFonts w:ascii="Times New Roman" w:hAnsi="Times New Roman" w:cs="Times New Roman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040E39">
        <w:rPr>
          <w:rFonts w:ascii="Times New Roman" w:hAnsi="Times New Roman" w:cs="Times New Roman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AA4F16" w:rsidRPr="00040E39" w:rsidRDefault="00AA4F16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AA4F16" w:rsidRPr="00040E39" w:rsidRDefault="00AA4F16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sz w:val="24"/>
          <w:szCs w:val="24"/>
          <w:lang w:eastAsia="ar-SA"/>
        </w:rPr>
        <w:t>Gmina Brochów</w:t>
      </w:r>
    </w:p>
    <w:p w:rsidR="00AA4F16" w:rsidRPr="00040E39" w:rsidRDefault="00AA4F16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sz w:val="24"/>
          <w:szCs w:val="24"/>
          <w:lang w:eastAsia="ar-SA"/>
        </w:rPr>
        <w:t>Brochów 125</w:t>
      </w:r>
    </w:p>
    <w:p w:rsidR="00AA4F16" w:rsidRPr="00040E39" w:rsidRDefault="00AA4F16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sz w:val="24"/>
          <w:szCs w:val="24"/>
          <w:lang w:eastAsia="ar-SA"/>
        </w:rPr>
        <w:t>05-088 Brochów</w:t>
      </w:r>
    </w:p>
    <w:p w:rsidR="00AA4F16" w:rsidRPr="00040E39" w:rsidRDefault="00AA4F16" w:rsidP="00521B8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A4F16" w:rsidRPr="00040E39" w:rsidRDefault="00AA4F16" w:rsidP="00916A47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0E39">
        <w:rPr>
          <w:rFonts w:ascii="Times New Roman" w:hAnsi="Times New Roman"/>
          <w:sz w:val="24"/>
          <w:szCs w:val="24"/>
          <w:lang w:eastAsia="ar-SA"/>
        </w:rPr>
        <w:t>W związku ze złożeniem oferty w postępowaniu o udzielenie zamówienia publicznego prowadzonym w trybie przetargu nieograniczonego na wykonanie zadania pn.:</w:t>
      </w:r>
      <w:r w:rsidRPr="00040E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040E39">
        <w:rPr>
          <w:rFonts w:ascii="Times New Roman" w:hAnsi="Times New Roman"/>
          <w:b/>
          <w:bCs/>
          <w:sz w:val="24"/>
          <w:szCs w:val="24"/>
          <w:lang w:eastAsia="ar-SA"/>
        </w:rPr>
        <w:t>"Przebudowa boiska treningowego do piłki nożnej z trawy syntetycznej" realizowanego w ramach projektu pod nazwą: "Przebudowa kompleksu boisk piłkarskich oraz remont zaplecza sanitarnego zlokalizowanego na terenie miejscowości Brochów i Janów."</w:t>
      </w:r>
      <w:r w:rsidRPr="00040E39">
        <w:rPr>
          <w:rFonts w:ascii="Times New Roman" w:hAnsi="Times New Roman"/>
          <w:bCs/>
          <w:sz w:val="24"/>
          <w:szCs w:val="24"/>
          <w:lang w:eastAsia="ar-SA"/>
        </w:rPr>
        <w:t xml:space="preserve">,  nr sprawy: </w:t>
      </w:r>
      <w:r w:rsidRPr="00040E39">
        <w:rPr>
          <w:rFonts w:ascii="Times New Roman" w:hAnsi="Times New Roman"/>
          <w:b/>
          <w:sz w:val="24"/>
          <w:szCs w:val="24"/>
          <w:lang w:eastAsia="ar-SA"/>
        </w:rPr>
        <w:t>ZP.GN.271.8.2018</w:t>
      </w:r>
      <w:r w:rsidRPr="00040E39">
        <w:rPr>
          <w:rFonts w:ascii="Times New Roman" w:hAnsi="Times New Roman"/>
          <w:bCs/>
          <w:sz w:val="24"/>
          <w:szCs w:val="24"/>
        </w:rPr>
        <w:t>, oświadczam, co następuje:</w:t>
      </w:r>
    </w:p>
    <w:p w:rsidR="00AA4F16" w:rsidRPr="00040E39" w:rsidRDefault="00AA4F16" w:rsidP="00521B85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040E39">
        <w:rPr>
          <w:rFonts w:ascii="Times New Roman" w:hAnsi="Times New Roman"/>
          <w:bCs/>
          <w:i/>
          <w:color w:val="FF0000"/>
          <w:sz w:val="20"/>
          <w:szCs w:val="20"/>
        </w:rPr>
        <w:t>(w zależności od przypadku, należy złożyć jedno z poniższych oświadczeń)</w:t>
      </w:r>
      <w:r w:rsidRPr="00040E39">
        <w:rPr>
          <w:rFonts w:ascii="Times New Roman" w:hAnsi="Times New Roman"/>
          <w:bCs/>
          <w:color w:val="FF0000"/>
          <w:sz w:val="20"/>
          <w:szCs w:val="20"/>
        </w:rPr>
        <w:t>.</w:t>
      </w:r>
    </w:p>
    <w:p w:rsidR="00AA4F16" w:rsidRPr="00040E39" w:rsidRDefault="00AA4F16" w:rsidP="00521B8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AA4F16" w:rsidRPr="00040E39" w:rsidRDefault="00AA4F16" w:rsidP="00D72562">
      <w:pPr>
        <w:pStyle w:val="ListParagraph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Z żadnym z Wykonawców, którzy złożyli oferty </w:t>
      </w:r>
      <w:r w:rsidRPr="00040E39">
        <w:rPr>
          <w:rFonts w:ascii="Times New Roman" w:hAnsi="Times New Roman"/>
          <w:bCs/>
          <w:iCs/>
          <w:sz w:val="24"/>
          <w:szCs w:val="24"/>
          <w:lang w:eastAsia="ar-SA"/>
        </w:rPr>
        <w:t>w niniejszym postepowaniu</w:t>
      </w:r>
      <w:r w:rsidRPr="00040E39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nie należę do tej samej grupy kapitałowej, </w:t>
      </w:r>
      <w:r w:rsidRPr="00040E39">
        <w:rPr>
          <w:rFonts w:ascii="Times New Roman" w:hAnsi="Times New Roman"/>
          <w:bCs/>
          <w:iCs/>
          <w:sz w:val="24"/>
          <w:szCs w:val="24"/>
          <w:lang w:eastAsia="ar-SA"/>
        </w:rPr>
        <w:t>w rozumieniu ustawy z dnia 16 lutego 2007 r. o ochronie konkurencji i konsumentów (Dz. U. z 2015 r. poz. 184 z późń. zm.) o której mowa w art. 24 ust. 1 pkt 23) ustawy Pzp.(*)</w:t>
      </w:r>
    </w:p>
    <w:p w:rsidR="00AA4F16" w:rsidRPr="00040E39" w:rsidRDefault="00AA4F16" w:rsidP="00D72562">
      <w:pPr>
        <w:pStyle w:val="ListParagraph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AA4F16" w:rsidRPr="00040E39" w:rsidTr="00CB4BB2">
        <w:tc>
          <w:tcPr>
            <w:tcW w:w="4678" w:type="dxa"/>
          </w:tcPr>
          <w:p w:rsidR="00AA4F16" w:rsidRDefault="00AA4F16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F16" w:rsidRPr="00040E39" w:rsidRDefault="00AA4F16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427" w:type="dxa"/>
          </w:tcPr>
          <w:p w:rsidR="00AA4F16" w:rsidRDefault="00AA4F16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F16" w:rsidRPr="00040E39" w:rsidRDefault="00AA4F16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AA4F16" w:rsidRPr="00040E39" w:rsidTr="00CB4BB2">
        <w:tc>
          <w:tcPr>
            <w:tcW w:w="4678" w:type="dxa"/>
          </w:tcPr>
          <w:p w:rsidR="00AA4F16" w:rsidRPr="007F73F9" w:rsidRDefault="00AA4F16" w:rsidP="00CB4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73F9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AA4F16" w:rsidRPr="007F73F9" w:rsidRDefault="00AA4F16" w:rsidP="0004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F73F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podpis Wykonawcy lub osoby upowa</w:t>
            </w:r>
            <w:r w:rsidRPr="007F73F9">
              <w:rPr>
                <w:rFonts w:ascii="Times New Roman" w:hAnsi="Times New Roman"/>
                <w:sz w:val="20"/>
                <w:szCs w:val="20"/>
              </w:rPr>
              <w:t>ż</w:t>
            </w:r>
            <w:r w:rsidRPr="007F73F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AA4F16" w:rsidRPr="00040E39" w:rsidRDefault="00AA4F16" w:rsidP="00D72562">
      <w:pPr>
        <w:pStyle w:val="ListParagraph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bCs/>
          <w:iCs/>
          <w:sz w:val="24"/>
          <w:szCs w:val="24"/>
          <w:lang w:eastAsia="ar-SA"/>
        </w:rPr>
        <w:t>Wspólnie z ……………………………………………………………….......................................</w:t>
      </w:r>
    </w:p>
    <w:p w:rsidR="00AA4F16" w:rsidRPr="00040E39" w:rsidRDefault="00AA4F16" w:rsidP="00D72562">
      <w:pPr>
        <w:pStyle w:val="ListParagraph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Należę  do tej samej grupy kapitałowej, </w:t>
      </w:r>
      <w:r w:rsidRPr="00040E39">
        <w:rPr>
          <w:rFonts w:ascii="Times New Roman" w:hAnsi="Times New Roman"/>
          <w:bCs/>
          <w:iCs/>
          <w:sz w:val="24"/>
          <w:szCs w:val="24"/>
          <w:lang w:eastAsia="ar-SA"/>
        </w:rPr>
        <w:t>w rozumieniu ustawy z dnia 16 lutego 2007 r. o ochronie konkurencji i konsumentów (Dz. U. z 2015 r. poz. 184 z późń. zm.) o której mowa w art. 24 ust. 1 pkt 23) ustawy Pzp.(*)</w:t>
      </w:r>
    </w:p>
    <w:p w:rsidR="00AA4F16" w:rsidRPr="00040E39" w:rsidRDefault="00AA4F16" w:rsidP="00D72562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sz w:val="24"/>
          <w:szCs w:val="24"/>
          <w:lang w:eastAsia="ar-SA"/>
        </w:rPr>
        <w:t xml:space="preserve">Wobec powyższego przedstawiam następujące dowody, że powiązania z innym Wykonawcą </w:t>
      </w:r>
      <w:r w:rsidRPr="00040E39">
        <w:rPr>
          <w:rFonts w:ascii="Times New Roman" w:hAnsi="Times New Roman"/>
          <w:b/>
          <w:sz w:val="24"/>
          <w:szCs w:val="24"/>
          <w:lang w:eastAsia="ar-SA"/>
        </w:rPr>
        <w:t>nie prowadzą do zakłócenia konkurencji w postępowaniu (jeżeli dotyczy):</w:t>
      </w:r>
    </w:p>
    <w:p w:rsidR="00AA4F16" w:rsidRPr="00040E39" w:rsidRDefault="00AA4F16" w:rsidP="00D72562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i/>
          <w:sz w:val="24"/>
          <w:szCs w:val="24"/>
          <w:lang w:eastAsia="ar-SA"/>
        </w:rPr>
        <w:t>*niepotrzebne skreślić</w:t>
      </w:r>
    </w:p>
    <w:p w:rsidR="00AA4F16" w:rsidRPr="00040E39" w:rsidRDefault="00AA4F16" w:rsidP="00D72562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AA4F16" w:rsidRPr="00040E39" w:rsidRDefault="00AA4F16" w:rsidP="00D72562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0E39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:rsidR="00AA4F16" w:rsidRPr="00040E39" w:rsidRDefault="00AA4F16" w:rsidP="00D72562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0E39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…………………………………………………………………………………………………………………………………..</w:t>
      </w:r>
    </w:p>
    <w:p w:rsidR="00AA4F16" w:rsidRPr="00040E39" w:rsidRDefault="00AA4F16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4F16" w:rsidRPr="00040E39" w:rsidRDefault="00AA4F16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4F16" w:rsidRPr="00040E39" w:rsidRDefault="00AA4F16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AA4F16" w:rsidRPr="00040E39" w:rsidTr="00CB4BB2">
        <w:tc>
          <w:tcPr>
            <w:tcW w:w="4678" w:type="dxa"/>
          </w:tcPr>
          <w:p w:rsidR="00AA4F16" w:rsidRDefault="00AA4F16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F16" w:rsidRPr="00040E39" w:rsidRDefault="00AA4F16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427" w:type="dxa"/>
          </w:tcPr>
          <w:p w:rsidR="00AA4F16" w:rsidRDefault="00AA4F16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F16" w:rsidRPr="00040E39" w:rsidRDefault="00AA4F16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AA4F16" w:rsidRPr="00040E39" w:rsidTr="00CB4BB2">
        <w:tc>
          <w:tcPr>
            <w:tcW w:w="4678" w:type="dxa"/>
          </w:tcPr>
          <w:p w:rsidR="00AA4F16" w:rsidRPr="007F73F9" w:rsidRDefault="00AA4F16" w:rsidP="00CB4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73F9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AA4F16" w:rsidRPr="007F73F9" w:rsidRDefault="00AA4F16" w:rsidP="0004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F73F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podpis Wykonawcy lub osoby upowa</w:t>
            </w:r>
            <w:r w:rsidRPr="007F73F9">
              <w:rPr>
                <w:rFonts w:ascii="Times New Roman" w:hAnsi="Times New Roman"/>
                <w:sz w:val="20"/>
                <w:szCs w:val="20"/>
              </w:rPr>
              <w:t>ż</w:t>
            </w:r>
            <w:r w:rsidRPr="007F73F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AA4F16" w:rsidRDefault="00AA4F16" w:rsidP="00521B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F16" w:rsidRPr="00040E39" w:rsidRDefault="00AA4F16" w:rsidP="00521B8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040E39">
        <w:rPr>
          <w:rFonts w:ascii="Times New Roman" w:hAnsi="Times New Roman"/>
          <w:sz w:val="24"/>
          <w:szCs w:val="24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</w:t>
      </w:r>
    </w:p>
    <w:sectPr w:rsidR="00AA4F16" w:rsidRPr="00040E39" w:rsidSect="00D72562">
      <w:footnotePr>
        <w:numRestart w:val="eachSect"/>
      </w:footnotePr>
      <w:type w:val="continuous"/>
      <w:pgSz w:w="11906" w:h="16838" w:code="9"/>
      <w:pgMar w:top="1418" w:right="851" w:bottom="1418" w:left="1418" w:header="709" w:footer="6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16" w:rsidRDefault="00AA4F16" w:rsidP="00521B85">
      <w:pPr>
        <w:spacing w:after="0" w:line="240" w:lineRule="auto"/>
      </w:pPr>
      <w:r>
        <w:separator/>
      </w:r>
    </w:p>
  </w:endnote>
  <w:endnote w:type="continuationSeparator" w:id="0">
    <w:p w:rsidR="00AA4F16" w:rsidRDefault="00AA4F16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16" w:rsidRDefault="00AA4F16" w:rsidP="00521B85">
      <w:pPr>
        <w:spacing w:after="0" w:line="240" w:lineRule="auto"/>
      </w:pPr>
      <w:r>
        <w:separator/>
      </w:r>
    </w:p>
  </w:footnote>
  <w:footnote w:type="continuationSeparator" w:id="0">
    <w:p w:rsidR="00AA4F16" w:rsidRDefault="00AA4F16" w:rsidP="0052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B85"/>
    <w:rsid w:val="00040E39"/>
    <w:rsid w:val="00056F48"/>
    <w:rsid w:val="00060D08"/>
    <w:rsid w:val="000B42EA"/>
    <w:rsid w:val="000C732E"/>
    <w:rsid w:val="000D763A"/>
    <w:rsid w:val="000F3AD8"/>
    <w:rsid w:val="00115400"/>
    <w:rsid w:val="00146FD9"/>
    <w:rsid w:val="001C3EB0"/>
    <w:rsid w:val="001D24F0"/>
    <w:rsid w:val="00237275"/>
    <w:rsid w:val="00275B91"/>
    <w:rsid w:val="00287D0F"/>
    <w:rsid w:val="002A0519"/>
    <w:rsid w:val="002D3CC0"/>
    <w:rsid w:val="002D646E"/>
    <w:rsid w:val="002D73D5"/>
    <w:rsid w:val="003062B8"/>
    <w:rsid w:val="00306F65"/>
    <w:rsid w:val="003151A4"/>
    <w:rsid w:val="00377FD0"/>
    <w:rsid w:val="003B0361"/>
    <w:rsid w:val="003B1C12"/>
    <w:rsid w:val="003B74F3"/>
    <w:rsid w:val="003C485D"/>
    <w:rsid w:val="003E6BBB"/>
    <w:rsid w:val="00412D04"/>
    <w:rsid w:val="004300C0"/>
    <w:rsid w:val="004330EE"/>
    <w:rsid w:val="00450D53"/>
    <w:rsid w:val="00454E75"/>
    <w:rsid w:val="0047630C"/>
    <w:rsid w:val="00481A41"/>
    <w:rsid w:val="004B250D"/>
    <w:rsid w:val="004B68E4"/>
    <w:rsid w:val="004C7FFB"/>
    <w:rsid w:val="004D4781"/>
    <w:rsid w:val="00521B85"/>
    <w:rsid w:val="00535B16"/>
    <w:rsid w:val="00536C52"/>
    <w:rsid w:val="005E4E5E"/>
    <w:rsid w:val="00610B7E"/>
    <w:rsid w:val="00625AA5"/>
    <w:rsid w:val="00634D6A"/>
    <w:rsid w:val="006812AE"/>
    <w:rsid w:val="00692906"/>
    <w:rsid w:val="00696DE7"/>
    <w:rsid w:val="006B2C41"/>
    <w:rsid w:val="006D293C"/>
    <w:rsid w:val="0070610A"/>
    <w:rsid w:val="00732408"/>
    <w:rsid w:val="0076019C"/>
    <w:rsid w:val="007A1158"/>
    <w:rsid w:val="007C12AD"/>
    <w:rsid w:val="007D3C10"/>
    <w:rsid w:val="007E6EB7"/>
    <w:rsid w:val="007F73F9"/>
    <w:rsid w:val="00800E4C"/>
    <w:rsid w:val="0081711B"/>
    <w:rsid w:val="00841F83"/>
    <w:rsid w:val="00844BBA"/>
    <w:rsid w:val="008532C9"/>
    <w:rsid w:val="00860D7E"/>
    <w:rsid w:val="009161D9"/>
    <w:rsid w:val="00916A47"/>
    <w:rsid w:val="00934C7C"/>
    <w:rsid w:val="00946C95"/>
    <w:rsid w:val="009816E6"/>
    <w:rsid w:val="009A561C"/>
    <w:rsid w:val="009A6C8F"/>
    <w:rsid w:val="009B1CF1"/>
    <w:rsid w:val="009C4B2D"/>
    <w:rsid w:val="009C7463"/>
    <w:rsid w:val="00A03744"/>
    <w:rsid w:val="00A263E4"/>
    <w:rsid w:val="00AA4F16"/>
    <w:rsid w:val="00AC35B8"/>
    <w:rsid w:val="00B07B1A"/>
    <w:rsid w:val="00B14775"/>
    <w:rsid w:val="00B56F26"/>
    <w:rsid w:val="00B937B6"/>
    <w:rsid w:val="00BC60FC"/>
    <w:rsid w:val="00BD25D8"/>
    <w:rsid w:val="00C225C7"/>
    <w:rsid w:val="00C32DD1"/>
    <w:rsid w:val="00C75BFE"/>
    <w:rsid w:val="00C83211"/>
    <w:rsid w:val="00CB46F8"/>
    <w:rsid w:val="00CB4BB2"/>
    <w:rsid w:val="00CB6657"/>
    <w:rsid w:val="00CB6D05"/>
    <w:rsid w:val="00D72562"/>
    <w:rsid w:val="00D778C8"/>
    <w:rsid w:val="00D8681B"/>
    <w:rsid w:val="00D903C8"/>
    <w:rsid w:val="00DA438E"/>
    <w:rsid w:val="00DB7F37"/>
    <w:rsid w:val="00DE349F"/>
    <w:rsid w:val="00DF6F36"/>
    <w:rsid w:val="00E21D20"/>
    <w:rsid w:val="00E66401"/>
    <w:rsid w:val="00EA68B8"/>
    <w:rsid w:val="00EB7301"/>
    <w:rsid w:val="00EC13C2"/>
    <w:rsid w:val="00EC3BB2"/>
    <w:rsid w:val="00EC6047"/>
    <w:rsid w:val="00EF7C6C"/>
    <w:rsid w:val="00F321D9"/>
    <w:rsid w:val="00F43963"/>
    <w:rsid w:val="00F5519E"/>
    <w:rsid w:val="00F61A0E"/>
    <w:rsid w:val="00F6485E"/>
    <w:rsid w:val="00FD5336"/>
    <w:rsid w:val="00FE3B92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8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B85"/>
    <w:rPr>
      <w:rFonts w:ascii="Arial" w:hAnsi="Arial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1B85"/>
    <w:rPr>
      <w:rFonts w:ascii="Georgia" w:hAnsi="Georgia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1B85"/>
    <w:rPr>
      <w:rFonts w:ascii="Arial" w:hAnsi="Arial" w:cs="Times New Roman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1B8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21B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21B8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1B85"/>
    <w:rPr>
      <w:rFonts w:ascii="Tahoma" w:hAnsi="Tahoma" w:cs="Times New Roman"/>
      <w:sz w:val="16"/>
      <w:szCs w:val="16"/>
      <w:lang w:eastAsia="ar-SA" w:bidi="ar-SA"/>
    </w:rPr>
  </w:style>
  <w:style w:type="character" w:customStyle="1" w:styleId="WW8Num3z0">
    <w:name w:val="WW8Num3z0"/>
    <w:uiPriority w:val="99"/>
    <w:rsid w:val="00521B85"/>
    <w:rPr>
      <w:color w:val="auto"/>
    </w:rPr>
  </w:style>
  <w:style w:type="character" w:customStyle="1" w:styleId="WW8Num7z0">
    <w:name w:val="WW8Num7z0"/>
    <w:uiPriority w:val="99"/>
    <w:rsid w:val="00521B85"/>
    <w:rPr>
      <w:color w:val="auto"/>
    </w:rPr>
  </w:style>
  <w:style w:type="character" w:customStyle="1" w:styleId="WW8Num10z0">
    <w:name w:val="WW8Num10z0"/>
    <w:uiPriority w:val="99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uiPriority w:val="99"/>
    <w:rsid w:val="00521B85"/>
    <w:rPr>
      <w:rFonts w:ascii="Times New Roman" w:hAnsi="Times New Roman"/>
      <w:sz w:val="22"/>
    </w:rPr>
  </w:style>
  <w:style w:type="character" w:customStyle="1" w:styleId="WW8Num13z0">
    <w:name w:val="WW8Num13z0"/>
    <w:uiPriority w:val="99"/>
    <w:rsid w:val="00521B85"/>
    <w:rPr>
      <w:color w:val="auto"/>
    </w:rPr>
  </w:style>
  <w:style w:type="character" w:customStyle="1" w:styleId="WW8Num18z0">
    <w:name w:val="WW8Num18z0"/>
    <w:uiPriority w:val="99"/>
    <w:rsid w:val="00521B85"/>
    <w:rPr>
      <w:color w:val="auto"/>
    </w:rPr>
  </w:style>
  <w:style w:type="character" w:customStyle="1" w:styleId="WW8Num26z0">
    <w:name w:val="WW8Num26z0"/>
    <w:uiPriority w:val="99"/>
    <w:rsid w:val="00521B85"/>
    <w:rPr>
      <w:b/>
    </w:rPr>
  </w:style>
  <w:style w:type="character" w:customStyle="1" w:styleId="WW8Num27z3">
    <w:name w:val="WW8Num27z3"/>
    <w:uiPriority w:val="99"/>
    <w:rsid w:val="00521B85"/>
    <w:rPr>
      <w:rFonts w:ascii="Times New Roman" w:hAnsi="Times New Roman"/>
    </w:rPr>
  </w:style>
  <w:style w:type="character" w:customStyle="1" w:styleId="WW8Num31z0">
    <w:name w:val="WW8Num31z0"/>
    <w:uiPriority w:val="99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uiPriority w:val="99"/>
    <w:rsid w:val="00521B85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521B85"/>
  </w:style>
  <w:style w:type="character" w:customStyle="1" w:styleId="WW8Num8z0">
    <w:name w:val="WW8Num8z0"/>
    <w:uiPriority w:val="99"/>
    <w:rsid w:val="00521B85"/>
    <w:rPr>
      <w:color w:val="auto"/>
    </w:rPr>
  </w:style>
  <w:style w:type="character" w:customStyle="1" w:styleId="WW8Num12z0">
    <w:name w:val="WW8Num12z0"/>
    <w:uiPriority w:val="99"/>
    <w:rsid w:val="00521B85"/>
    <w:rPr>
      <w:color w:val="auto"/>
    </w:rPr>
  </w:style>
  <w:style w:type="character" w:customStyle="1" w:styleId="WW8Num15z0">
    <w:name w:val="WW8Num15z0"/>
    <w:uiPriority w:val="99"/>
    <w:rsid w:val="00521B85"/>
    <w:rPr>
      <w:color w:val="auto"/>
    </w:rPr>
  </w:style>
  <w:style w:type="character" w:customStyle="1" w:styleId="WW8Num20z0">
    <w:name w:val="WW8Num20z0"/>
    <w:uiPriority w:val="99"/>
    <w:rsid w:val="00521B85"/>
    <w:rPr>
      <w:color w:val="auto"/>
    </w:rPr>
  </w:style>
  <w:style w:type="character" w:customStyle="1" w:styleId="WW8Num27z0">
    <w:name w:val="WW8Num27z0"/>
    <w:uiPriority w:val="99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uiPriority w:val="99"/>
    <w:rsid w:val="00521B85"/>
    <w:rPr>
      <w:b/>
    </w:rPr>
  </w:style>
  <w:style w:type="character" w:customStyle="1" w:styleId="WW8Num30z3">
    <w:name w:val="WW8Num30z3"/>
    <w:uiPriority w:val="99"/>
    <w:rsid w:val="00521B85"/>
    <w:rPr>
      <w:rFonts w:ascii="Times New Roman" w:hAnsi="Times New Roman"/>
    </w:rPr>
  </w:style>
  <w:style w:type="character" w:customStyle="1" w:styleId="WW8Num32z0">
    <w:name w:val="WW8Num32z0"/>
    <w:uiPriority w:val="99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uiPriority w:val="99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uiPriority w:val="99"/>
    <w:rsid w:val="00521B8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521B85"/>
  </w:style>
  <w:style w:type="character" w:customStyle="1" w:styleId="Domylnaczcionkaakapitu2">
    <w:name w:val="Domyślna czcionka akapitu2"/>
    <w:uiPriority w:val="99"/>
    <w:rsid w:val="00521B85"/>
  </w:style>
  <w:style w:type="character" w:customStyle="1" w:styleId="WW8Num2z0">
    <w:name w:val="WW8Num2z0"/>
    <w:uiPriority w:val="99"/>
    <w:rsid w:val="00521B85"/>
    <w:rPr>
      <w:color w:val="auto"/>
    </w:rPr>
  </w:style>
  <w:style w:type="character" w:customStyle="1" w:styleId="WW8Num14z0">
    <w:name w:val="WW8Num14z0"/>
    <w:uiPriority w:val="99"/>
    <w:rsid w:val="00521B85"/>
    <w:rPr>
      <w:color w:val="auto"/>
    </w:rPr>
  </w:style>
  <w:style w:type="character" w:customStyle="1" w:styleId="WW8Num18z1">
    <w:name w:val="WW8Num18z1"/>
    <w:uiPriority w:val="99"/>
    <w:rsid w:val="00521B85"/>
    <w:rPr>
      <w:rFonts w:ascii="Courier New" w:hAnsi="Courier New"/>
    </w:rPr>
  </w:style>
  <w:style w:type="character" w:customStyle="1" w:styleId="WW8Num18z2">
    <w:name w:val="WW8Num18z2"/>
    <w:uiPriority w:val="99"/>
    <w:rsid w:val="00521B85"/>
    <w:rPr>
      <w:rFonts w:ascii="Wingdings" w:hAnsi="Wingdings"/>
    </w:rPr>
  </w:style>
  <w:style w:type="character" w:customStyle="1" w:styleId="WW8Num18z3">
    <w:name w:val="WW8Num18z3"/>
    <w:uiPriority w:val="99"/>
    <w:rsid w:val="00521B85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521B85"/>
  </w:style>
  <w:style w:type="character" w:styleId="PageNumber">
    <w:name w:val="page number"/>
    <w:basedOn w:val="Domylnaczcionkaakapitu1"/>
    <w:uiPriority w:val="99"/>
    <w:rsid w:val="00521B85"/>
    <w:rPr>
      <w:rFonts w:cs="Times New Roman"/>
    </w:rPr>
  </w:style>
  <w:style w:type="character" w:customStyle="1" w:styleId="Znakinumeracji">
    <w:name w:val="Znaki numeracji"/>
    <w:uiPriority w:val="99"/>
    <w:rsid w:val="00521B85"/>
  </w:style>
  <w:style w:type="character" w:customStyle="1" w:styleId="Znakiprzypiswdolnych">
    <w:name w:val="Znaki przypisów dolnych"/>
    <w:uiPriority w:val="99"/>
    <w:rsid w:val="00521B85"/>
    <w:rPr>
      <w:vertAlign w:val="superscript"/>
    </w:rPr>
  </w:style>
  <w:style w:type="character" w:customStyle="1" w:styleId="Odwoanieprzypisudolnego1">
    <w:name w:val="Odwołanie przypisu dolnego1"/>
    <w:uiPriority w:val="99"/>
    <w:rsid w:val="00521B85"/>
    <w:rPr>
      <w:vertAlign w:val="superscript"/>
    </w:rPr>
  </w:style>
  <w:style w:type="character" w:customStyle="1" w:styleId="Znakiprzypiswkocowych">
    <w:name w:val="Znaki przypisów końcowych"/>
    <w:uiPriority w:val="99"/>
    <w:rsid w:val="00521B85"/>
    <w:rPr>
      <w:vertAlign w:val="superscript"/>
    </w:rPr>
  </w:style>
  <w:style w:type="character" w:customStyle="1" w:styleId="WW-Znakiprzypiswkocowych">
    <w:name w:val="WW-Znaki przypisów końcowych"/>
    <w:uiPriority w:val="99"/>
    <w:rsid w:val="00521B85"/>
  </w:style>
  <w:style w:type="character" w:styleId="FootnoteReference">
    <w:name w:val="footnote reference"/>
    <w:basedOn w:val="DefaultParagraphFont"/>
    <w:uiPriority w:val="99"/>
    <w:semiHidden/>
    <w:rsid w:val="00521B85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521B85"/>
    <w:rPr>
      <w:rFonts w:cs="Times New Roman"/>
      <w:vertAlign w:val="superscript"/>
    </w:rPr>
  </w:style>
  <w:style w:type="paragraph" w:customStyle="1" w:styleId="Nagwek4">
    <w:name w:val="Nagłówek4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21B85"/>
    <w:rPr>
      <w:rFonts w:cs="Tahoma"/>
    </w:rPr>
  </w:style>
  <w:style w:type="paragraph" w:customStyle="1" w:styleId="Podpis4">
    <w:name w:val="Podpis4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">
    <w:name w:val="Nagłówek3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21B8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B8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1B8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owy1">
    <w:name w:val="Standardowy1"/>
    <w:uiPriority w:val="99"/>
    <w:rsid w:val="00521B85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"/>
    <w:uiPriority w:val="99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Calibri" w:hAnsi="Tahoma"/>
      <w:sz w:val="24"/>
      <w:szCs w:val="20"/>
      <w:lang w:eastAsia="ar-SA"/>
    </w:rPr>
  </w:style>
  <w:style w:type="paragraph" w:customStyle="1" w:styleId="Mario">
    <w:name w:val="Mario"/>
    <w:basedOn w:val="Normal"/>
    <w:uiPriority w:val="99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"/>
    <w:uiPriority w:val="99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521B85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1B85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521B8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521B8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1B85"/>
    <w:rPr>
      <w:rFonts w:cs="Times New Roman"/>
      <w:b/>
    </w:rPr>
  </w:style>
  <w:style w:type="paragraph" w:styleId="ListParagraph">
    <w:name w:val="List Paragraph"/>
    <w:aliases w:val="Wypunktowanie,Numerowanie,Akapit z listą BS,Kolorowa lista — akcent 11"/>
    <w:basedOn w:val="Normal"/>
    <w:link w:val="ListParagraphChar"/>
    <w:uiPriority w:val="99"/>
    <w:qFormat/>
    <w:rsid w:val="00521B85"/>
    <w:pPr>
      <w:ind w:left="720"/>
      <w:contextualSpacing/>
    </w:pPr>
    <w:rPr>
      <w:rFonts w:eastAsia="Calibri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21B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21B85"/>
    <w:rPr>
      <w:rFonts w:ascii="Calibri" w:hAnsi="Calibri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21B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21B85"/>
    <w:rPr>
      <w:rFonts w:ascii="Courier New" w:hAnsi="Courier New" w:cs="Times New Roman"/>
      <w:sz w:val="20"/>
      <w:szCs w:val="20"/>
    </w:rPr>
  </w:style>
  <w:style w:type="paragraph" w:customStyle="1" w:styleId="rozdzia">
    <w:name w:val="rozdział"/>
    <w:basedOn w:val="Normal"/>
    <w:autoRedefine/>
    <w:uiPriority w:val="99"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CommentReference">
    <w:name w:val="annotation reference"/>
    <w:basedOn w:val="DefaultParagraphFont"/>
    <w:uiPriority w:val="99"/>
    <w:rsid w:val="00521B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21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1B85"/>
    <w:rPr>
      <w:rFonts w:ascii="Calibri" w:hAnsi="Calibri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B85"/>
    <w:rPr>
      <w:b/>
      <w:bCs/>
    </w:rPr>
  </w:style>
  <w:style w:type="paragraph" w:styleId="BodyText2">
    <w:name w:val="Body Text 2"/>
    <w:basedOn w:val="Normal"/>
    <w:link w:val="BodyText2Char"/>
    <w:uiPriority w:val="99"/>
    <w:rsid w:val="00521B8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21B8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521B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21B85"/>
    <w:rPr>
      <w:rFonts w:ascii="Calibri" w:hAnsi="Calibri" w:cs="Times New Roman"/>
      <w:sz w:val="16"/>
      <w:szCs w:val="16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521B85"/>
    <w:rPr>
      <w:sz w:val="24"/>
    </w:rPr>
  </w:style>
  <w:style w:type="paragraph" w:customStyle="1" w:styleId="WW-Tekstpodstawowywcity3">
    <w:name w:val="WW-Tekst podstawowy wcięty 3"/>
    <w:basedOn w:val="Normal"/>
    <w:uiPriority w:val="99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ind w:left="72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"/>
    <w:uiPriority w:val="99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521B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21B85"/>
    <w:rPr>
      <w:rFonts w:ascii="Calibri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"/>
    <w:uiPriority w:val="99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"/>
    <w:uiPriority w:val="99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"/>
    <w:uiPriority w:val="99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uiPriority w:val="99"/>
    <w:rsid w:val="00521B85"/>
    <w:rPr>
      <w:rFonts w:ascii="Arial" w:hAnsi="Arial"/>
      <w:b/>
      <w:kern w:val="1"/>
      <w:sz w:val="32"/>
      <w:lang w:eastAsia="ar-SA" w:bidi="ar-SA"/>
    </w:rPr>
  </w:style>
  <w:style w:type="character" w:customStyle="1" w:styleId="nazwa">
    <w:name w:val="nazwa"/>
    <w:basedOn w:val="DefaultParagraphFont"/>
    <w:uiPriority w:val="99"/>
    <w:rsid w:val="00521B85"/>
    <w:rPr>
      <w:rFonts w:cs="Times New Roman"/>
    </w:rPr>
  </w:style>
  <w:style w:type="paragraph" w:customStyle="1" w:styleId="ust1art">
    <w:name w:val="ust1art"/>
    <w:basedOn w:val="Normal"/>
    <w:uiPriority w:val="99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"/>
    <w:uiPriority w:val="99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21B8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21B85"/>
    <w:rPr>
      <w:rFonts w:cs="Times New Roman"/>
    </w:rPr>
  </w:style>
  <w:style w:type="character" w:customStyle="1" w:styleId="luchili">
    <w:name w:val="luc_hili"/>
    <w:basedOn w:val="DefaultParagraphFont"/>
    <w:uiPriority w:val="99"/>
    <w:rsid w:val="00521B85"/>
    <w:rPr>
      <w:rFonts w:cs="Times New Roman"/>
    </w:rPr>
  </w:style>
  <w:style w:type="table" w:customStyle="1" w:styleId="Tabela-Siatka1">
    <w:name w:val="Tabela - Siatka1"/>
    <w:uiPriority w:val="99"/>
    <w:rsid w:val="00521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521B85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uiPriority w:val="99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table" w:customStyle="1" w:styleId="Tabela-Siatka2">
    <w:name w:val="Tabela - Siatka2"/>
    <w:uiPriority w:val="99"/>
    <w:rsid w:val="00521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1B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basedOn w:val="Normal"/>
    <w:next w:val="DocumentMap"/>
    <w:link w:val="PlandokumentuZnak"/>
    <w:uiPriority w:val="99"/>
    <w:rsid w:val="00521B85"/>
    <w:rPr>
      <w:rFonts w:ascii="Tahoma" w:eastAsia="Calibri" w:hAnsi="Tahoma"/>
      <w:sz w:val="16"/>
      <w:szCs w:val="20"/>
    </w:rPr>
  </w:style>
  <w:style w:type="character" w:customStyle="1" w:styleId="PlandokumentuZnak">
    <w:name w:val="Plan dokumentu Znak"/>
    <w:link w:val="Styl"/>
    <w:uiPriority w:val="99"/>
    <w:semiHidden/>
    <w:locked/>
    <w:rsid w:val="00521B85"/>
    <w:rPr>
      <w:rFonts w:ascii="Tahoma" w:hAnsi="Tahoma"/>
      <w:sz w:val="16"/>
    </w:rPr>
  </w:style>
  <w:style w:type="character" w:customStyle="1" w:styleId="Teksttreci">
    <w:name w:val="Tekst treści_"/>
    <w:uiPriority w:val="99"/>
    <w:rsid w:val="00521B85"/>
    <w:rPr>
      <w:rFonts w:ascii="Arial" w:hAnsi="Arial"/>
      <w:sz w:val="21"/>
      <w:shd w:val="clear" w:color="auto" w:fill="FFFFFF"/>
    </w:rPr>
  </w:style>
  <w:style w:type="paragraph" w:customStyle="1" w:styleId="xl23">
    <w:name w:val="xl23"/>
    <w:basedOn w:val="Normal"/>
    <w:uiPriority w:val="99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uiPriority w:val="99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Wypunktowanie Char,Numerowanie Char,Akapit z listą BS Char,Kolorowa lista — akcent 11 Char"/>
    <w:link w:val="ListParagraph"/>
    <w:uiPriority w:val="99"/>
    <w:locked/>
    <w:rsid w:val="00521B85"/>
    <w:rPr>
      <w:rFonts w:ascii="Calibri" w:hAnsi="Calibri"/>
      <w:lang w:eastAsia="pl-PL"/>
    </w:rPr>
  </w:style>
  <w:style w:type="character" w:customStyle="1" w:styleId="DeltaViewInsertion">
    <w:name w:val="DeltaView Insertion"/>
    <w:uiPriority w:val="99"/>
    <w:rsid w:val="00521B85"/>
    <w:rPr>
      <w:b/>
      <w:i/>
      <w:spacing w:val="0"/>
    </w:rPr>
  </w:style>
  <w:style w:type="paragraph" w:customStyle="1" w:styleId="Tiret0">
    <w:name w:val="Tiret 0"/>
    <w:basedOn w:val="Normal"/>
    <w:uiPriority w:val="99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"/>
    <w:next w:val="Normal"/>
    <w:uiPriority w:val="99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"/>
    <w:next w:val="Normal"/>
    <w:uiPriority w:val="99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"/>
    <w:next w:val="Normal"/>
    <w:uiPriority w:val="99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"/>
    <w:next w:val="Normal"/>
    <w:uiPriority w:val="99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"/>
    <w:uiPriority w:val="99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1B85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2D646E"/>
    <w:pPr>
      <w:suppressAutoHyphens/>
      <w:autoSpaceDN w:val="0"/>
      <w:spacing w:after="260" w:line="312" w:lineRule="auto"/>
      <w:textAlignment w:val="baseline"/>
    </w:pPr>
    <w:rPr>
      <w:rFonts w:ascii="Trebuchet MS" w:hAnsi="Trebuchet MS" w:cs="Tahoma"/>
      <w:color w:val="00000A"/>
      <w:kern w:val="3"/>
      <w:sz w:val="19"/>
      <w:szCs w:val="20"/>
      <w:lang w:val="de-DE" w:eastAsia="en-US"/>
    </w:rPr>
  </w:style>
  <w:style w:type="paragraph" w:customStyle="1" w:styleId="Bezodstpw">
    <w:name w:val="Bez odstępów"/>
    <w:uiPriority w:val="99"/>
    <w:rsid w:val="00040E3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416</Words>
  <Characters>2497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</dc:title>
  <dc:subject/>
  <dc:creator>Andrzej Zieliński</dc:creator>
  <cp:keywords/>
  <dc:description/>
  <cp:lastModifiedBy>Zamówienia</cp:lastModifiedBy>
  <cp:revision>5</cp:revision>
  <cp:lastPrinted>2016-12-30T07:53:00Z</cp:lastPrinted>
  <dcterms:created xsi:type="dcterms:W3CDTF">2018-05-17T10:03:00Z</dcterms:created>
  <dcterms:modified xsi:type="dcterms:W3CDTF">2018-06-11T10:25:00Z</dcterms:modified>
</cp:coreProperties>
</file>