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</w:rPr>
      </w:pPr>
      <w:r w:rsidRPr="003E6BBB">
        <w:rPr>
          <w:rFonts w:ascii="Verdana" w:hAnsi="Verdana"/>
          <w:b/>
          <w:i/>
          <w:color w:val="FF0000"/>
        </w:rPr>
        <w:t xml:space="preserve">UWAGA!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7030A0"/>
        </w:rPr>
      </w:pPr>
      <w:r w:rsidRPr="00F43963">
        <w:rPr>
          <w:rFonts w:ascii="Verdana" w:hAnsi="Verdana"/>
          <w:b/>
          <w:i/>
          <w:color w:val="7030A0"/>
          <w:sz w:val="24"/>
          <w:szCs w:val="24"/>
          <w:u w:val="single"/>
        </w:rPr>
        <w:t>Oświadczenia nie należy składać wraz z ofertą</w:t>
      </w:r>
      <w:r w:rsidRPr="003E6BBB">
        <w:rPr>
          <w:rFonts w:ascii="Verdana" w:hAnsi="Verdana"/>
          <w:b/>
          <w:i/>
          <w:color w:val="7030A0"/>
        </w:rPr>
        <w:t xml:space="preserve">. Oświadczenie należy złożyć w terminie 3 dni od dnia przekazania lub zamieszczenia na stronie </w:t>
      </w:r>
      <w:r>
        <w:rPr>
          <w:rFonts w:ascii="Verdana" w:hAnsi="Verdana"/>
          <w:b/>
          <w:i/>
          <w:color w:val="7030A0"/>
        </w:rPr>
        <w:t xml:space="preserve">internetowej </w:t>
      </w:r>
      <w:r w:rsidRPr="003E6BBB">
        <w:rPr>
          <w:rFonts w:ascii="Verdana" w:hAnsi="Verdana"/>
          <w:b/>
          <w:i/>
          <w:color w:val="7030A0"/>
        </w:rPr>
        <w:t>informacji podawanych podczas sesji otwarcia ofert</w:t>
      </w:r>
      <w:r>
        <w:rPr>
          <w:rFonts w:ascii="Verdana" w:hAnsi="Verdana"/>
          <w:b/>
          <w:i/>
          <w:color w:val="7030A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  <w:lang w:eastAsia="ar-SA"/>
        </w:rPr>
      </w:pPr>
      <w:r w:rsidRPr="003E6BBB">
        <w:rPr>
          <w:rFonts w:ascii="Verdana" w:hAnsi="Verdana"/>
          <w:b/>
          <w:i/>
          <w:color w:val="FF0000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F321D9">
        <w:rPr>
          <w:rFonts w:ascii="Verdana" w:hAnsi="Verdana"/>
          <w:b/>
          <w:sz w:val="20"/>
          <w:szCs w:val="20"/>
          <w:lang w:eastAsia="ar-SA"/>
        </w:rPr>
        <w:t>7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3E6BBB" w:rsidRDefault="00521B85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Nie należę do tej samej grupy kapitałowej, o której mowa w art. 24 ust. 1 pkt 23) ustawy.</w:t>
      </w: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3E6BBB" w:rsidRDefault="00521B85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Należę do tej samej grupy kapitałowej, o której mowa w art. 24 ust. 1 pkt 23) ustawy.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3E6BBB">
        <w:rPr>
          <w:rFonts w:ascii="Verdana" w:hAnsi="Verdana"/>
          <w:i/>
          <w:sz w:val="20"/>
          <w:szCs w:val="20"/>
          <w:lang w:eastAsia="ar-SA"/>
        </w:rPr>
        <w:t>(jeżeli dotyczy)</w:t>
      </w:r>
      <w:r w:rsidRPr="003E6BBB">
        <w:rPr>
          <w:rFonts w:ascii="Verdana" w:hAnsi="Verdana"/>
          <w:sz w:val="20"/>
          <w:szCs w:val="20"/>
          <w:lang w:eastAsia="ar-SA"/>
        </w:rPr>
        <w:t>:</w:t>
      </w:r>
    </w:p>
    <w:p w:rsidR="00521B85" w:rsidRPr="003E6BBB" w:rsidRDefault="00521B85" w:rsidP="00521B85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hAnsi="Verdana"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D778C8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778C8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D8681B" w:rsidRDefault="00521B85" w:rsidP="00521B85">
      <w:p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  <w:sectPr w:rsidR="00521B85" w:rsidRPr="00D8681B" w:rsidSect="00B1477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8" w:right="851" w:bottom="1418" w:left="1418" w:header="709" w:footer="668" w:gutter="0"/>
          <w:cols w:space="708"/>
          <w:titlePg/>
          <w:docGrid w:linePitch="360"/>
        </w:sectPr>
      </w:pPr>
    </w:p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4</w:t>
      </w:r>
      <w:r w:rsidRPr="00D8681B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</w:rPr>
      </w:pPr>
      <w:r w:rsidRPr="003E6BBB">
        <w:rPr>
          <w:rFonts w:ascii="Verdana" w:hAnsi="Verdana"/>
          <w:b/>
          <w:i/>
          <w:color w:val="FF0000"/>
        </w:rPr>
        <w:t xml:space="preserve">UWAGA! 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  <w:lang w:eastAsia="ar-SA"/>
        </w:rPr>
      </w:pPr>
      <w:r w:rsidRPr="003E6BBB">
        <w:rPr>
          <w:rFonts w:ascii="Verdana" w:hAnsi="Verdana"/>
          <w:b/>
          <w:i/>
          <w:color w:val="FF0000"/>
          <w:lang w:eastAsia="ar-SA"/>
        </w:rPr>
        <w:t xml:space="preserve">Do niniejszego wykazu należy załączyć dowody określające, czy wykazane </w:t>
      </w:r>
      <w:r>
        <w:rPr>
          <w:rFonts w:ascii="Verdana" w:hAnsi="Verdana"/>
          <w:b/>
          <w:i/>
          <w:color w:val="FF0000"/>
          <w:lang w:eastAsia="ar-SA"/>
        </w:rPr>
        <w:t>usługi</w:t>
      </w:r>
      <w:r w:rsidRPr="003E6BBB">
        <w:rPr>
          <w:rFonts w:ascii="Verdana" w:hAnsi="Verdana"/>
          <w:b/>
          <w:i/>
          <w:color w:val="FF0000"/>
          <w:lang w:eastAsia="ar-SA"/>
        </w:rPr>
        <w:t xml:space="preserve"> zostały wykonane </w:t>
      </w:r>
      <w:r>
        <w:rPr>
          <w:rFonts w:ascii="Verdana" w:hAnsi="Verdana"/>
          <w:b/>
          <w:i/>
          <w:color w:val="FF0000"/>
          <w:lang w:eastAsia="ar-SA"/>
        </w:rPr>
        <w:t>lub są wykonywane należycie</w:t>
      </w:r>
      <w:r w:rsidRPr="003E6BBB">
        <w:rPr>
          <w:rFonts w:ascii="Verdana" w:hAnsi="Verdana"/>
          <w:b/>
          <w:i/>
          <w:color w:val="FF0000"/>
          <w:lang w:eastAsia="ar-SA"/>
        </w:rPr>
        <w:t>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highlight w:val="cyan"/>
          <w:lang w:eastAsia="ar-SA"/>
        </w:rPr>
      </w:pPr>
    </w:p>
    <w:p w:rsidR="00521B85" w:rsidRPr="006B4CF0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highlight w:val="cyan"/>
          <w:lang w:eastAsia="ar-SA"/>
        </w:rPr>
      </w:pPr>
    </w:p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WYKONAWCA/Y:</w:t>
      </w:r>
    </w:p>
    <w:tbl>
      <w:tblPr>
        <w:tblW w:w="9067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BD4F7B" w:rsidTr="007E6EB7">
        <w:trPr>
          <w:trHeight w:val="2281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  <w:r w:rsidRPr="003062B8">
              <w:rPr>
                <w:rFonts w:ascii="Verdana" w:eastAsia="Calibri" w:hAnsi="Verdana"/>
                <w:b/>
                <w:bCs/>
                <w:lang w:val="ru-RU" w:eastAsia="en-US"/>
              </w:rPr>
              <w:t xml:space="preserve">WYKAZ </w:t>
            </w:r>
            <w:r>
              <w:rPr>
                <w:rFonts w:ascii="Verdana" w:eastAsia="Calibri" w:hAnsi="Verdana"/>
                <w:b/>
                <w:bCs/>
                <w:lang w:eastAsia="en-US"/>
              </w:rPr>
              <w:t>WYKONANYCH USŁUG</w:t>
            </w:r>
          </w:p>
        </w:tc>
      </w:tr>
    </w:tbl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BD4F7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BD4F7B" w:rsidRDefault="00521B85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521B85" w:rsidRDefault="00F61A0E" w:rsidP="00F61A0E">
      <w:pPr>
        <w:spacing w:after="0" w:line="240" w:lineRule="auto"/>
        <w:ind w:left="8496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</w:t>
      </w:r>
      <w:r w:rsidR="007A1158">
        <w:rPr>
          <w:rFonts w:ascii="Verdana" w:hAnsi="Verdana"/>
          <w:b/>
          <w:sz w:val="20"/>
          <w:szCs w:val="20"/>
          <w:lang w:eastAsia="ar-SA"/>
        </w:rPr>
        <w:t xml:space="preserve"> Brochów</w:t>
      </w:r>
    </w:p>
    <w:p w:rsidR="007A1158" w:rsidRDefault="007A1158" w:rsidP="00F61A0E">
      <w:pPr>
        <w:spacing w:after="0" w:line="240" w:lineRule="auto"/>
        <w:ind w:left="8496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7A1158" w:rsidRDefault="007A1158" w:rsidP="00F61A0E">
      <w:pPr>
        <w:spacing w:after="0" w:line="240" w:lineRule="auto"/>
        <w:ind w:left="8496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521B85" w:rsidRPr="00BD4F7B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="007A1158"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7A1158"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A1158">
        <w:rPr>
          <w:rFonts w:ascii="Verdana" w:eastAsia="Calibri" w:hAnsi="Verdana"/>
          <w:b/>
          <w:bCs/>
          <w:sz w:val="20"/>
          <w:szCs w:val="20"/>
          <w:lang w:eastAsia="ar-SA"/>
        </w:rPr>
        <w:t>ZP.</w:t>
      </w:r>
      <w:r w:rsidR="003151A4">
        <w:rPr>
          <w:rFonts w:ascii="Verdana" w:eastAsia="Calibri" w:hAnsi="Verdana"/>
          <w:b/>
          <w:bCs/>
          <w:sz w:val="20"/>
          <w:szCs w:val="20"/>
          <w:lang w:eastAsia="ar-SA"/>
        </w:rPr>
        <w:t>GN.271.1.2017</w:t>
      </w:r>
      <w:r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 w:rsidRPr="00BD4F7B">
        <w:rPr>
          <w:rFonts w:ascii="Verdana" w:eastAsia="Calibri" w:hAnsi="Verdana"/>
          <w:bCs/>
          <w:iCs/>
          <w:sz w:val="20"/>
          <w:szCs w:val="20"/>
          <w:lang w:eastAsia="ar-SA"/>
        </w:rPr>
        <w:t xml:space="preserve"> </w:t>
      </w:r>
      <w:r w:rsidRPr="00BD4F7B">
        <w:rPr>
          <w:rFonts w:ascii="Verdana" w:eastAsia="Calibri" w:hAnsi="Verdana"/>
          <w:sz w:val="20"/>
          <w:szCs w:val="20"/>
          <w:lang w:eastAsia="en-US"/>
        </w:rPr>
        <w:t xml:space="preserve">oświadczam/y, że 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wykonałem</w:t>
      </w:r>
      <w:r w:rsidRPr="00BD4F7B">
        <w:rPr>
          <w:rFonts w:ascii="Verdana" w:eastAsia="Calibri" w:hAnsi="Verdana"/>
          <w:sz w:val="20"/>
          <w:szCs w:val="20"/>
          <w:lang w:eastAsia="en-US"/>
        </w:rPr>
        <w:t>/liśmy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 xml:space="preserve"> następujące </w:t>
      </w:r>
      <w:r w:rsidR="00F61A0E">
        <w:rPr>
          <w:rFonts w:ascii="Verdana" w:eastAsia="Calibri" w:hAnsi="Verdana"/>
          <w:sz w:val="20"/>
          <w:szCs w:val="20"/>
          <w:lang w:eastAsia="en-US"/>
        </w:rPr>
        <w:t>usługi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: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center"/>
        <w:rPr>
          <w:rFonts w:ascii="Verdana" w:eastAsia="Calibri" w:hAnsi="Verdana"/>
          <w:b/>
          <w:bCs/>
          <w:sz w:val="20"/>
          <w:szCs w:val="20"/>
          <w:lang w:val="ru-RU" w:eastAsia="en-US"/>
        </w:rPr>
      </w:pPr>
    </w:p>
    <w:p w:rsidR="00521B85" w:rsidRPr="00D8681B" w:rsidRDefault="00521B85" w:rsidP="00521B85">
      <w:pPr>
        <w:spacing w:after="0" w:line="24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val="ru-RU" w:eastAsia="en-US"/>
        </w:rPr>
        <w:t xml:space="preserve">WYKAZ WYKONANYCH 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>USŁUG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F61A0E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lastRenderedPageBreak/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521B85"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nr sprawy: </w:t>
      </w:r>
      <w:r>
        <w:rPr>
          <w:rFonts w:ascii="Verdana" w:hAnsi="Verdana"/>
          <w:b/>
          <w:sz w:val="20"/>
          <w:szCs w:val="20"/>
          <w:lang w:eastAsia="ar-SA"/>
        </w:rPr>
        <w:t>ZP</w:t>
      </w:r>
      <w:r w:rsidR="00521B85"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3151A4">
        <w:rPr>
          <w:rFonts w:ascii="Verdana" w:hAnsi="Verdana"/>
          <w:b/>
          <w:sz w:val="20"/>
          <w:szCs w:val="20"/>
          <w:lang w:eastAsia="ar-SA"/>
        </w:rPr>
        <w:t>GN.</w:t>
      </w:r>
      <w:r w:rsidR="00521B85" w:rsidRPr="00F5519E">
        <w:rPr>
          <w:rFonts w:ascii="Verdana" w:hAnsi="Verdana"/>
          <w:b/>
          <w:sz w:val="20"/>
          <w:szCs w:val="20"/>
          <w:lang w:eastAsia="ar-SA"/>
        </w:rPr>
        <w:t>27</w:t>
      </w:r>
      <w:r w:rsidR="00521B85">
        <w:rPr>
          <w:rFonts w:ascii="Verdana" w:hAnsi="Verdana"/>
          <w:b/>
          <w:sz w:val="20"/>
          <w:szCs w:val="20"/>
          <w:lang w:eastAsia="ar-SA"/>
        </w:rPr>
        <w:t>1</w:t>
      </w:r>
      <w:r w:rsidR="00521B85"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3151A4">
        <w:rPr>
          <w:rFonts w:ascii="Verdana" w:hAnsi="Verdana"/>
          <w:b/>
          <w:sz w:val="20"/>
          <w:szCs w:val="20"/>
          <w:lang w:eastAsia="ar-SA"/>
        </w:rPr>
        <w:t>1</w:t>
      </w:r>
      <w:r w:rsidR="00521B85"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3151A4">
        <w:rPr>
          <w:rFonts w:ascii="Verdana" w:hAnsi="Verdana"/>
          <w:b/>
          <w:sz w:val="20"/>
          <w:szCs w:val="20"/>
          <w:lang w:eastAsia="ar-SA"/>
        </w:rPr>
        <w:t>7</w:t>
      </w:r>
      <w:r w:rsidR="00521B85" w:rsidRPr="00D8681B">
        <w:rPr>
          <w:rFonts w:ascii="Verdana" w:eastAsia="Calibri" w:hAnsi="Verdana"/>
          <w:b/>
          <w:bCs/>
          <w:iCs/>
          <w:sz w:val="20"/>
          <w:szCs w:val="20"/>
        </w:rPr>
        <w:t xml:space="preserve"> 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>OŚWIADCZAM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/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 xml:space="preserve">Y, 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że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 xml:space="preserve"> wykonałem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/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 xml:space="preserve">wykonaliśmy następujące </w:t>
      </w:r>
      <w:r w:rsidR="00521B85" w:rsidRPr="00D8681B">
        <w:rPr>
          <w:rFonts w:ascii="Verdana" w:eastAsia="Calibri" w:hAnsi="Verdana"/>
          <w:b/>
          <w:sz w:val="20"/>
          <w:szCs w:val="20"/>
          <w:lang w:eastAsia="en-US"/>
        </w:rPr>
        <w:t>usługi</w:t>
      </w:r>
      <w:r w:rsidR="00521B85" w:rsidRPr="00D8681B">
        <w:rPr>
          <w:rFonts w:ascii="Verdana" w:eastAsia="Calibri" w:hAnsi="Verdana"/>
          <w:b/>
          <w:sz w:val="20"/>
          <w:szCs w:val="20"/>
          <w:lang w:val="ru-RU" w:eastAsia="en-US"/>
        </w:rPr>
        <w:t>: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6"/>
        <w:gridCol w:w="2410"/>
        <w:gridCol w:w="1701"/>
        <w:gridCol w:w="946"/>
        <w:gridCol w:w="1038"/>
        <w:gridCol w:w="1418"/>
        <w:gridCol w:w="1588"/>
        <w:gridCol w:w="1559"/>
      </w:tblGrid>
      <w:tr w:rsidR="00521B85" w:rsidRPr="00D8681B" w:rsidTr="007E6EB7">
        <w:trPr>
          <w:cantSplit/>
          <w:trHeight w:val="1458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 xml:space="preserve">Nazwa </w:t>
            </w: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Rodzaj usługi (przedmiot usługi)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Ilość odebranych odpadów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Data wykonania</w:t>
            </w: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początek - zakończenie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Miejsce wykonania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Nazwa Wykonawcy</w:t>
            </w:r>
          </w:p>
        </w:tc>
      </w:tr>
      <w:tr w:rsidR="00521B85" w:rsidRPr="00D8681B" w:rsidTr="007E6EB7">
        <w:trPr>
          <w:cantSplit/>
          <w:trHeight w:val="1206"/>
          <w:jc w:val="center"/>
        </w:trPr>
        <w:tc>
          <w:tcPr>
            <w:tcW w:w="43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212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sz w:val="18"/>
                <w:szCs w:val="18"/>
                <w:lang w:eastAsia="en-US"/>
              </w:rPr>
              <w:t>usługa polegającą na wykonaniu lub wykonywaniu …………</w:t>
            </w:r>
          </w:p>
        </w:tc>
        <w:tc>
          <w:tcPr>
            <w:tcW w:w="1701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4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3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88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521B85" w:rsidRPr="00D8681B" w:rsidTr="007E6EB7">
        <w:trPr>
          <w:cantSplit/>
          <w:trHeight w:val="546"/>
          <w:jc w:val="center"/>
        </w:trPr>
        <w:tc>
          <w:tcPr>
            <w:tcW w:w="43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212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4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3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88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521B85" w:rsidRPr="00D8681B" w:rsidTr="007E6EB7">
        <w:trPr>
          <w:cantSplit/>
          <w:jc w:val="center"/>
        </w:trPr>
        <w:tc>
          <w:tcPr>
            <w:tcW w:w="43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212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410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46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3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88" w:type="dxa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521B85" w:rsidRPr="00D8681B" w:rsidRDefault="00521B85" w:rsidP="007E6EB7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UWAGA! 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u w:val="single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u w:val="single"/>
          <w:lang w:eastAsia="en-US"/>
        </w:rPr>
        <w:t>Wykonawca jest zobowiązany załączyć dokumenty wystawione przez podmioty wskazane w wykazie jako Odbiorcy potwierdzające, że usługi zostały lub są wykonywane należycie.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5"/>
        <w:gridCol w:w="5453"/>
      </w:tblGrid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 / ………………….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</w:tc>
      </w:tr>
    </w:tbl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br w:type="page"/>
      </w: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5</w:t>
      </w:r>
      <w:r w:rsidRPr="00D8681B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WYKONAWCA/Y:</w:t>
      </w:r>
    </w:p>
    <w:tbl>
      <w:tblPr>
        <w:tblW w:w="9067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BD4F7B" w:rsidTr="007E6EB7">
        <w:trPr>
          <w:trHeight w:val="2281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  <w:r w:rsidRPr="003062B8">
              <w:rPr>
                <w:rFonts w:ascii="Verdana" w:eastAsia="Calibri" w:hAnsi="Verdana"/>
                <w:b/>
                <w:bCs/>
                <w:lang w:val="ru-RU" w:eastAsia="en-US"/>
              </w:rPr>
              <w:t xml:space="preserve">WYKAZ </w:t>
            </w:r>
            <w:r>
              <w:rPr>
                <w:rFonts w:ascii="Verdana" w:eastAsia="Calibri" w:hAnsi="Verdana"/>
                <w:b/>
                <w:bCs/>
                <w:lang w:eastAsia="en-US"/>
              </w:rPr>
              <w:t>NARZĘDZI, WYPOSAŻENIA ZAKŁADU LUB URZĄDZEŃ TECHNICZNYCH</w:t>
            </w:r>
          </w:p>
        </w:tc>
      </w:tr>
    </w:tbl>
    <w:p w:rsidR="00521B85" w:rsidRPr="00BD4F7B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BD4F7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BD4F7B" w:rsidRDefault="00F61A0E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sz w:val="20"/>
          <w:szCs w:val="20"/>
          <w:lang w:eastAsia="ar-SA"/>
        </w:rPr>
        <w:tab/>
        <w:t xml:space="preserve">   </w:t>
      </w:r>
    </w:p>
    <w:p w:rsidR="00521B85" w:rsidRPr="00BD4F7B" w:rsidRDefault="00521B85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F61A0E" w:rsidRDefault="00F61A0E" w:rsidP="00F61A0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Gmina Brochów</w:t>
      </w:r>
    </w:p>
    <w:p w:rsidR="00521B85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Brochów 125</w:t>
      </w:r>
    </w:p>
    <w:p w:rsidR="00F61A0E" w:rsidRPr="00D8681B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05-088 Brochów</w:t>
      </w:r>
    </w:p>
    <w:p w:rsidR="00521B85" w:rsidRDefault="00521B85" w:rsidP="00521B85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i/>
          <w:sz w:val="20"/>
          <w:szCs w:val="20"/>
          <w:lang w:eastAsia="en-US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Default="00F61A0E" w:rsidP="00F61A0E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ZP.</w:t>
      </w:r>
      <w:r w:rsidR="003151A4">
        <w:rPr>
          <w:rFonts w:ascii="Verdana" w:eastAsia="Calibri" w:hAnsi="Verdana"/>
          <w:b/>
          <w:bCs/>
          <w:sz w:val="20"/>
          <w:szCs w:val="20"/>
          <w:lang w:eastAsia="ar-SA"/>
        </w:rPr>
        <w:t>GN.271.1.2017</w:t>
      </w:r>
      <w:r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 w:rsidRPr="00BD4F7B">
        <w:rPr>
          <w:rFonts w:ascii="Verdana" w:eastAsia="Calibri" w:hAnsi="Verdana"/>
          <w:bCs/>
          <w:iCs/>
          <w:sz w:val="20"/>
          <w:szCs w:val="20"/>
          <w:lang w:eastAsia="ar-SA"/>
        </w:rPr>
        <w:t xml:space="preserve"> </w:t>
      </w:r>
      <w:r>
        <w:rPr>
          <w:rFonts w:ascii="Verdana" w:eastAsia="Calibri" w:hAnsi="Verdana"/>
          <w:sz w:val="20"/>
          <w:szCs w:val="20"/>
          <w:lang w:eastAsia="en-US"/>
        </w:rPr>
        <w:t>przedstawiamy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Pr="00D8681B" w:rsidRDefault="009C4B2D" w:rsidP="00F61A0E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W</w:t>
      </w:r>
      <w:r w:rsidR="00F61A0E"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ykaz </w:t>
      </w:r>
      <w:r w:rsidR="00F61A0E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narzędzi, </w:t>
      </w:r>
      <w:r w:rsidR="00F61A0E" w:rsidRPr="00B76C9F">
        <w:rPr>
          <w:rFonts w:ascii="Verdana" w:eastAsia="Calibri" w:hAnsi="Verdana"/>
          <w:b/>
          <w:bCs/>
          <w:sz w:val="20"/>
          <w:szCs w:val="20"/>
          <w:lang w:eastAsia="en-US"/>
        </w:rPr>
        <w:t>wyposażenia zakładu lub urządzeń technicznych</w:t>
      </w:r>
      <w:r w:rsidR="00F61A0E" w:rsidRPr="00997E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dostępnych wykonawcy usług w celu wykonania zamówienia wraz z informacją o podstawie do dysponowania tymi zasobami.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lastRenderedPageBreak/>
        <w:t>OŚWIADCZAM/Y, ŻE:</w:t>
      </w: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F036B7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036B7">
        <w:rPr>
          <w:rFonts w:ascii="Verdana" w:eastAsia="Calibri" w:hAnsi="Verdana"/>
          <w:sz w:val="20"/>
          <w:szCs w:val="20"/>
          <w:lang w:eastAsia="en-US"/>
        </w:rPr>
        <w:t>Do wykonania zamówienia będzie wykorzystywany w szczególności następujący sprzęt:</w:t>
      </w:r>
    </w:p>
    <w:p w:rsidR="00521B85" w:rsidRPr="00F036B7" w:rsidRDefault="00521B85" w:rsidP="00521B85">
      <w:pPr>
        <w:widowControl w:val="0"/>
        <w:spacing w:after="0" w:line="240" w:lineRule="auto"/>
        <w:jc w:val="both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tbl>
      <w:tblPr>
        <w:tblW w:w="133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954"/>
        <w:gridCol w:w="1984"/>
        <w:gridCol w:w="1843"/>
      </w:tblGrid>
      <w:tr w:rsidR="00521B85" w:rsidRPr="00F036B7" w:rsidTr="007E6EB7">
        <w:trPr>
          <w:cantSplit/>
          <w:trHeight w:val="1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Nazwa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sprzętu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Opis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potwierdzający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spełnianie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warunku</w:t>
            </w:r>
          </w:p>
          <w:p w:rsidR="00521B85" w:rsidRPr="00966B4C" w:rsidRDefault="00521B85" w:rsidP="007E6EB7">
            <w:pPr>
              <w:widowControl w:val="0"/>
              <w:suppressAutoHyphens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Informacja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o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dysponowaniu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1B85" w:rsidRPr="00966B4C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Podstawa</w:t>
            </w:r>
            <w:r w:rsidRPr="00966B4C">
              <w:rPr>
                <w:rFonts w:ascii="Verdana" w:eastAsia="Arial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66B4C"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  <w:t>dysponowania</w:t>
            </w: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Arial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1B85" w:rsidRPr="00F036B7" w:rsidTr="007E6EB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85" w:rsidRPr="00F036B7" w:rsidRDefault="00521B85" w:rsidP="007E6EB7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21B85" w:rsidRPr="00F036B7" w:rsidRDefault="00521B85" w:rsidP="00521B85">
      <w:pPr>
        <w:widowControl w:val="0"/>
        <w:spacing w:after="0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*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niepotrzebne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skreślić</w:t>
      </w: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Arial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Jeżeli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polega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potencjale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innych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jest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sytuacji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udowodnić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Zamawiającemu,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iż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będzie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dysponował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potencjałem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szczególności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przedstawiając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celu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pisemne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oddania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dyspozycji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niezbędnych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zasobów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okres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korzystania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wykonaniu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zamówienia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>”</w:t>
      </w: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przypadku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posiadania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większej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ilości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sprzętu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może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rozbudować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tabelę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kolejne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pozycje.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>UWAGA!</w:t>
      </w: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Wykonawca zobowiązany jest do </w:t>
      </w:r>
      <w:r w:rsidRPr="00D8681B">
        <w:rPr>
          <w:rFonts w:ascii="Verdana" w:eastAsia="Calibri" w:hAnsi="Verdana"/>
          <w:b/>
          <w:sz w:val="20"/>
          <w:szCs w:val="20"/>
          <w:u w:val="single"/>
          <w:lang w:eastAsia="en-US"/>
        </w:rPr>
        <w:t>wypełnienia rubryk powyższej tabeli</w:t>
      </w: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, a także do </w:t>
      </w:r>
      <w:r w:rsidRPr="00D8681B">
        <w:rPr>
          <w:rFonts w:ascii="Verdana" w:eastAsia="Calibri" w:hAnsi="Verdana"/>
          <w:b/>
          <w:sz w:val="20"/>
          <w:szCs w:val="20"/>
          <w:u w:val="single"/>
          <w:lang w:eastAsia="en-US"/>
        </w:rPr>
        <w:t>złożenia informacji o podstawie dysponowania sprzętem wskazanym w wykazie</w:t>
      </w:r>
      <w:r w:rsidRPr="00D8681B">
        <w:rPr>
          <w:rFonts w:ascii="Verdana" w:eastAsia="Calibri" w:hAnsi="Verdana"/>
          <w:b/>
          <w:sz w:val="20"/>
          <w:szCs w:val="20"/>
          <w:lang w:eastAsia="en-US"/>
        </w:rPr>
        <w:t>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5"/>
        <w:gridCol w:w="5453"/>
      </w:tblGrid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 / ………………….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7E6EB7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521B85" w:rsidRPr="00D8681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  <w:lang w:eastAsia="ar-SA"/>
        </w:rPr>
        <w:sectPr w:rsidR="00521B85" w:rsidRPr="00D8681B" w:rsidSect="00AB2ECE">
          <w:footnotePr>
            <w:numRestart w:val="eachSect"/>
          </w:footnotePr>
          <w:pgSz w:w="16838" w:h="11906" w:orient="landscape" w:code="9"/>
          <w:pgMar w:top="1418" w:right="1418" w:bottom="1418" w:left="2693" w:header="709" w:footer="232" w:gutter="0"/>
          <w:cols w:space="708"/>
          <w:docGrid w:linePitch="360"/>
        </w:sectPr>
      </w:pPr>
    </w:p>
    <w:p w:rsidR="00521B85" w:rsidRPr="00D8681B" w:rsidRDefault="00521B85" w:rsidP="00521B85">
      <w:pPr>
        <w:suppressAutoHyphens/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ar-SA"/>
        </w:rPr>
        <w:t>6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do SIWZ</w:t>
      </w:r>
    </w:p>
    <w:p w:rsidR="00521B85" w:rsidRPr="00F72112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F72112">
        <w:rPr>
          <w:rFonts w:ascii="Verdana" w:hAnsi="Verdana"/>
          <w:b/>
          <w:sz w:val="20"/>
          <w:szCs w:val="20"/>
          <w:lang w:eastAsia="ar-SA"/>
        </w:rPr>
        <w:t>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72"/>
      </w:tblGrid>
      <w:tr w:rsidR="00521B85" w:rsidRPr="00F72112" w:rsidTr="001C3EB0">
        <w:trPr>
          <w:trHeight w:val="1906"/>
        </w:trPr>
        <w:tc>
          <w:tcPr>
            <w:tcW w:w="5495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21B85" w:rsidRPr="003062B8" w:rsidRDefault="00521B85" w:rsidP="007E6EB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sz w:val="24"/>
                <w:szCs w:val="24"/>
                <w:lang w:eastAsia="en-US"/>
              </w:rPr>
            </w:pPr>
            <w:r w:rsidRPr="003062B8">
              <w:rPr>
                <w:rFonts w:ascii="Verdana" w:eastAsia="Calibri" w:hAnsi="Verdana"/>
                <w:b/>
                <w:bCs/>
                <w:sz w:val="24"/>
                <w:szCs w:val="24"/>
                <w:lang w:eastAsia="en-US"/>
              </w:rPr>
              <w:t xml:space="preserve">FORMULARZ OFERTY </w:t>
            </w:r>
          </w:p>
        </w:tc>
      </w:tr>
    </w:tbl>
    <w:p w:rsidR="00521B85" w:rsidRPr="00F72112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F72112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F72112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F72112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F72112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ZAMAWIAJĄCY</w:t>
      </w:r>
    </w:p>
    <w:p w:rsidR="001C3EB0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1C3EB0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GMINA BROCHÓW</w:t>
      </w:r>
    </w:p>
    <w:p w:rsidR="001C3EB0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BROCHÓW 125</w:t>
      </w:r>
    </w:p>
    <w:p w:rsidR="001C3EB0" w:rsidRPr="00F72112" w:rsidRDefault="001C3EB0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05-088 BROCHÓW</w:t>
      </w:r>
    </w:p>
    <w:p w:rsidR="00521B85" w:rsidRDefault="00521B85" w:rsidP="00521B85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21B85" w:rsidRPr="00F72112" w:rsidRDefault="00521B85" w:rsidP="00521B85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21B85" w:rsidRPr="009C4B2D" w:rsidRDefault="00521B85" w:rsidP="009C4B2D">
      <w:pPr>
        <w:keepNext/>
        <w:spacing w:after="0" w:line="240" w:lineRule="auto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="009C4B2D"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9C4B2D"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9C4B2D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="009C4B2D"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9C4B2D"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9C4B2D">
        <w:rPr>
          <w:rFonts w:ascii="Verdana" w:eastAsia="Calibri" w:hAnsi="Verdana"/>
          <w:b/>
          <w:bCs/>
          <w:sz w:val="20"/>
          <w:szCs w:val="20"/>
          <w:lang w:eastAsia="ar-SA"/>
        </w:rPr>
        <w:t>ZP</w:t>
      </w:r>
      <w:r w:rsidR="004B250D">
        <w:rPr>
          <w:rFonts w:ascii="Verdana" w:eastAsia="Calibri" w:hAnsi="Verdana"/>
          <w:b/>
          <w:bCs/>
          <w:sz w:val="20"/>
          <w:szCs w:val="20"/>
          <w:lang w:eastAsia="ar-SA"/>
        </w:rPr>
        <w:t>.GN.271.1.2017</w:t>
      </w:r>
      <w:r w:rsidR="009C4B2D"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 w:rsidR="009C4B2D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  </w:t>
      </w:r>
      <w:r w:rsidRPr="00F72112">
        <w:rPr>
          <w:rFonts w:ascii="Verdana" w:hAnsi="Verdana"/>
          <w:iCs/>
          <w:sz w:val="20"/>
          <w:szCs w:val="20"/>
          <w:lang w:eastAsia="ar-SA"/>
        </w:rPr>
        <w:t>nini</w:t>
      </w:r>
      <w:r w:rsidR="009C4B2D">
        <w:rPr>
          <w:rFonts w:ascii="Verdana" w:hAnsi="Verdana"/>
          <w:iCs/>
          <w:sz w:val="20"/>
          <w:szCs w:val="20"/>
          <w:lang w:eastAsia="ar-SA"/>
        </w:rPr>
        <w:t>ejszym oświadczam, co następuje :</w:t>
      </w:r>
    </w:p>
    <w:p w:rsidR="00521B85" w:rsidRPr="00F72112" w:rsidRDefault="00521B85" w:rsidP="00521B8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 xml:space="preserve">Oferuję realizację zadania, którego przedmiot i zakres został określony w SIWZ, </w:t>
      </w:r>
      <w:r w:rsidRPr="00F72112">
        <w:rPr>
          <w:rFonts w:ascii="Verdana" w:hAnsi="Verdana"/>
          <w:bCs/>
          <w:sz w:val="20"/>
          <w:szCs w:val="20"/>
          <w:lang w:eastAsia="ar-SA"/>
        </w:rPr>
        <w:br/>
        <w:t xml:space="preserve">w szczególności w </w:t>
      </w:r>
      <w:r w:rsidRPr="00F72112">
        <w:rPr>
          <w:rFonts w:ascii="Verdana" w:hAnsi="Verdana"/>
          <w:bCs/>
          <w:i/>
          <w:sz w:val="20"/>
          <w:szCs w:val="20"/>
          <w:lang w:eastAsia="ar-SA"/>
        </w:rPr>
        <w:t>Opisie przedmiotu zamówienia</w:t>
      </w:r>
      <w:r w:rsidRPr="00F72112">
        <w:rPr>
          <w:rFonts w:ascii="Verdana" w:hAnsi="Verdana"/>
          <w:bCs/>
          <w:sz w:val="20"/>
          <w:szCs w:val="20"/>
          <w:lang w:eastAsia="ar-SA"/>
        </w:rPr>
        <w:t xml:space="preserve"> (załącznik nr 1 do SIWZ), oczekując za wykonanie przedmiotu zamówienia wynagrodzenia w kwocie:</w:t>
      </w:r>
    </w:p>
    <w:p w:rsidR="00521B85" w:rsidRPr="00F72112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21B85" w:rsidRPr="00F72112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:rsidR="00521B85" w:rsidRPr="00F72112" w:rsidRDefault="00481A41" w:rsidP="00521B8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eastAsia="ar-SA"/>
        </w:rPr>
        <w:t>…………………</w:t>
      </w:r>
      <w:r w:rsidR="00521B85" w:rsidRPr="00F72112">
        <w:rPr>
          <w:rFonts w:ascii="Verdana" w:hAnsi="Verdana"/>
          <w:b/>
          <w:bCs/>
          <w:sz w:val="20"/>
          <w:szCs w:val="20"/>
          <w:lang w:eastAsia="ar-SA"/>
        </w:rPr>
        <w:t>zł. brutto</w:t>
      </w:r>
      <w:r w:rsidR="00521B85" w:rsidRPr="00F72112">
        <w:rPr>
          <w:rStyle w:val="Odwoanieprzypisudolnego"/>
          <w:rFonts w:ascii="Verdana" w:hAnsi="Verdana"/>
          <w:b/>
          <w:bCs/>
          <w:sz w:val="20"/>
          <w:szCs w:val="20"/>
          <w:lang w:eastAsia="ar-SA"/>
        </w:rPr>
        <w:footnoteReference w:id="1"/>
      </w:r>
      <w:r w:rsidR="00521B85" w:rsidRPr="00F72112">
        <w:rPr>
          <w:rFonts w:ascii="Verdana" w:hAnsi="Verdana"/>
          <w:bCs/>
          <w:sz w:val="20"/>
          <w:szCs w:val="20"/>
          <w:vertAlign w:val="superscript"/>
          <w:lang w:eastAsia="ar-SA"/>
        </w:rPr>
        <w:t xml:space="preserve"> </w:t>
      </w:r>
      <w:r w:rsidR="00521B85" w:rsidRPr="00F72112">
        <w:rPr>
          <w:rFonts w:ascii="Verdana" w:hAnsi="Verdana"/>
          <w:bCs/>
          <w:sz w:val="20"/>
          <w:szCs w:val="20"/>
          <w:lang w:eastAsia="ar-SA"/>
        </w:rPr>
        <w:t>(słownie: ……………………………………</w:t>
      </w:r>
      <w:r w:rsidR="00521B85" w:rsidRPr="00F72112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……………………………………….</w:t>
      </w:r>
    </w:p>
    <w:p w:rsidR="00521B85" w:rsidRPr="00F72112" w:rsidRDefault="00521B85" w:rsidP="00521B8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1B85" w:rsidRPr="001C3EB0" w:rsidRDefault="00521B85" w:rsidP="00521B8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>…………</w:t>
      </w:r>
      <w:r w:rsidRPr="00F72112">
        <w:rPr>
          <w:rFonts w:ascii="Verdana" w:hAnsi="Verdana"/>
          <w:sz w:val="20"/>
          <w:szCs w:val="20"/>
        </w:rPr>
        <w:t>……………………………</w:t>
      </w:r>
      <w:r w:rsidR="00481A41">
        <w:rPr>
          <w:rFonts w:ascii="Verdana" w:hAnsi="Verdana"/>
          <w:sz w:val="20"/>
          <w:szCs w:val="20"/>
        </w:rPr>
        <w:t>……………………………………………</w:t>
      </w:r>
      <w:r w:rsidRPr="00F72112">
        <w:rPr>
          <w:rFonts w:ascii="Verdana" w:hAnsi="Verdana"/>
          <w:bCs/>
          <w:sz w:val="20"/>
          <w:szCs w:val="20"/>
          <w:lang w:eastAsia="ar-SA"/>
        </w:rPr>
        <w:t>zł</w:t>
      </w:r>
      <w:r w:rsidR="00481A41">
        <w:rPr>
          <w:rFonts w:ascii="Verdana" w:hAnsi="Verdana"/>
          <w:bCs/>
          <w:sz w:val="20"/>
          <w:szCs w:val="20"/>
          <w:lang w:eastAsia="ar-SA"/>
        </w:rPr>
        <w:t>otych ……………</w:t>
      </w:r>
      <w:r>
        <w:rPr>
          <w:rFonts w:ascii="Verdana" w:hAnsi="Verdana"/>
          <w:bCs/>
          <w:sz w:val="20"/>
          <w:szCs w:val="20"/>
          <w:lang w:eastAsia="ar-SA"/>
        </w:rPr>
        <w:t>groszy</w:t>
      </w:r>
      <w:r w:rsidRPr="00F72112">
        <w:rPr>
          <w:rFonts w:ascii="Verdana" w:hAnsi="Verdana"/>
          <w:bCs/>
          <w:sz w:val="20"/>
          <w:szCs w:val="20"/>
          <w:lang w:eastAsia="ar-SA"/>
        </w:rPr>
        <w:t>), w tym __ __ % VAT</w:t>
      </w:r>
      <w:r w:rsidRPr="00F72112">
        <w:rPr>
          <w:rStyle w:val="Odwoanieprzypisudolnego"/>
          <w:rFonts w:ascii="Verdana" w:hAnsi="Verdana"/>
          <w:bCs/>
          <w:sz w:val="20"/>
          <w:szCs w:val="20"/>
          <w:lang w:eastAsia="ar-SA"/>
        </w:rPr>
        <w:footnoteReference w:id="2"/>
      </w:r>
      <w:r w:rsidRPr="00F72112">
        <w:rPr>
          <w:rFonts w:ascii="Verdana" w:hAnsi="Verdana"/>
          <w:bCs/>
          <w:sz w:val="20"/>
          <w:szCs w:val="20"/>
          <w:lang w:eastAsia="ar-SA"/>
        </w:rPr>
        <w:t>.</w:t>
      </w: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/>
          <w:sz w:val="16"/>
          <w:szCs w:val="16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/>
          <w:sz w:val="16"/>
          <w:szCs w:val="16"/>
          <w:lang w:eastAsia="ar-SA"/>
        </w:rPr>
      </w:pPr>
    </w:p>
    <w:p w:rsidR="00521B85" w:rsidRPr="009E29B3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  <w:lang w:eastAsia="ar-SA"/>
        </w:rPr>
      </w:pPr>
      <w:r w:rsidRPr="009E29B3">
        <w:rPr>
          <w:rFonts w:ascii="Verdana" w:hAnsi="Verdana"/>
          <w:b/>
          <w:bCs/>
          <w:i/>
          <w:sz w:val="20"/>
          <w:szCs w:val="20"/>
          <w:lang w:eastAsia="ar-SA"/>
        </w:rPr>
        <w:t>UWAGA!</w:t>
      </w:r>
    </w:p>
    <w:p w:rsidR="00521B85" w:rsidRDefault="00521B85" w:rsidP="00521B8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641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D85562"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  <w:t>Całkowita cena oferty brutto:</w:t>
      </w:r>
    </w:p>
    <w:p w:rsidR="00521B85" w:rsidRPr="00D85562" w:rsidRDefault="00521B85" w:rsidP="00521B8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2880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2126"/>
        <w:gridCol w:w="2410"/>
      </w:tblGrid>
      <w:tr w:rsidR="00521B85" w:rsidRPr="00D85562" w:rsidTr="007E6E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Cena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netto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za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miesiąc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Stawka podatku  VAT</w:t>
            </w:r>
          </w:p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Kwota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Cena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całkowita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za 1 miesiąc </w:t>
            </w:r>
          </w:p>
          <w:p w:rsidR="00521B85" w:rsidRPr="00D85562" w:rsidRDefault="00521B85" w:rsidP="007E6EB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Całkowita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cena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oferty</w:t>
            </w:r>
            <w:r w:rsidRPr="00D85562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85562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  <w:r w:rsidR="00F321D9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(wartość z 4 kolumny x 12</w:t>
            </w:r>
            <w:r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 xml:space="preserve"> miesięcy) </w:t>
            </w:r>
          </w:p>
        </w:tc>
      </w:tr>
      <w:tr w:rsidR="00521B85" w:rsidRPr="00D85562" w:rsidTr="007E6E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521B85" w:rsidRPr="00D85562" w:rsidTr="007E6E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...................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5B140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….............</w:t>
            </w: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…....................zł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</w:p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  <w:r w:rsidRPr="00D85562"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  <w:t>…....................zł</w:t>
            </w:r>
          </w:p>
          <w:p w:rsidR="00521B85" w:rsidRPr="00D85562" w:rsidRDefault="00521B85" w:rsidP="007E6EB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521B85" w:rsidRDefault="00521B85" w:rsidP="00521B8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Oferowana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cena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za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1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miesiąc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realizacji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color w:val="000000"/>
          <w:kern w:val="3"/>
          <w:sz w:val="20"/>
          <w:szCs w:val="20"/>
          <w:lang w:eastAsia="zh-CN" w:bidi="hi-IN"/>
        </w:rPr>
        <w:t>zamówienia</w:t>
      </w:r>
      <w:r w:rsidRPr="000A333C">
        <w:rPr>
          <w:rFonts w:ascii="Verdana" w:eastAsia="Calibri" w:hAnsi="Verdana" w:cs="Calibri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  <w:t>jest</w:t>
      </w:r>
      <w:r w:rsidRPr="000A333C">
        <w:rPr>
          <w:rFonts w:ascii="Verdana" w:eastAsia="Calibri" w:hAnsi="Verdana" w:cs="Calibri"/>
          <w:b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ceną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stałą,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uwzględniającą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wszystkie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uwarunkowania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wpływające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na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jej</w:t>
      </w:r>
      <w:r w:rsidRPr="000A333C">
        <w:rPr>
          <w:rFonts w:ascii="Verdana" w:eastAsia="Calibri" w:hAnsi="Verdana" w:cs="Calibri"/>
          <w:b/>
          <w:spacing w:val="-3"/>
          <w:kern w:val="3"/>
          <w:sz w:val="20"/>
          <w:szCs w:val="20"/>
          <w:lang w:eastAsia="zh-CN" w:bidi="hi-IN"/>
        </w:rPr>
        <w:t xml:space="preserve"> </w:t>
      </w:r>
      <w:r w:rsidRPr="000A333C">
        <w:rPr>
          <w:rFonts w:ascii="Verdana" w:eastAsia="SimSun" w:hAnsi="Verdana" w:cs="Calibri"/>
          <w:b/>
          <w:spacing w:val="-3"/>
          <w:kern w:val="3"/>
          <w:sz w:val="20"/>
          <w:szCs w:val="20"/>
          <w:lang w:eastAsia="zh-CN" w:bidi="hi-IN"/>
        </w:rPr>
        <w:t>wysokość</w:t>
      </w:r>
      <w:r w:rsidRPr="000A333C"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  <w:t>.</w:t>
      </w: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i/>
          <w:sz w:val="20"/>
          <w:szCs w:val="20"/>
        </w:rPr>
      </w:pP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9E29B3">
        <w:rPr>
          <w:rFonts w:ascii="Verdana" w:hAnsi="Verdana"/>
          <w:b/>
          <w:i/>
          <w:sz w:val="20"/>
          <w:szCs w:val="20"/>
        </w:rPr>
        <w:t>Wykonawca jest zobowiązany podać informację w poniżej wskazanym zakresie.</w:t>
      </w:r>
    </w:p>
    <w:p w:rsidR="00521B85" w:rsidRDefault="00521B85" w:rsidP="00CB6D05">
      <w:pPr>
        <w:tabs>
          <w:tab w:val="left" w:pos="2694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1B85" w:rsidRPr="00F72112" w:rsidRDefault="00521B85" w:rsidP="00CB6D05">
      <w:pPr>
        <w:tabs>
          <w:tab w:val="left" w:pos="2694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sz w:val="20"/>
          <w:szCs w:val="20"/>
        </w:rPr>
        <w:t xml:space="preserve">Jednocześnie informuję, że wybór niniejszej oferty </w:t>
      </w:r>
      <w:r w:rsidRPr="00F72112">
        <w:rPr>
          <w:rFonts w:ascii="Verdana" w:hAnsi="Verdana"/>
          <w:i/>
          <w:sz w:val="20"/>
          <w:szCs w:val="20"/>
          <w:u w:val="single"/>
          <w:lang w:eastAsia="ar-SA"/>
        </w:rPr>
        <w:t>(niepotrzebne skreślić)</w:t>
      </w:r>
      <w:r w:rsidRPr="00F72112">
        <w:rPr>
          <w:rFonts w:ascii="Verdana" w:hAnsi="Verdana"/>
          <w:sz w:val="20"/>
          <w:szCs w:val="20"/>
        </w:rPr>
        <w:t>:</w:t>
      </w:r>
    </w:p>
    <w:p w:rsidR="00521B85" w:rsidRPr="00F72112" w:rsidRDefault="00521B85" w:rsidP="00CB6D05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sz w:val="20"/>
          <w:szCs w:val="20"/>
        </w:rPr>
        <w:t>nie będzie prowadzić do powstania u Zamawiającego obowiązku podatkowego;</w:t>
      </w:r>
    </w:p>
    <w:p w:rsidR="00521B85" w:rsidRPr="00D207E5" w:rsidRDefault="00521B85" w:rsidP="00CB6D05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sz w:val="20"/>
          <w:szCs w:val="20"/>
        </w:rPr>
        <w:t>będzie prowadzić do powstania u Zamawiającego obowiązku podatkowego, przy czym do jego powstania prowadzi dostawa lub świadczenie następującego towaru lub usługi – nazwa (rodzaj):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481A41">
        <w:rPr>
          <w:rFonts w:ascii="Verdana" w:hAnsi="Verdana"/>
          <w:sz w:val="20"/>
          <w:szCs w:val="20"/>
        </w:rPr>
        <w:t>………………………….</w:t>
      </w:r>
      <w:r w:rsidRPr="00F72112">
        <w:rPr>
          <w:rFonts w:ascii="Verdana" w:hAnsi="Verdana"/>
          <w:sz w:val="20"/>
          <w:szCs w:val="20"/>
        </w:rPr>
        <w:t xml:space="preserve"> 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F72112">
        <w:rPr>
          <w:rFonts w:ascii="Verdana" w:hAnsi="Verdana"/>
          <w:sz w:val="20"/>
          <w:szCs w:val="20"/>
        </w:rPr>
        <w:t>………………………………………………</w:t>
      </w:r>
      <w:r w:rsidR="00481A41">
        <w:rPr>
          <w:rFonts w:ascii="Verdana" w:hAnsi="Verdana"/>
          <w:sz w:val="20"/>
          <w:szCs w:val="20"/>
        </w:rPr>
        <w:t>…………………………</w:t>
      </w:r>
      <w:r w:rsidRPr="00F72112">
        <w:rPr>
          <w:rFonts w:ascii="Verdana" w:hAnsi="Verdana"/>
          <w:sz w:val="20"/>
          <w:szCs w:val="20"/>
        </w:rPr>
        <w:t xml:space="preserve"> </w:t>
      </w:r>
      <w:r w:rsidRPr="00F72112">
        <w:rPr>
          <w:rFonts w:ascii="Verdana" w:hAnsi="Verdana"/>
          <w:sz w:val="20"/>
          <w:szCs w:val="20"/>
        </w:rPr>
        <w:br/>
        <w:t xml:space="preserve">o wartości </w:t>
      </w:r>
      <w:r w:rsidRPr="00F72112">
        <w:rPr>
          <w:rFonts w:ascii="Verdana" w:hAnsi="Verdana"/>
          <w:b/>
          <w:bCs/>
          <w:sz w:val="20"/>
          <w:szCs w:val="20"/>
          <w:lang w:eastAsia="ar-SA"/>
        </w:rPr>
        <w:t xml:space="preserve">__ __ 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__ __ __ __ __ __ __ , __ __ </w:t>
      </w:r>
      <w:r w:rsidRPr="00D207E5">
        <w:rPr>
          <w:rFonts w:ascii="Verdana" w:hAnsi="Verdana"/>
          <w:bCs/>
          <w:sz w:val="20"/>
          <w:szCs w:val="20"/>
          <w:lang w:eastAsia="ar-SA"/>
        </w:rPr>
        <w:t>złotych (bez kwoty podatku).</w:t>
      </w: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p w:rsidR="00521B85" w:rsidRDefault="00521B85" w:rsidP="00CB6D05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</w:p>
    <w:p w:rsidR="00521B85" w:rsidRPr="00D8681B" w:rsidRDefault="00521B85" w:rsidP="00CB6D05">
      <w:pPr>
        <w:tabs>
          <w:tab w:val="left" w:pos="2694"/>
        </w:tabs>
        <w:suppressAutoHyphens/>
        <w:spacing w:after="0" w:line="240" w:lineRule="auto"/>
        <w:ind w:left="284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I.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Oświadczam, że:</w:t>
      </w:r>
    </w:p>
    <w:p w:rsidR="00521B85" w:rsidRPr="00D8681B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Składam niniejszą ofertę: </w:t>
      </w:r>
      <w:r w:rsidRPr="00D8681B">
        <w:rPr>
          <w:rFonts w:ascii="Verdana" w:eastAsia="Calibri" w:hAnsi="Verdana"/>
          <w:b/>
          <w:sz w:val="20"/>
          <w:szCs w:val="20"/>
          <w:lang w:eastAsia="ar-SA"/>
        </w:rPr>
        <w:t>(</w:t>
      </w:r>
      <w:r w:rsidRPr="00D8681B">
        <w:rPr>
          <w:rFonts w:ascii="Verdana" w:eastAsia="Calibri" w:hAnsi="Verdana"/>
          <w:b/>
          <w:i/>
          <w:sz w:val="20"/>
          <w:szCs w:val="20"/>
          <w:lang w:eastAsia="ar-SA"/>
        </w:rPr>
        <w:t>niepotrzebne skreślić</w:t>
      </w:r>
      <w:r w:rsidRPr="00D8681B">
        <w:rPr>
          <w:rFonts w:ascii="Verdana" w:eastAsia="Calibri" w:hAnsi="Verdana"/>
          <w:b/>
          <w:sz w:val="20"/>
          <w:szCs w:val="20"/>
          <w:lang w:eastAsia="ar-SA"/>
        </w:rPr>
        <w:t>)</w:t>
      </w:r>
    </w:p>
    <w:p w:rsidR="00521B85" w:rsidRPr="00D8681B" w:rsidRDefault="00521B85" w:rsidP="00CB6D0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we własnym imieniu</w:t>
      </w:r>
      <w:r w:rsidRPr="00D8681B">
        <w:rPr>
          <w:rFonts w:ascii="Verdana" w:eastAsia="Calibri" w:hAnsi="Verdana"/>
          <w:sz w:val="20"/>
          <w:szCs w:val="20"/>
          <w:lang w:eastAsia="ar-SA"/>
        </w:rPr>
        <w:t>,</w:t>
      </w:r>
    </w:p>
    <w:p w:rsidR="00521B85" w:rsidRPr="00D8681B" w:rsidRDefault="00521B85" w:rsidP="00CB6D0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składamy niniejszą ofertę jako Wykonawcy wspólnie ubiegający się o udzielenie zamówienia</w:t>
      </w:r>
      <w:r w:rsidRPr="00D8681B">
        <w:rPr>
          <w:rFonts w:ascii="Verdana" w:eastAsia="Calibri" w:hAnsi="Verdana"/>
          <w:sz w:val="20"/>
          <w:szCs w:val="20"/>
          <w:lang w:eastAsia="ar-SA"/>
        </w:rPr>
        <w:t>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O</w:t>
      </w:r>
      <w:r w:rsidRPr="00296189">
        <w:rPr>
          <w:rFonts w:ascii="Verdana" w:eastAsia="Calibri" w:hAnsi="Verdana"/>
          <w:sz w:val="20"/>
          <w:szCs w:val="20"/>
          <w:lang w:eastAsia="en-US"/>
        </w:rPr>
        <w:t xml:space="preserve">świadczam, że </w:t>
      </w:r>
      <w:r w:rsidRPr="00296189">
        <w:rPr>
          <w:rFonts w:ascii="Verdana" w:eastAsia="Calibri" w:hAnsi="Verdana"/>
          <w:snapToGrid w:val="0"/>
          <w:sz w:val="20"/>
          <w:szCs w:val="20"/>
          <w:lang w:eastAsia="en-US"/>
        </w:rPr>
        <w:t>zakres prac jest bezsporny i że ustaliłem ten zakres na podsta</w:t>
      </w:r>
      <w:r>
        <w:rPr>
          <w:rFonts w:ascii="Verdana" w:eastAsia="Calibri" w:hAnsi="Verdana"/>
          <w:snapToGrid w:val="0"/>
          <w:sz w:val="20"/>
          <w:szCs w:val="20"/>
          <w:lang w:eastAsia="en-US"/>
        </w:rPr>
        <w:t>wie opisu przedmiotu zamówienia i</w:t>
      </w:r>
      <w:r w:rsidRPr="00296189">
        <w:rPr>
          <w:rFonts w:ascii="Verdana" w:eastAsia="Calibri" w:hAnsi="Verdana"/>
          <w:snapToGrid w:val="0"/>
          <w:sz w:val="20"/>
          <w:szCs w:val="20"/>
          <w:lang w:eastAsia="en-US"/>
        </w:rPr>
        <w:t xml:space="preserve"> własnej weryfikacji zakres</w:t>
      </w:r>
      <w:r>
        <w:rPr>
          <w:rFonts w:ascii="Verdana" w:eastAsia="Calibri" w:hAnsi="Verdana"/>
          <w:snapToGrid w:val="0"/>
          <w:sz w:val="20"/>
          <w:szCs w:val="20"/>
          <w:lang w:eastAsia="en-US"/>
        </w:rPr>
        <w:t xml:space="preserve">u rzeczowego. </w:t>
      </w:r>
      <w:r w:rsidRPr="00F77FEF">
        <w:rPr>
          <w:rFonts w:ascii="Verdana" w:hAnsi="Verdana"/>
          <w:sz w:val="20"/>
          <w:szCs w:val="20"/>
          <w:lang w:eastAsia="ar-SA"/>
        </w:rPr>
        <w:t xml:space="preserve">Zaoferowana cena za realizację </w:t>
      </w:r>
      <w:r w:rsidRPr="00F77FEF">
        <w:rPr>
          <w:rFonts w:ascii="Verdana" w:hAnsi="Verdana"/>
          <w:bCs/>
          <w:sz w:val="20"/>
          <w:szCs w:val="20"/>
        </w:rPr>
        <w:t>zadania</w:t>
      </w:r>
      <w:r w:rsidRPr="00F77FEF">
        <w:rPr>
          <w:rFonts w:ascii="Verdana" w:hAnsi="Verdana"/>
          <w:b/>
          <w:sz w:val="20"/>
          <w:szCs w:val="20"/>
        </w:rPr>
        <w:t xml:space="preserve"> </w:t>
      </w:r>
      <w:r w:rsidRPr="00F77FEF">
        <w:rPr>
          <w:rFonts w:ascii="Verdana" w:hAnsi="Verdana"/>
          <w:sz w:val="20"/>
          <w:szCs w:val="20"/>
          <w:lang w:eastAsia="ar-SA"/>
        </w:rPr>
        <w:t xml:space="preserve">zawiera wszystkie koszty związane z wykonaniem tej </w:t>
      </w:r>
      <w:r>
        <w:rPr>
          <w:rFonts w:ascii="Verdana" w:hAnsi="Verdana"/>
          <w:sz w:val="20"/>
          <w:szCs w:val="20"/>
          <w:lang w:eastAsia="ar-SA"/>
        </w:rPr>
        <w:t>usługi</w:t>
      </w:r>
      <w:r w:rsidRPr="00F77FEF">
        <w:rPr>
          <w:rFonts w:ascii="Verdana" w:hAnsi="Verdana"/>
          <w:sz w:val="20"/>
          <w:szCs w:val="20"/>
          <w:lang w:eastAsia="ar-SA"/>
        </w:rPr>
        <w:t xml:space="preserve"> i jest ceną ryczałtową w rozumieniu art. 632 ustawy z dnia 23 kwietnia 1964 r. – Kodeks cywilny </w:t>
      </w:r>
      <w:r w:rsidRPr="007116A9">
        <w:rPr>
          <w:rFonts w:ascii="Verdana" w:hAnsi="Verdana"/>
          <w:sz w:val="20"/>
          <w:szCs w:val="20"/>
          <w:lang w:eastAsia="ar-SA"/>
        </w:rPr>
        <w:t>(tekst jedn.: Dz</w:t>
      </w:r>
      <w:r w:rsidR="009C4B2D">
        <w:rPr>
          <w:rFonts w:ascii="Verdana" w:hAnsi="Verdana"/>
          <w:sz w:val="20"/>
          <w:szCs w:val="20"/>
          <w:lang w:eastAsia="ar-SA"/>
        </w:rPr>
        <w:t>.</w:t>
      </w:r>
      <w:r w:rsidRPr="007116A9">
        <w:rPr>
          <w:rFonts w:ascii="Verdana" w:hAnsi="Verdana"/>
          <w:sz w:val="20"/>
          <w:szCs w:val="20"/>
          <w:lang w:eastAsia="ar-SA"/>
        </w:rPr>
        <w:t>U</w:t>
      </w:r>
      <w:r w:rsidR="009C4B2D">
        <w:rPr>
          <w:rFonts w:ascii="Verdana" w:hAnsi="Verdana"/>
          <w:sz w:val="20"/>
          <w:szCs w:val="20"/>
          <w:lang w:eastAsia="ar-SA"/>
        </w:rPr>
        <w:t>.</w:t>
      </w:r>
      <w:r w:rsidRPr="007116A9">
        <w:rPr>
          <w:rFonts w:ascii="Verdana" w:hAnsi="Verdana"/>
          <w:sz w:val="20"/>
          <w:szCs w:val="20"/>
          <w:lang w:eastAsia="ar-SA"/>
        </w:rPr>
        <w:t xml:space="preserve"> z 201</w:t>
      </w:r>
      <w:r>
        <w:rPr>
          <w:rFonts w:ascii="Verdana" w:hAnsi="Verdana"/>
          <w:sz w:val="20"/>
          <w:szCs w:val="20"/>
          <w:lang w:eastAsia="ar-SA"/>
        </w:rPr>
        <w:t>6</w:t>
      </w:r>
      <w:r w:rsidRPr="007116A9">
        <w:rPr>
          <w:rFonts w:ascii="Verdana" w:hAnsi="Verdana"/>
          <w:sz w:val="20"/>
          <w:szCs w:val="20"/>
          <w:lang w:eastAsia="ar-SA"/>
        </w:rPr>
        <w:t xml:space="preserve"> r. poz. </w:t>
      </w:r>
      <w:r>
        <w:rPr>
          <w:rFonts w:ascii="Verdana" w:hAnsi="Verdana"/>
          <w:sz w:val="20"/>
          <w:szCs w:val="20"/>
          <w:lang w:eastAsia="ar-SA"/>
        </w:rPr>
        <w:t>380 ze zm.</w:t>
      </w:r>
      <w:r w:rsidRPr="007116A9">
        <w:rPr>
          <w:rFonts w:ascii="Verdana" w:hAnsi="Verdana"/>
          <w:sz w:val="20"/>
          <w:szCs w:val="20"/>
          <w:lang w:eastAsia="ar-SA"/>
        </w:rPr>
        <w:t>)</w:t>
      </w:r>
      <w:r>
        <w:rPr>
          <w:rFonts w:ascii="Verdana" w:hAnsi="Verdana"/>
          <w:sz w:val="20"/>
          <w:szCs w:val="20"/>
          <w:lang w:eastAsia="ar-SA"/>
        </w:rPr>
        <w:t>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Zaoferowana </w:t>
      </w:r>
      <w:r>
        <w:rPr>
          <w:rFonts w:ascii="Verdana" w:eastAsia="Calibri" w:hAnsi="Verdana"/>
          <w:sz w:val="20"/>
          <w:szCs w:val="20"/>
          <w:lang w:eastAsia="ar-SA"/>
        </w:rPr>
        <w:t xml:space="preserve">całkowita 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cena </w:t>
      </w:r>
      <w:r>
        <w:rPr>
          <w:rFonts w:ascii="Verdana" w:eastAsia="Calibri" w:hAnsi="Verdana"/>
          <w:sz w:val="20"/>
          <w:szCs w:val="20"/>
          <w:lang w:eastAsia="ar-SA"/>
        </w:rPr>
        <w:t xml:space="preserve">oferty brutto 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złożonej w niniejszym postępowaniu ustalona została z wymogami SIWZ i </w:t>
      </w:r>
      <w:r>
        <w:rPr>
          <w:rFonts w:ascii="Verdana" w:eastAsia="Calibri" w:hAnsi="Verdana"/>
          <w:sz w:val="20"/>
          <w:szCs w:val="20"/>
          <w:lang w:eastAsia="ar-SA"/>
        </w:rPr>
        <w:t>na jej podstawie</w:t>
      </w:r>
      <w:r w:rsidRPr="00D8681B">
        <w:rPr>
          <w:rFonts w:ascii="Verdana" w:eastAsia="Calibri" w:hAnsi="Verdana"/>
          <w:sz w:val="20"/>
          <w:szCs w:val="20"/>
          <w:lang w:eastAsia="ar-SA"/>
        </w:rPr>
        <w:t>.</w:t>
      </w:r>
    </w:p>
    <w:p w:rsidR="00521B85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Zobowiązuję się przed podpisaniem umowy, w terminie wskazanym przez Zamawiającego, wnieść zabezpieczenie należytego wykonania umowy w </w:t>
      </w:r>
      <w:r w:rsidRPr="00824C23">
        <w:rPr>
          <w:rFonts w:ascii="Verdana" w:eastAsia="Calibri" w:hAnsi="Verdana"/>
          <w:sz w:val="20"/>
          <w:szCs w:val="20"/>
          <w:lang w:eastAsia="ar-SA"/>
        </w:rPr>
        <w:t xml:space="preserve">wysokości </w:t>
      </w:r>
      <w:r w:rsidR="00481A41">
        <w:rPr>
          <w:rFonts w:ascii="Verdana" w:eastAsia="Calibri" w:hAnsi="Verdana"/>
          <w:b/>
          <w:sz w:val="20"/>
          <w:szCs w:val="20"/>
          <w:lang w:eastAsia="ar-SA"/>
        </w:rPr>
        <w:t>5</w:t>
      </w:r>
      <w:r w:rsidRPr="00D8681B">
        <w:rPr>
          <w:rFonts w:ascii="Verdana" w:eastAsia="Calibri" w:hAnsi="Verdana"/>
          <w:b/>
          <w:sz w:val="20"/>
          <w:szCs w:val="20"/>
          <w:lang w:eastAsia="ar-SA"/>
        </w:rPr>
        <w:t xml:space="preserve"> %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ceny całkowitej podanej w ofercie.</w:t>
      </w:r>
    </w:p>
    <w:p w:rsidR="00521B85" w:rsidRPr="004B6BA0" w:rsidRDefault="00521B85" w:rsidP="00CB6D05">
      <w:pPr>
        <w:numPr>
          <w:ilvl w:val="3"/>
          <w:numId w:val="1"/>
        </w:numPr>
        <w:tabs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Zobowiązuję się wykonywać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przedmiot zamówienia </w:t>
      </w:r>
      <w:r w:rsidR="004B250D">
        <w:rPr>
          <w:rFonts w:ascii="Verdana" w:eastAsia="Calibri" w:hAnsi="Verdana"/>
          <w:b/>
          <w:sz w:val="20"/>
          <w:szCs w:val="20"/>
          <w:lang w:eastAsia="ar-SA"/>
        </w:rPr>
        <w:t xml:space="preserve">od dnia 20 kwietnia </w:t>
      </w:r>
      <w:r w:rsidR="00C75BFE">
        <w:rPr>
          <w:rFonts w:ascii="Verdana" w:eastAsia="Calibri" w:hAnsi="Verdana"/>
          <w:b/>
          <w:sz w:val="20"/>
          <w:szCs w:val="20"/>
          <w:lang w:eastAsia="ar-SA"/>
        </w:rPr>
        <w:t xml:space="preserve"> 2017</w:t>
      </w:r>
      <w:r>
        <w:rPr>
          <w:rFonts w:ascii="Verdana" w:eastAsia="Calibri" w:hAnsi="Verdana"/>
          <w:b/>
          <w:sz w:val="20"/>
          <w:szCs w:val="20"/>
          <w:lang w:eastAsia="ar-SA"/>
        </w:rPr>
        <w:t xml:space="preserve"> roku (lub od dnia podp</w:t>
      </w:r>
      <w:r w:rsidR="00481A41">
        <w:rPr>
          <w:rFonts w:ascii="Verdana" w:eastAsia="Calibri" w:hAnsi="Verdana"/>
          <w:b/>
          <w:sz w:val="20"/>
          <w:szCs w:val="20"/>
          <w:lang w:eastAsia="ar-SA"/>
        </w:rPr>
        <w:t>isania umowy)</w:t>
      </w:r>
      <w:r w:rsidR="00F321D9">
        <w:rPr>
          <w:rFonts w:ascii="Verdana" w:eastAsia="Calibri" w:hAnsi="Verdana"/>
          <w:b/>
          <w:sz w:val="20"/>
          <w:szCs w:val="20"/>
          <w:lang w:eastAsia="ar-SA"/>
        </w:rPr>
        <w:t xml:space="preserve"> do dnia 31 marca   2018</w:t>
      </w:r>
      <w:r>
        <w:rPr>
          <w:rFonts w:ascii="Verdana" w:eastAsia="Calibri" w:hAnsi="Verdana"/>
          <w:b/>
          <w:sz w:val="20"/>
          <w:szCs w:val="20"/>
          <w:lang w:eastAsia="ar-SA"/>
        </w:rPr>
        <w:t xml:space="preserve"> roku</w:t>
      </w:r>
      <w:r w:rsidRPr="004B6BA0">
        <w:rPr>
          <w:rFonts w:ascii="Verdana" w:eastAsia="Calibri" w:hAnsi="Verdana"/>
          <w:snapToGrid w:val="0"/>
          <w:sz w:val="20"/>
          <w:szCs w:val="20"/>
          <w:lang w:eastAsia="en-US"/>
        </w:rPr>
        <w:t>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Zawarte w załączniku nr </w:t>
      </w:r>
      <w:r>
        <w:rPr>
          <w:rFonts w:ascii="Verdana" w:eastAsia="Calibri" w:hAnsi="Verdana"/>
          <w:sz w:val="20"/>
          <w:szCs w:val="20"/>
          <w:lang w:eastAsia="ar-SA"/>
        </w:rPr>
        <w:t>7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do SIWZ postanowienia umowy zostały przeze mnie zaakceptowane i w przypadku wyboru mojej oferty, zobowiązuję się do zawarcia umowy na warunkach określonych w ww. załączniku do SIWZ, w miejscu i terminie wskazanym przez Zamawiającego.</w:t>
      </w:r>
    </w:p>
    <w:p w:rsidR="00521B85" w:rsidRPr="00DC0142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CF6958">
        <w:rPr>
          <w:rFonts w:ascii="Verdana" w:eastAsia="Calibri" w:hAnsi="Verdana"/>
          <w:b/>
          <w:sz w:val="20"/>
          <w:szCs w:val="20"/>
          <w:lang w:eastAsia="ar-SA"/>
        </w:rPr>
        <w:t>Zobowiązuję się do</w:t>
      </w:r>
      <w:r>
        <w:rPr>
          <w:rFonts w:ascii="Verdana" w:eastAsia="Calibri" w:hAnsi="Verdana"/>
          <w:sz w:val="20"/>
          <w:szCs w:val="20"/>
          <w:lang w:eastAsia="ar-SA"/>
        </w:rPr>
        <w:t xml:space="preserve"> </w:t>
      </w:r>
      <w:r w:rsidRPr="001B0707">
        <w:rPr>
          <w:rFonts w:ascii="Verdana" w:eastAsia="Calibri" w:hAnsi="Verdana"/>
          <w:b/>
          <w:sz w:val="20"/>
          <w:szCs w:val="20"/>
          <w:lang w:eastAsia="ar-SA"/>
        </w:rPr>
        <w:t xml:space="preserve">…… </w:t>
      </w:r>
      <w:r w:rsidRPr="001B0707">
        <w:rPr>
          <w:rFonts w:ascii="Verdana" w:hAnsi="Verdana"/>
          <w:b/>
          <w:sz w:val="20"/>
          <w:szCs w:val="20"/>
          <w:lang w:eastAsia="ar-SA"/>
        </w:rPr>
        <w:t>odbiorów</w:t>
      </w:r>
      <w:r w:rsidR="004B250D">
        <w:rPr>
          <w:rFonts w:ascii="Verdana" w:hAnsi="Verdana"/>
          <w:b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sz w:val="20"/>
          <w:szCs w:val="20"/>
          <w:lang w:eastAsia="ar-SA"/>
        </w:rPr>
        <w:t xml:space="preserve"> (</w:t>
      </w:r>
      <w:r>
        <w:rPr>
          <w:rFonts w:ascii="Verdana" w:hAnsi="Verdana"/>
          <w:sz w:val="20"/>
          <w:szCs w:val="20"/>
          <w:lang w:eastAsia="ar-SA"/>
        </w:rPr>
        <w:t>minimum 2 i</w:t>
      </w:r>
      <w:r w:rsidR="004B250D">
        <w:rPr>
          <w:rFonts w:ascii="Verdana" w:hAnsi="Verdana"/>
          <w:sz w:val="20"/>
          <w:szCs w:val="20"/>
          <w:lang w:eastAsia="ar-SA"/>
        </w:rPr>
        <w:t xml:space="preserve"> maksymalnie </w:t>
      </w:r>
      <w:r w:rsidR="00F321D9">
        <w:rPr>
          <w:rFonts w:ascii="Verdana" w:hAnsi="Verdana"/>
          <w:sz w:val="20"/>
          <w:szCs w:val="20"/>
          <w:lang w:eastAsia="ar-SA"/>
        </w:rPr>
        <w:t>4 odbiory</w:t>
      </w:r>
      <w:bookmarkStart w:id="0" w:name="_GoBack"/>
      <w:bookmarkEnd w:id="0"/>
      <w:r>
        <w:rPr>
          <w:rFonts w:ascii="Verdana" w:hAnsi="Verdana"/>
          <w:sz w:val="20"/>
          <w:szCs w:val="20"/>
          <w:lang w:eastAsia="ar-SA"/>
        </w:rPr>
        <w:t>)</w:t>
      </w:r>
      <w:r w:rsidRPr="001B0707">
        <w:rPr>
          <w:rFonts w:ascii="Verdana" w:hAnsi="Verdana"/>
          <w:sz w:val="20"/>
          <w:szCs w:val="20"/>
          <w:lang w:eastAsia="ar-SA"/>
        </w:rPr>
        <w:t xml:space="preserve"> odpadów wielkogabarytowych i elektroodpadów </w:t>
      </w:r>
      <w:r w:rsidR="009C4B2D" w:rsidRPr="009C4B2D">
        <w:rPr>
          <w:rFonts w:ascii="Verdana" w:hAnsi="Verdana"/>
          <w:color w:val="C00000"/>
          <w:sz w:val="20"/>
          <w:szCs w:val="20"/>
          <w:lang w:eastAsia="ar-SA"/>
        </w:rPr>
        <w:t xml:space="preserve"> </w:t>
      </w:r>
      <w:r w:rsidRPr="001B0707">
        <w:rPr>
          <w:rFonts w:ascii="Verdana" w:hAnsi="Verdana"/>
          <w:sz w:val="20"/>
          <w:szCs w:val="20"/>
          <w:lang w:eastAsia="ar-SA"/>
        </w:rPr>
        <w:t>przez okres obowiązywania umowy</w:t>
      </w:r>
      <w:r w:rsidRPr="00DC7037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>(</w:t>
      </w:r>
      <w:r w:rsidRPr="00BC578D">
        <w:rPr>
          <w:rFonts w:ascii="Verdana" w:hAnsi="Verdana"/>
          <w:sz w:val="20"/>
          <w:szCs w:val="20"/>
          <w:lang w:eastAsia="ar-SA"/>
        </w:rPr>
        <w:t xml:space="preserve">zgodnie z zapisami </w:t>
      </w:r>
      <w:r w:rsidR="002A0519" w:rsidRPr="002A0519">
        <w:rPr>
          <w:rFonts w:ascii="Verdana" w:hAnsi="Verdana"/>
          <w:i/>
          <w:sz w:val="20"/>
          <w:szCs w:val="20"/>
          <w:lang w:eastAsia="ar-SA"/>
        </w:rPr>
        <w:t xml:space="preserve">rozdziału XIII </w:t>
      </w:r>
      <w:r w:rsidRPr="002A0519">
        <w:rPr>
          <w:rFonts w:ascii="Verdana" w:hAnsi="Verdana"/>
          <w:i/>
          <w:sz w:val="20"/>
          <w:szCs w:val="20"/>
          <w:lang w:eastAsia="ar-SA"/>
        </w:rPr>
        <w:t>SIWZ</w:t>
      </w:r>
      <w:r w:rsidRPr="00DC0142">
        <w:rPr>
          <w:rFonts w:ascii="Verdana" w:hAnsi="Verdana"/>
          <w:sz w:val="20"/>
          <w:szCs w:val="20"/>
          <w:lang w:eastAsia="ar-SA"/>
        </w:rPr>
        <w:t>).</w:t>
      </w:r>
    </w:p>
    <w:p w:rsidR="009B1CF1" w:rsidRPr="009B1CF1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C0142">
        <w:rPr>
          <w:rFonts w:ascii="Verdana" w:hAnsi="Verdana"/>
          <w:sz w:val="20"/>
          <w:szCs w:val="20"/>
          <w:lang w:eastAsia="ar-SA"/>
        </w:rPr>
        <w:t xml:space="preserve">Zamawiający będzie zobowiązany do zapłaty należnego mi(nam) wynagrodzenia </w:t>
      </w:r>
      <w:r w:rsidRPr="00DC0142">
        <w:rPr>
          <w:rFonts w:ascii="Verdana" w:hAnsi="Verdana"/>
          <w:b/>
          <w:sz w:val="20"/>
          <w:szCs w:val="20"/>
          <w:lang w:eastAsia="ar-SA"/>
        </w:rPr>
        <w:t>w terminie …………… dni</w:t>
      </w:r>
      <w:r w:rsidRPr="00DC0142">
        <w:rPr>
          <w:rFonts w:ascii="Verdana" w:hAnsi="Verdana"/>
          <w:sz w:val="20"/>
          <w:szCs w:val="20"/>
          <w:lang w:eastAsia="ar-SA"/>
        </w:rPr>
        <w:t xml:space="preserve"> (minimum 14, maksymalnie 30 dni, zgodnie z zapisami </w:t>
      </w:r>
      <w:r w:rsidRPr="002A0519">
        <w:rPr>
          <w:rFonts w:ascii="Verdana" w:hAnsi="Verdana"/>
          <w:i/>
          <w:sz w:val="20"/>
          <w:szCs w:val="20"/>
          <w:lang w:eastAsia="ar-SA"/>
        </w:rPr>
        <w:t>rozdziału XIII SIWZ</w:t>
      </w:r>
      <w:r w:rsidRPr="002A0519">
        <w:rPr>
          <w:rFonts w:ascii="Verdana" w:hAnsi="Verdana"/>
          <w:sz w:val="20"/>
          <w:szCs w:val="20"/>
          <w:lang w:eastAsia="ar-SA"/>
        </w:rPr>
        <w:t xml:space="preserve">) </w:t>
      </w:r>
      <w:r w:rsidRPr="00DC0142">
        <w:rPr>
          <w:rFonts w:ascii="Verdana" w:hAnsi="Verdana"/>
          <w:sz w:val="20"/>
          <w:szCs w:val="20"/>
          <w:lang w:eastAsia="ar-SA"/>
        </w:rPr>
        <w:t>od złożenia prawidłowo wystawionej przez</w:t>
      </w:r>
      <w:r w:rsidRPr="00BC578D">
        <w:rPr>
          <w:rFonts w:ascii="Verdana" w:hAnsi="Verdana"/>
          <w:sz w:val="20"/>
          <w:szCs w:val="20"/>
          <w:lang w:eastAsia="ar-SA"/>
        </w:rPr>
        <w:t>(e) mnie(nas) faktury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D8681B">
        <w:rPr>
          <w:rFonts w:ascii="Verdana" w:eastAsia="Calibri" w:hAnsi="Verdana"/>
          <w:sz w:val="20"/>
          <w:szCs w:val="20"/>
          <w:lang w:eastAsia="ar-SA"/>
        </w:rPr>
        <w:t>przelewem na rachunek bankowy nr: ………………</w:t>
      </w:r>
      <w:r>
        <w:rPr>
          <w:rFonts w:ascii="Verdana" w:eastAsia="Calibri" w:hAnsi="Verdana"/>
          <w:sz w:val="20"/>
          <w:szCs w:val="20"/>
          <w:lang w:eastAsia="ar-SA"/>
        </w:rPr>
        <w:t>………………………………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…………………………………………………………………………………</w:t>
      </w:r>
      <w:r>
        <w:rPr>
          <w:rFonts w:ascii="Verdana" w:eastAsia="Calibri" w:hAnsi="Verdana"/>
          <w:sz w:val="20"/>
          <w:szCs w:val="20"/>
          <w:lang w:eastAsia="ar-SA"/>
        </w:rPr>
        <w:t>………………….</w:t>
      </w:r>
      <w:r w:rsidRPr="00D8681B">
        <w:rPr>
          <w:rFonts w:ascii="Verdana" w:eastAsia="Calibri" w:hAnsi="Verdana"/>
          <w:sz w:val="20"/>
          <w:szCs w:val="20"/>
          <w:lang w:eastAsia="ar-SA"/>
        </w:rPr>
        <w:t>…………...</w:t>
      </w:r>
    </w:p>
    <w:p w:rsidR="00521B85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1B0707">
        <w:rPr>
          <w:rFonts w:ascii="Verdana" w:eastAsia="Calibri" w:hAnsi="Verdana"/>
          <w:sz w:val="20"/>
          <w:szCs w:val="20"/>
          <w:lang w:eastAsia="ar-SA"/>
        </w:rPr>
        <w:t>Osobą odpowiedzialną za koordynację umowy jest</w:t>
      </w:r>
      <w:r>
        <w:rPr>
          <w:rFonts w:ascii="Verdana" w:eastAsia="Calibri" w:hAnsi="Verdana"/>
          <w:sz w:val="20"/>
          <w:szCs w:val="20"/>
          <w:lang w:eastAsia="ar-SA"/>
        </w:rPr>
        <w:t xml:space="preserve"> ………………………………………………………</w:t>
      </w:r>
      <w:r w:rsidRPr="001B0707">
        <w:rPr>
          <w:rFonts w:ascii="Verdana" w:eastAsia="Calibri" w:hAnsi="Verdana"/>
          <w:sz w:val="20"/>
          <w:szCs w:val="20"/>
          <w:lang w:eastAsia="ar-SA"/>
        </w:rPr>
        <w:t xml:space="preserve"> ……………………………………………………</w:t>
      </w:r>
      <w:r>
        <w:rPr>
          <w:rFonts w:ascii="Verdana" w:eastAsia="Calibri" w:hAnsi="Verdana"/>
          <w:sz w:val="20"/>
          <w:szCs w:val="20"/>
          <w:lang w:eastAsia="ar-SA"/>
        </w:rPr>
        <w:t>……………………</w:t>
      </w:r>
      <w:r w:rsidR="003151A4">
        <w:rPr>
          <w:rFonts w:ascii="Verdana" w:eastAsia="Calibri" w:hAnsi="Verdana"/>
          <w:sz w:val="20"/>
          <w:szCs w:val="20"/>
          <w:lang w:eastAsia="ar-SA"/>
        </w:rPr>
        <w:t>………… ,tel. …………………………………………</w:t>
      </w:r>
      <w:r w:rsidRPr="001B0707">
        <w:rPr>
          <w:rFonts w:ascii="Verdana" w:eastAsia="Calibri" w:hAnsi="Verdana"/>
          <w:sz w:val="20"/>
          <w:szCs w:val="20"/>
          <w:lang w:eastAsia="ar-SA"/>
        </w:rPr>
        <w:t xml:space="preserve"> , adres e-mail: …………………………………………………………………. .</w:t>
      </w:r>
    </w:p>
    <w:p w:rsidR="00521B85" w:rsidRPr="00D8681B" w:rsidRDefault="00521B85" w:rsidP="00CB6D05">
      <w:pPr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Następujące części zamówienia zamierzam powierzyć podwykonawcom***: </w:t>
      </w:r>
    </w:p>
    <w:p w:rsidR="00521B85" w:rsidRPr="00BC578D" w:rsidRDefault="00521B85" w:rsidP="00CB6D05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 xml:space="preserve">na rzecz podwykonawcy </w:t>
      </w:r>
      <w:r w:rsidRPr="00BC578D">
        <w:rPr>
          <w:rFonts w:ascii="Verdana" w:hAnsi="Verdana"/>
          <w:i/>
          <w:sz w:val="20"/>
          <w:szCs w:val="20"/>
          <w:lang w:eastAsia="ar-SA"/>
        </w:rPr>
        <w:t>(należy podać pełną nazwę/firmę podwykonawcy)</w:t>
      </w:r>
      <w:r w:rsidRPr="00BC578D">
        <w:rPr>
          <w:rFonts w:ascii="Verdana" w:hAnsi="Verdana"/>
          <w:sz w:val="20"/>
          <w:szCs w:val="20"/>
          <w:lang w:eastAsia="ar-SA"/>
        </w:rPr>
        <w:t>:</w:t>
      </w:r>
    </w:p>
    <w:p w:rsidR="00521B85" w:rsidRPr="00BC578D" w:rsidRDefault="00521B85" w:rsidP="00CB6D05">
      <w:pPr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pStyle w:val="Akapitzlist"/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 xml:space="preserve">na rzecz podwykonawcy </w:t>
      </w:r>
      <w:r w:rsidRPr="00BC578D">
        <w:rPr>
          <w:rFonts w:ascii="Verdana" w:hAnsi="Verdana"/>
          <w:i/>
          <w:sz w:val="20"/>
          <w:szCs w:val="20"/>
          <w:lang w:eastAsia="ar-SA"/>
        </w:rPr>
        <w:t>(należy podać pełną nazwę/firmę podwykonawcy)</w:t>
      </w:r>
      <w:r w:rsidRPr="00BC578D">
        <w:rPr>
          <w:rFonts w:ascii="Verdana" w:hAnsi="Verdana"/>
          <w:sz w:val="20"/>
          <w:szCs w:val="20"/>
          <w:lang w:eastAsia="ar-SA"/>
        </w:rPr>
        <w:t>:</w:t>
      </w:r>
    </w:p>
    <w:p w:rsidR="00521B85" w:rsidRPr="00BC578D" w:rsidRDefault="00521B85" w:rsidP="00CB6D05">
      <w:pPr>
        <w:pStyle w:val="Akapitzlist"/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BC578D" w:rsidRDefault="00521B85" w:rsidP="00CB6D05">
      <w:pPr>
        <w:pStyle w:val="Akapitzlist"/>
        <w:suppressAutoHyphens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 xml:space="preserve">na rzecz podwykonawcy </w:t>
      </w:r>
      <w:r w:rsidRPr="00BC578D">
        <w:rPr>
          <w:rFonts w:ascii="Verdana" w:hAnsi="Verdana"/>
          <w:i/>
          <w:sz w:val="20"/>
          <w:szCs w:val="20"/>
          <w:lang w:eastAsia="ar-SA"/>
        </w:rPr>
        <w:t>(należy podać pełną nazwę/firmę podwykonawcy)</w:t>
      </w:r>
      <w:r w:rsidRPr="00BC578D">
        <w:rPr>
          <w:rFonts w:ascii="Verdana" w:hAnsi="Verdana"/>
          <w:sz w:val="20"/>
          <w:szCs w:val="20"/>
          <w:lang w:eastAsia="ar-SA"/>
        </w:rPr>
        <w:t>:</w:t>
      </w:r>
    </w:p>
    <w:p w:rsidR="00521B85" w:rsidRDefault="00521B85" w:rsidP="00CB6D05">
      <w:pPr>
        <w:suppressAutoHyphens/>
        <w:spacing w:after="0" w:line="240" w:lineRule="auto"/>
        <w:ind w:left="851" w:hanging="360"/>
        <w:jc w:val="both"/>
        <w:rPr>
          <w:rFonts w:ascii="Verdana" w:hAnsi="Verdana"/>
          <w:sz w:val="20"/>
          <w:szCs w:val="20"/>
          <w:lang w:eastAsia="ar-SA"/>
        </w:rPr>
      </w:pPr>
      <w:r w:rsidRPr="00BC578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521B85" w:rsidRPr="00D8681B" w:rsidRDefault="00521B85" w:rsidP="00CB6D05">
      <w:pPr>
        <w:suppressAutoHyphens/>
        <w:spacing w:after="0" w:line="240" w:lineRule="auto"/>
        <w:ind w:left="851" w:hanging="360"/>
        <w:jc w:val="both"/>
        <w:rPr>
          <w:rFonts w:ascii="Verdana" w:eastAsia="Calibri" w:hAnsi="Verdana"/>
          <w:sz w:val="16"/>
          <w:szCs w:val="16"/>
          <w:lang w:eastAsia="ar-SA"/>
        </w:rPr>
      </w:pPr>
      <w:r w:rsidRPr="00D8681B">
        <w:rPr>
          <w:rFonts w:ascii="Verdana" w:eastAsia="Calibri" w:hAnsi="Verdana"/>
          <w:sz w:val="16"/>
          <w:szCs w:val="16"/>
          <w:lang w:eastAsia="ar-SA"/>
        </w:rPr>
        <w:t>*** należy uzupełnić w przypadku, gdy Wykonawca zamierza powierzyć realizację wybranych przez siebie części zamówienia podwykonawcom, w innym przypadku pozostawić puste lub wpisać „brak”.</w:t>
      </w:r>
    </w:p>
    <w:p w:rsidR="00521B85" w:rsidRPr="00D8681B" w:rsidRDefault="00521B85" w:rsidP="00CB6D0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521B85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eastAsia="ar-SA"/>
        </w:rPr>
        <w:t>II.</w:t>
      </w:r>
      <w:r w:rsidRPr="00D8681B">
        <w:rPr>
          <w:rFonts w:ascii="Verdana" w:eastAsia="Calibri" w:hAnsi="Verdana"/>
          <w:bCs/>
          <w:sz w:val="20"/>
          <w:szCs w:val="20"/>
          <w:lang w:eastAsia="ar-SA"/>
        </w:rPr>
        <w:t xml:space="preserve"> Ponadto o</w:t>
      </w:r>
      <w:r w:rsidRPr="00D8681B">
        <w:rPr>
          <w:rFonts w:ascii="Verdana" w:eastAsia="Calibri" w:hAnsi="Verdana"/>
          <w:sz w:val="20"/>
          <w:szCs w:val="20"/>
          <w:lang w:eastAsia="ar-SA"/>
        </w:rPr>
        <w:t>świadczam, że załączone do oferty dokumenty i oświadczenia opisują stan prawny i faktyczny, aktualny na dzień otwarcia ofert oraz że:</w:t>
      </w:r>
    </w:p>
    <w:p w:rsidR="009B1CF1" w:rsidRDefault="009B1CF1" w:rsidP="00CB6D0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 xml:space="preserve">Zmieszane odpady komunalne  oraz </w:t>
      </w:r>
      <w:r w:rsidR="005E4E5E">
        <w:rPr>
          <w:rFonts w:ascii="Verdana" w:eastAsia="Calibri" w:hAnsi="Verdana"/>
          <w:sz w:val="20"/>
          <w:szCs w:val="20"/>
          <w:lang w:eastAsia="ar-SA"/>
        </w:rPr>
        <w:t>odpady zielone  odebrane od właś</w:t>
      </w:r>
      <w:r>
        <w:rPr>
          <w:rFonts w:ascii="Verdana" w:eastAsia="Calibri" w:hAnsi="Verdana"/>
          <w:sz w:val="20"/>
          <w:szCs w:val="20"/>
          <w:lang w:eastAsia="ar-SA"/>
        </w:rPr>
        <w:t>cicieli nieruchomości  zamieszkałych  będą przekazywane bezpośrednio  do instalacji regionalnych</w:t>
      </w:r>
      <w:r w:rsidR="005E4E5E">
        <w:rPr>
          <w:rFonts w:ascii="Verdana" w:eastAsia="Calibri" w:hAnsi="Verdana"/>
          <w:sz w:val="20"/>
          <w:szCs w:val="20"/>
          <w:lang w:eastAsia="ar-SA"/>
        </w:rPr>
        <w:t xml:space="preserve"> mianowicie:</w:t>
      </w:r>
    </w:p>
    <w:p w:rsid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– zmieszane odpady komunalne - …………………………………………………………………………….</w:t>
      </w:r>
    </w:p>
    <w:p w:rsid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</w:t>
      </w:r>
    </w:p>
    <w:p w:rsid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- odpady zielone  - …………………………………………………………………………………………………….</w:t>
      </w:r>
    </w:p>
    <w:p w:rsidR="005E4E5E" w:rsidRPr="005E4E5E" w:rsidRDefault="005E4E5E" w:rsidP="00CB6D05">
      <w:pPr>
        <w:pStyle w:val="Akapitzlist"/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>
        <w:rPr>
          <w:rFonts w:ascii="Verdana" w:eastAsia="Calibri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</w:t>
      </w:r>
    </w:p>
    <w:p w:rsidR="00521B85" w:rsidRPr="00D8681B" w:rsidRDefault="00521B85" w:rsidP="00CB6D05">
      <w:pPr>
        <w:numPr>
          <w:ilvl w:val="0"/>
          <w:numId w:val="6"/>
        </w:numPr>
        <w:tabs>
          <w:tab w:val="left" w:pos="360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>Zapoznałem się z postanowieniami zawartymi w SIWZ i nie wnoszę do nich zastrzeżeń oraz że zdobyłem konieczne informacje potrzebne do właściwego przygotowania oferty. Uznaję się za związanego określonymi w SIWZ postanowieniami i zasadami postępowania.</w:t>
      </w:r>
    </w:p>
    <w:p w:rsidR="00521B85" w:rsidRPr="00D8681B" w:rsidRDefault="00521B85" w:rsidP="00CB6D05">
      <w:pPr>
        <w:numPr>
          <w:ilvl w:val="0"/>
          <w:numId w:val="6"/>
        </w:numPr>
        <w:tabs>
          <w:tab w:val="left" w:pos="361"/>
          <w:tab w:val="left" w:pos="426"/>
          <w:tab w:val="left" w:pos="709"/>
        </w:tabs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>Uważam się za związanego niniejszą ofer</w:t>
      </w:r>
      <w:r>
        <w:rPr>
          <w:rFonts w:ascii="Verdana" w:eastAsia="Calibri" w:hAnsi="Verdana"/>
          <w:sz w:val="20"/>
          <w:szCs w:val="20"/>
          <w:lang w:eastAsia="ar-SA"/>
        </w:rPr>
        <w:t>tą na czas wskazany w SIWZ tj. 6</w:t>
      </w:r>
      <w:r w:rsidRPr="00D8681B">
        <w:rPr>
          <w:rFonts w:ascii="Verdana" w:eastAsia="Calibri" w:hAnsi="Verdana"/>
          <w:sz w:val="20"/>
          <w:szCs w:val="20"/>
          <w:lang w:eastAsia="ar-SA"/>
        </w:rPr>
        <w:t>0 dni licząc od dnia upływu terminu składania ofert.</w:t>
      </w:r>
    </w:p>
    <w:p w:rsidR="00521B85" w:rsidRPr="00D8681B" w:rsidRDefault="00521B85" w:rsidP="00CB6D05">
      <w:pPr>
        <w:numPr>
          <w:ilvl w:val="0"/>
          <w:numId w:val="6"/>
        </w:numPr>
        <w:tabs>
          <w:tab w:val="left" w:pos="361"/>
          <w:tab w:val="left" w:pos="426"/>
        </w:tabs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sz w:val="20"/>
          <w:szCs w:val="20"/>
          <w:lang w:eastAsia="ar-SA"/>
        </w:rPr>
        <w:t>Oferta wraz ze wszystkimi załącznikami zawiera ……… ponumerowanych stron.</w:t>
      </w:r>
    </w:p>
    <w:p w:rsidR="00521B85" w:rsidRDefault="00521B85" w:rsidP="00CB6D05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left="361" w:right="-1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306F65" w:rsidRPr="00D8681B" w:rsidRDefault="00306F65" w:rsidP="00CB6D05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left="361" w:right="-1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306F65" w:rsidRPr="00D8681B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D8681B">
        <w:rPr>
          <w:rFonts w:ascii="Verdana" w:eastAsia="Calibri" w:hAnsi="Verdana"/>
          <w:i/>
          <w:sz w:val="20"/>
          <w:szCs w:val="20"/>
          <w:lang w:eastAsia="ar-SA"/>
        </w:rPr>
        <w:t>Część III oferty dotyczy tylko Wykonawców wspólnie ubiegających się o udzielenie zamówienia:</w:t>
      </w:r>
    </w:p>
    <w:p w:rsidR="00521B85" w:rsidRPr="00D8681B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III.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M</w:t>
      </w:r>
      <w:r w:rsidRPr="00D8681B">
        <w:rPr>
          <w:rFonts w:ascii="Verdana" w:eastAsia="Calibri" w:hAnsi="Verdana"/>
          <w:bCs/>
          <w:sz w:val="20"/>
          <w:szCs w:val="20"/>
          <w:lang w:eastAsia="ar-SA"/>
        </w:rPr>
        <w:t xml:space="preserve">y niżej podpisani Wykonawcy, wspólnie ubiegający się o przyznanie ww. zamówienia, oświadczamy, że: </w:t>
      </w:r>
      <w:r w:rsidRPr="00D8681B">
        <w:rPr>
          <w:rFonts w:ascii="Verdana" w:eastAsia="Calibri" w:hAnsi="Verdana"/>
          <w:b/>
          <w:i/>
          <w:sz w:val="20"/>
          <w:szCs w:val="20"/>
          <w:lang w:eastAsia="ar-SA"/>
        </w:rPr>
        <w:t>(niepotrzebne skreślić)</w:t>
      </w:r>
    </w:p>
    <w:p w:rsidR="00521B85" w:rsidRPr="00D8681B" w:rsidRDefault="00521B85" w:rsidP="00CB6D0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zawarliśmy  </w:t>
      </w:r>
    </w:p>
    <w:p w:rsidR="00521B85" w:rsidRPr="00D8681B" w:rsidRDefault="00521B85" w:rsidP="00CB6D0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 przypadku uznania naszej oferty za najkorzystniejszą w niniejszym postępowaniu zamierzamy zawrzeć </w:t>
      </w:r>
    </w:p>
    <w:p w:rsidR="00521B85" w:rsidRDefault="00521B85" w:rsidP="00CB6D05">
      <w:pPr>
        <w:suppressAutoHyphens/>
        <w:spacing w:after="0" w:line="240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66203B">
        <w:rPr>
          <w:rFonts w:ascii="Verdana" w:hAnsi="Verdana"/>
          <w:bCs/>
          <w:sz w:val="20"/>
          <w:szCs w:val="20"/>
          <w:lang w:eastAsia="ar-SA"/>
        </w:rPr>
        <w:t>umowę o współpracy umożl</w:t>
      </w:r>
      <w:r>
        <w:rPr>
          <w:rFonts w:ascii="Verdana" w:hAnsi="Verdana"/>
          <w:bCs/>
          <w:sz w:val="20"/>
          <w:szCs w:val="20"/>
          <w:lang w:eastAsia="ar-SA"/>
        </w:rPr>
        <w:t>iwiającej realizację</w:t>
      </w:r>
      <w:r w:rsidRPr="0066203B">
        <w:rPr>
          <w:rFonts w:ascii="Verdana" w:hAnsi="Verdana"/>
          <w:bCs/>
          <w:sz w:val="20"/>
          <w:szCs w:val="20"/>
          <w:lang w:eastAsia="ar-SA"/>
        </w:rPr>
        <w:t xml:space="preserve"> zamówienia oraz przed</w:t>
      </w:r>
      <w:r w:rsidRPr="0066203B">
        <w:rPr>
          <w:rFonts w:ascii="Verdana" w:hAnsi="Verdana"/>
          <w:sz w:val="20"/>
          <w:szCs w:val="20"/>
          <w:lang w:eastAsia="ar-SA"/>
        </w:rPr>
        <w:t xml:space="preserve"> zawarciem </w:t>
      </w:r>
      <w:r>
        <w:rPr>
          <w:rFonts w:ascii="Verdana" w:hAnsi="Verdana"/>
          <w:sz w:val="20"/>
          <w:szCs w:val="20"/>
          <w:lang w:eastAsia="ar-SA"/>
        </w:rPr>
        <w:br/>
      </w:r>
      <w:r w:rsidRPr="0066203B">
        <w:rPr>
          <w:rFonts w:ascii="Verdana" w:hAnsi="Verdana"/>
          <w:sz w:val="20"/>
          <w:szCs w:val="20"/>
          <w:lang w:eastAsia="ar-SA"/>
        </w:rPr>
        <w:t xml:space="preserve">z Zamawiającym umowy w sprawie zamówienia publicznego zobowiązujemy się przedstawić mu, na jego żądanie, w określonym przez niego terminie, powołaną umowę o współpracy (oryginał lub kopię </w:t>
      </w:r>
      <w:r>
        <w:rPr>
          <w:rFonts w:ascii="Verdana" w:hAnsi="Verdana"/>
          <w:sz w:val="20"/>
          <w:szCs w:val="20"/>
          <w:lang w:eastAsia="ar-SA"/>
        </w:rPr>
        <w:t>poświadczoną</w:t>
      </w:r>
      <w:r w:rsidRPr="0066203B">
        <w:rPr>
          <w:rFonts w:ascii="Verdana" w:hAnsi="Verdana"/>
          <w:sz w:val="20"/>
          <w:szCs w:val="20"/>
          <w:lang w:eastAsia="ar-SA"/>
        </w:rPr>
        <w:t xml:space="preserve"> za zgodność z oryginałem przez Wykonawcę)</w:t>
      </w:r>
      <w:r w:rsidRPr="00D8681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306F65" w:rsidRPr="00D8681B" w:rsidRDefault="00306F65" w:rsidP="00CB6D05">
      <w:pPr>
        <w:suppressAutoHyphens/>
        <w:spacing w:after="0" w:line="240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</w:p>
    <w:p w:rsidR="00521B85" w:rsidRPr="00D8681B" w:rsidRDefault="00521B85" w:rsidP="00CB6D05">
      <w:pPr>
        <w:suppressAutoHyphens/>
        <w:spacing w:after="0" w:line="240" w:lineRule="auto"/>
        <w:ind w:right="-1"/>
        <w:jc w:val="right"/>
        <w:rPr>
          <w:rFonts w:ascii="Verdana" w:eastAsia="Calibri" w:hAnsi="Verdana"/>
          <w:sz w:val="20"/>
          <w:szCs w:val="20"/>
          <w:lang w:eastAsia="ar-SA"/>
        </w:rPr>
      </w:pPr>
    </w:p>
    <w:p w:rsidR="00521B85" w:rsidRPr="00306F65" w:rsidRDefault="00521B85" w:rsidP="00CB6D05">
      <w:pPr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i/>
          <w:sz w:val="20"/>
          <w:szCs w:val="20"/>
          <w:lang w:eastAsia="ar-SA"/>
        </w:rPr>
        <w:t xml:space="preserve">Część IV oferty dotyczy tylko Wykonawców, którzy </w:t>
      </w:r>
      <w:r w:rsidRPr="00D8681B">
        <w:rPr>
          <w:rFonts w:ascii="Verdana" w:eastAsia="Calibri" w:hAnsi="Verdana"/>
          <w:sz w:val="20"/>
          <w:szCs w:val="20"/>
          <w:lang w:eastAsia="en-US"/>
        </w:rPr>
        <w:t>wykazując spełnianie warunków udziału w postępowaniu polegają na zasobach innych podmiotów.</w:t>
      </w:r>
    </w:p>
    <w:p w:rsidR="00521B85" w:rsidRPr="00DC0142" w:rsidRDefault="00521B85" w:rsidP="00CB6D05">
      <w:pPr>
        <w:suppressAutoHyphens/>
        <w:spacing w:after="0" w:line="240" w:lineRule="auto"/>
        <w:ind w:right="-1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sz w:val="20"/>
          <w:szCs w:val="20"/>
          <w:lang w:eastAsia="en-US"/>
        </w:rPr>
        <w:t xml:space="preserve">IV. </w:t>
      </w:r>
      <w:r w:rsidRPr="0066203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 xml:space="preserve"> w realizacji części zamówienia </w:t>
      </w:r>
      <w:r w:rsidRPr="00D8681B"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 (niepotrzebne skreślić)</w:t>
      </w:r>
      <w:r w:rsidRPr="00DC0142">
        <w:rPr>
          <w:rFonts w:ascii="Verdana" w:eastAsia="Calibri" w:hAnsi="Verdana"/>
          <w:sz w:val="20"/>
          <w:szCs w:val="20"/>
          <w:lang w:eastAsia="en-US"/>
        </w:rPr>
        <w:t>:</w:t>
      </w:r>
    </w:p>
    <w:p w:rsidR="00521B85" w:rsidRPr="00D8681B" w:rsidRDefault="00521B85" w:rsidP="00521B85">
      <w:pPr>
        <w:suppressAutoHyphens/>
        <w:spacing w:after="0" w:line="240" w:lineRule="auto"/>
        <w:ind w:left="720" w:right="-1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B03AED" w:rsidRDefault="00521B85" w:rsidP="00535B16">
      <w:pPr>
        <w:numPr>
          <w:ilvl w:val="0"/>
          <w:numId w:val="4"/>
        </w:numPr>
        <w:suppressAutoHyphens/>
        <w:spacing w:after="0" w:line="240" w:lineRule="auto"/>
        <w:ind w:left="851" w:right="-1" w:hanging="425"/>
        <w:jc w:val="both"/>
        <w:rPr>
          <w:rFonts w:ascii="Verdana" w:hAnsi="Verdana"/>
          <w:sz w:val="20"/>
          <w:szCs w:val="20"/>
        </w:rPr>
      </w:pPr>
      <w:r w:rsidRPr="00B03AED">
        <w:rPr>
          <w:rFonts w:ascii="Verdana" w:hAnsi="Verdana"/>
          <w:sz w:val="20"/>
          <w:szCs w:val="20"/>
        </w:rPr>
        <w:t>będzie</w:t>
      </w:r>
      <w:r>
        <w:rPr>
          <w:rFonts w:ascii="Verdana" w:hAnsi="Verdana"/>
          <w:sz w:val="20"/>
          <w:szCs w:val="20"/>
        </w:rPr>
        <w:t>/ą</w:t>
      </w:r>
      <w:r w:rsidRPr="00B03AED">
        <w:rPr>
          <w:rFonts w:ascii="Verdana" w:hAnsi="Verdana"/>
          <w:sz w:val="20"/>
          <w:szCs w:val="20"/>
        </w:rPr>
        <w:t xml:space="preserve"> brał</w:t>
      </w:r>
      <w:r>
        <w:rPr>
          <w:rFonts w:ascii="Verdana" w:hAnsi="Verdana"/>
          <w:sz w:val="20"/>
          <w:szCs w:val="20"/>
        </w:rPr>
        <w:t>/y</w:t>
      </w:r>
      <w:r w:rsidRPr="00B03AED">
        <w:rPr>
          <w:rFonts w:ascii="Verdana" w:hAnsi="Verdana"/>
          <w:sz w:val="20"/>
          <w:szCs w:val="20"/>
        </w:rPr>
        <w:t xml:space="preserve"> udział;</w:t>
      </w:r>
    </w:p>
    <w:p w:rsidR="00521B85" w:rsidRPr="00B03AED" w:rsidRDefault="00521B85" w:rsidP="00535B16">
      <w:pPr>
        <w:numPr>
          <w:ilvl w:val="0"/>
          <w:numId w:val="4"/>
        </w:numPr>
        <w:suppressAutoHyphens/>
        <w:spacing w:after="0" w:line="240" w:lineRule="auto"/>
        <w:ind w:left="851" w:right="-1" w:hanging="425"/>
        <w:jc w:val="both"/>
        <w:rPr>
          <w:rFonts w:ascii="Verdana" w:hAnsi="Verdana"/>
          <w:sz w:val="20"/>
          <w:szCs w:val="20"/>
        </w:rPr>
      </w:pPr>
      <w:r w:rsidRPr="00B03AED">
        <w:rPr>
          <w:rFonts w:ascii="Verdana" w:hAnsi="Verdana"/>
          <w:sz w:val="20"/>
          <w:szCs w:val="20"/>
        </w:rPr>
        <w:t>nie będzie</w:t>
      </w:r>
      <w:r>
        <w:rPr>
          <w:rFonts w:ascii="Verdana" w:hAnsi="Verdana"/>
          <w:sz w:val="20"/>
          <w:szCs w:val="20"/>
        </w:rPr>
        <w:t>/ą</w:t>
      </w:r>
      <w:r w:rsidRPr="00B03AED">
        <w:rPr>
          <w:rFonts w:ascii="Verdana" w:hAnsi="Verdana"/>
          <w:sz w:val="20"/>
          <w:szCs w:val="20"/>
        </w:rPr>
        <w:t xml:space="preserve"> brał</w:t>
      </w:r>
      <w:r>
        <w:rPr>
          <w:rFonts w:ascii="Verdana" w:hAnsi="Verdana"/>
          <w:sz w:val="20"/>
          <w:szCs w:val="20"/>
        </w:rPr>
        <w:t>/y</w:t>
      </w:r>
      <w:r w:rsidRPr="00B03AED">
        <w:rPr>
          <w:rFonts w:ascii="Verdana" w:hAnsi="Verdana"/>
          <w:sz w:val="20"/>
          <w:szCs w:val="20"/>
        </w:rPr>
        <w:t xml:space="preserve"> udziału</w:t>
      </w:r>
    </w:p>
    <w:p w:rsidR="00521B85" w:rsidRDefault="00521B85" w:rsidP="00521B85">
      <w:pPr>
        <w:suppressAutoHyphens/>
        <w:spacing w:after="0" w:line="240" w:lineRule="auto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podmiot/y, na którego/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>
        <w:rPr>
          <w:rFonts w:ascii="Verdana" w:hAnsi="Verdana"/>
          <w:sz w:val="20"/>
          <w:szCs w:val="20"/>
        </w:rPr>
        <w:t xml:space="preserve"> zasoby powołuję się w celu potwierdzenia warunków udziału w postepowaniu, tj. </w:t>
      </w:r>
      <w:r w:rsidRPr="006F779D">
        <w:rPr>
          <w:rFonts w:ascii="Verdana" w:hAnsi="Verdana"/>
          <w:i/>
          <w:sz w:val="20"/>
          <w:szCs w:val="20"/>
        </w:rPr>
        <w:t>(należy podać pełną nazwę/firmę podmiotu)</w:t>
      </w:r>
      <w:r>
        <w:rPr>
          <w:rFonts w:ascii="Verdana" w:hAnsi="Verdana"/>
          <w:sz w:val="20"/>
          <w:szCs w:val="20"/>
        </w:rPr>
        <w:t>.</w:t>
      </w:r>
    </w:p>
    <w:p w:rsidR="00521B85" w:rsidRDefault="00521B85" w:rsidP="00521B85">
      <w:pPr>
        <w:suppressAutoHyphens/>
        <w:spacing w:after="0" w:line="240" w:lineRule="auto"/>
        <w:ind w:left="426" w:right="-1"/>
        <w:jc w:val="both"/>
        <w:rPr>
          <w:rFonts w:ascii="Verdana" w:hAnsi="Verdana"/>
          <w:sz w:val="20"/>
          <w:szCs w:val="20"/>
        </w:rPr>
      </w:pPr>
    </w:p>
    <w:p w:rsidR="00521B85" w:rsidRPr="00D8681B" w:rsidRDefault="00521B85" w:rsidP="00521B85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296189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521B85" w:rsidRDefault="00521B85" w:rsidP="00521B85">
      <w:pPr>
        <w:suppressAutoHyphens/>
        <w:spacing w:after="120" w:line="240" w:lineRule="auto"/>
        <w:rPr>
          <w:rFonts w:ascii="Verdana" w:eastAsia="Calibri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120" w:line="240" w:lineRule="auto"/>
        <w:rPr>
          <w:rFonts w:ascii="Verdana" w:eastAsia="Calibri" w:hAnsi="Verdana"/>
          <w:b/>
          <w:sz w:val="20"/>
          <w:szCs w:val="20"/>
          <w:lang w:eastAsia="ar-SA"/>
        </w:rPr>
      </w:pPr>
    </w:p>
    <w:p w:rsidR="00521B85" w:rsidRPr="00D8681B" w:rsidRDefault="00521B85" w:rsidP="00521B85">
      <w:pPr>
        <w:suppressAutoHyphens/>
        <w:spacing w:after="120" w:line="240" w:lineRule="auto"/>
        <w:rPr>
          <w:rFonts w:ascii="Verdana" w:eastAsia="Calibri" w:hAnsi="Verdana"/>
          <w:sz w:val="20"/>
          <w:szCs w:val="20"/>
          <w:lang w:eastAsia="ar-SA"/>
        </w:rPr>
      </w:pPr>
      <w:r w:rsidRPr="00D8681B">
        <w:rPr>
          <w:rFonts w:ascii="Verdana" w:eastAsia="Calibri" w:hAnsi="Verdana"/>
          <w:b/>
          <w:sz w:val="20"/>
          <w:szCs w:val="20"/>
          <w:lang w:eastAsia="ar-SA"/>
        </w:rPr>
        <w:t>V.</w:t>
      </w:r>
      <w:r w:rsidRPr="00D8681B">
        <w:rPr>
          <w:rFonts w:ascii="Verdana" w:eastAsia="Calibri" w:hAnsi="Verdana"/>
          <w:sz w:val="20"/>
          <w:szCs w:val="20"/>
          <w:lang w:eastAsia="ar-SA"/>
        </w:rPr>
        <w:t xml:space="preserve"> Załącznikami do niniejszej oferty są: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522"/>
      </w:tblGrid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  <w:tr w:rsidR="00521B85" w:rsidRPr="00D8681B" w:rsidTr="007E6EB7">
        <w:tc>
          <w:tcPr>
            <w:tcW w:w="567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804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Align w:val="bottom"/>
          </w:tcPr>
          <w:p w:rsidR="00521B85" w:rsidRPr="00D8681B" w:rsidRDefault="00521B85" w:rsidP="007E6EB7">
            <w:pPr>
              <w:suppressAutoHyphens/>
              <w:spacing w:after="12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ar-SA"/>
              </w:rPr>
              <w:t>Str.</w:t>
            </w:r>
          </w:p>
        </w:tc>
      </w:tr>
    </w:tbl>
    <w:p w:rsidR="00521B85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306F65" w:rsidRPr="00D8681B" w:rsidRDefault="00306F6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1C3EB0" w:rsidRPr="00F72112" w:rsidRDefault="001C3EB0" w:rsidP="001C3EB0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F72112">
        <w:rPr>
          <w:rFonts w:ascii="Verdana" w:hAnsi="Verdana"/>
          <w:b/>
          <w:sz w:val="20"/>
          <w:szCs w:val="20"/>
          <w:lang w:eastAsia="ar-SA"/>
        </w:rPr>
        <w:t>Dane osoby uprawnionej do kontaktów: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Imię i nazwisko: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Adres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Nr telefonu: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  <w:tr w:rsidR="001C3EB0" w:rsidRPr="00F72112" w:rsidTr="005D13DB"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1C3EB0" w:rsidRPr="003062B8" w:rsidRDefault="001C3EB0" w:rsidP="005D13DB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lang w:eastAsia="ar-SA"/>
              </w:rPr>
            </w:pPr>
            <w:r w:rsidRPr="003062B8">
              <w:rPr>
                <w:rFonts w:ascii="Verdana" w:hAnsi="Verdana"/>
                <w:i/>
                <w:lang w:eastAsia="ar-SA"/>
              </w:rPr>
              <w:t>Ew. inne dane: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EB0" w:rsidRPr="003062B8" w:rsidRDefault="001C3EB0" w:rsidP="005D13D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</w:tr>
    </w:tbl>
    <w:p w:rsidR="00521B85" w:rsidRPr="00D8681B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521B85" w:rsidRPr="00D8681B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p w:rsidR="00521B85" w:rsidRPr="00D8681B" w:rsidRDefault="00521B85" w:rsidP="00521B85">
      <w:pPr>
        <w:suppressAutoHyphens/>
        <w:spacing w:after="0" w:line="240" w:lineRule="auto"/>
        <w:ind w:left="1260" w:right="-1"/>
        <w:rPr>
          <w:rFonts w:ascii="Verdana" w:eastAsia="Calibri" w:hAnsi="Verdana"/>
          <w:sz w:val="20"/>
          <w:szCs w:val="20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2"/>
        <w:gridCol w:w="5326"/>
      </w:tblGrid>
      <w:tr w:rsidR="00521B85" w:rsidRPr="00D8681B" w:rsidTr="007E6EB7">
        <w:trPr>
          <w:jc w:val="center"/>
        </w:trPr>
        <w:tc>
          <w:tcPr>
            <w:tcW w:w="4145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……………….……… / ……………….</w:t>
            </w:r>
          </w:p>
        </w:tc>
        <w:tc>
          <w:tcPr>
            <w:tcW w:w="5453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………………………………………………………..</w:t>
            </w:r>
          </w:p>
        </w:tc>
      </w:tr>
      <w:tr w:rsidR="00521B85" w:rsidRPr="00D8681B" w:rsidTr="007E6EB7">
        <w:trPr>
          <w:jc w:val="center"/>
        </w:trPr>
        <w:tc>
          <w:tcPr>
            <w:tcW w:w="4145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</w:tcPr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(podpisy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  <w:p w:rsidR="00521B85" w:rsidRPr="00D8681B" w:rsidRDefault="00521B85" w:rsidP="007E6EB7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F5" w:rsidRDefault="00FF32F5" w:rsidP="00521B85">
      <w:pPr>
        <w:spacing w:after="0" w:line="240" w:lineRule="auto"/>
      </w:pPr>
      <w:r>
        <w:separator/>
      </w:r>
    </w:p>
  </w:endnote>
  <w:endnote w:type="continuationSeparator" w:id="0">
    <w:p w:rsidR="00FF32F5" w:rsidRDefault="00FF32F5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F5" w:rsidRDefault="00FF32F5" w:rsidP="00521B85">
      <w:pPr>
        <w:spacing w:after="0" w:line="240" w:lineRule="auto"/>
      </w:pPr>
      <w:r>
        <w:separator/>
      </w:r>
    </w:p>
  </w:footnote>
  <w:footnote w:type="continuationSeparator" w:id="0">
    <w:p w:rsidR="00FF32F5" w:rsidRDefault="00FF32F5" w:rsidP="00521B85">
      <w:pPr>
        <w:spacing w:after="0" w:line="240" w:lineRule="auto"/>
      </w:pPr>
      <w:r>
        <w:continuationSeparator/>
      </w:r>
    </w:p>
  </w:footnote>
  <w:footnote w:id="1">
    <w:p w:rsidR="00521B85" w:rsidRPr="00F72112" w:rsidRDefault="00521B85" w:rsidP="00521B85">
      <w:pPr>
        <w:pStyle w:val="Tekstprzypisudolnego"/>
        <w:ind w:left="142" w:hanging="142"/>
        <w:jc w:val="both"/>
        <w:rPr>
          <w:rFonts w:ascii="Verdana" w:hAnsi="Verdana"/>
          <w:i/>
          <w:sz w:val="16"/>
          <w:szCs w:val="16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  <w:t>Cenę należy podać liczbą i słownie z dokładnością do 2 miejsc po przecinku.</w:t>
      </w:r>
    </w:p>
  </w:footnote>
  <w:footnote w:id="2">
    <w:p w:rsidR="00521B85" w:rsidRPr="0038751E" w:rsidRDefault="00521B85" w:rsidP="00521B85">
      <w:pPr>
        <w:suppressAutoHyphens/>
        <w:spacing w:after="0" w:line="240" w:lineRule="auto"/>
        <w:ind w:left="142" w:hanging="142"/>
        <w:jc w:val="both"/>
        <w:rPr>
          <w:rFonts w:ascii="Verdana" w:hAnsi="Verdana"/>
          <w:b/>
          <w:i/>
          <w:color w:val="000000"/>
          <w:sz w:val="16"/>
          <w:szCs w:val="16"/>
          <w:lang w:eastAsia="ar-SA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Należy podać stawkę podatku VAT, a w przypadku, gdy realizacja przedmiotu zamówienia jest zwolniona </w:t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br/>
        <w:t>z VAT należy wpisać „</w:t>
      </w:r>
      <w:proofErr w:type="spellStart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zwol</w:t>
      </w:r>
      <w:proofErr w:type="spellEnd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.”</w:t>
      </w:r>
    </w:p>
    <w:p w:rsidR="00521B85" w:rsidRDefault="00521B85" w:rsidP="00521B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Pr="00412D04" w:rsidRDefault="00521B85" w:rsidP="003C485D">
    <w:pPr>
      <w:pStyle w:val="Nagwek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3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3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5"/>
    <w:rsid w:val="00060D08"/>
    <w:rsid w:val="00115400"/>
    <w:rsid w:val="001C3EB0"/>
    <w:rsid w:val="001D24F0"/>
    <w:rsid w:val="002A0519"/>
    <w:rsid w:val="00306F65"/>
    <w:rsid w:val="003151A4"/>
    <w:rsid w:val="004300C0"/>
    <w:rsid w:val="004330EE"/>
    <w:rsid w:val="00481A41"/>
    <w:rsid w:val="004B250D"/>
    <w:rsid w:val="004D4781"/>
    <w:rsid w:val="00521B85"/>
    <w:rsid w:val="00535B16"/>
    <w:rsid w:val="005E4E5E"/>
    <w:rsid w:val="00610B7E"/>
    <w:rsid w:val="00692906"/>
    <w:rsid w:val="006B2C41"/>
    <w:rsid w:val="006D293C"/>
    <w:rsid w:val="007A1158"/>
    <w:rsid w:val="00844BBA"/>
    <w:rsid w:val="00860D7E"/>
    <w:rsid w:val="009816E6"/>
    <w:rsid w:val="009B1CF1"/>
    <w:rsid w:val="009C4B2D"/>
    <w:rsid w:val="00BC60FC"/>
    <w:rsid w:val="00C75BFE"/>
    <w:rsid w:val="00CB6D05"/>
    <w:rsid w:val="00DE349F"/>
    <w:rsid w:val="00EB7301"/>
    <w:rsid w:val="00EC13C2"/>
    <w:rsid w:val="00EC3BB2"/>
    <w:rsid w:val="00EC6047"/>
    <w:rsid w:val="00F321D9"/>
    <w:rsid w:val="00F61A0E"/>
    <w:rsid w:val="00F6485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18B4-C09D-4C47-88C1-8DCD81F1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15</cp:revision>
  <cp:lastPrinted>2016-12-30T07:53:00Z</cp:lastPrinted>
  <dcterms:created xsi:type="dcterms:W3CDTF">2016-11-25T15:28:00Z</dcterms:created>
  <dcterms:modified xsi:type="dcterms:W3CDTF">2017-03-24T13:47:00Z</dcterms:modified>
</cp:coreProperties>
</file>