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85" w:rsidRPr="003E6BBB" w:rsidRDefault="00521B85" w:rsidP="00946C95">
      <w:pPr>
        <w:widowControl w:val="0"/>
        <w:autoSpaceDE w:val="0"/>
        <w:autoSpaceDN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521B85" w:rsidRPr="00E1109D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color w:val="FF0000"/>
          <w:sz w:val="20"/>
          <w:szCs w:val="20"/>
        </w:rPr>
      </w:pPr>
      <w:bookmarkStart w:id="0" w:name="_GoBack"/>
      <w:r w:rsidRPr="00E1109D">
        <w:rPr>
          <w:rFonts w:ascii="Verdana" w:hAnsi="Verdana"/>
          <w:b/>
          <w:i/>
          <w:color w:val="FF0000"/>
          <w:sz w:val="20"/>
          <w:szCs w:val="20"/>
        </w:rPr>
        <w:t xml:space="preserve">UWAGA! </w:t>
      </w:r>
    </w:p>
    <w:p w:rsidR="00521B85" w:rsidRPr="00E1109D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color w:val="7030A0"/>
          <w:sz w:val="20"/>
          <w:szCs w:val="20"/>
        </w:rPr>
      </w:pPr>
      <w:r w:rsidRPr="00E1109D">
        <w:rPr>
          <w:rFonts w:ascii="Verdana" w:hAnsi="Verdana"/>
          <w:b/>
          <w:i/>
          <w:color w:val="7030A0"/>
          <w:sz w:val="20"/>
          <w:szCs w:val="20"/>
          <w:u w:val="single"/>
        </w:rPr>
        <w:t>Oświadczenia nie należy składać wraz z ofertą</w:t>
      </w:r>
      <w:r w:rsidRPr="00E1109D">
        <w:rPr>
          <w:rFonts w:ascii="Verdana" w:hAnsi="Verdana"/>
          <w:b/>
          <w:i/>
          <w:color w:val="7030A0"/>
          <w:sz w:val="20"/>
          <w:szCs w:val="20"/>
        </w:rPr>
        <w:t xml:space="preserve">. Oświadczenie należy złożyć w terminie 3 dni od dnia przekazania lub zamieszczenia na stronie internetowej informacji </w:t>
      </w:r>
      <w:r w:rsidR="009324C8" w:rsidRPr="00E1109D">
        <w:rPr>
          <w:rFonts w:ascii="Verdana" w:hAnsi="Verdana"/>
          <w:b/>
          <w:i/>
          <w:color w:val="7030A0"/>
          <w:sz w:val="20"/>
          <w:szCs w:val="20"/>
        </w:rPr>
        <w:t xml:space="preserve">z </w:t>
      </w:r>
      <w:r w:rsidRPr="00E1109D">
        <w:rPr>
          <w:rFonts w:ascii="Verdana" w:hAnsi="Verdana"/>
          <w:b/>
          <w:i/>
          <w:color w:val="7030A0"/>
          <w:sz w:val="20"/>
          <w:szCs w:val="20"/>
        </w:rPr>
        <w:t>otwarcia ofert</w:t>
      </w:r>
      <w:r w:rsidR="009324C8" w:rsidRPr="00E1109D">
        <w:rPr>
          <w:rFonts w:ascii="Verdana" w:hAnsi="Verdana"/>
          <w:b/>
          <w:i/>
          <w:color w:val="7030A0"/>
          <w:sz w:val="20"/>
          <w:szCs w:val="20"/>
        </w:rPr>
        <w:t xml:space="preserve"> zgodnie z art. 86 pkt. 5 ustawy </w:t>
      </w:r>
      <w:proofErr w:type="spellStart"/>
      <w:r w:rsidR="009324C8" w:rsidRPr="00E1109D">
        <w:rPr>
          <w:rFonts w:ascii="Verdana" w:hAnsi="Verdana"/>
          <w:b/>
          <w:i/>
          <w:color w:val="7030A0"/>
          <w:sz w:val="20"/>
          <w:szCs w:val="20"/>
        </w:rPr>
        <w:t>Pzp</w:t>
      </w:r>
      <w:proofErr w:type="spellEnd"/>
      <w:r w:rsidRPr="00E1109D">
        <w:rPr>
          <w:rFonts w:ascii="Verdana" w:hAnsi="Verdana"/>
          <w:b/>
          <w:i/>
          <w:color w:val="7030A0"/>
          <w:sz w:val="20"/>
          <w:szCs w:val="20"/>
        </w:rPr>
        <w:t>.</w:t>
      </w:r>
    </w:p>
    <w:p w:rsidR="00521B85" w:rsidRPr="00E1109D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color w:val="FF0000"/>
          <w:sz w:val="20"/>
          <w:szCs w:val="20"/>
          <w:lang w:eastAsia="ar-SA"/>
        </w:rPr>
      </w:pPr>
      <w:r w:rsidRPr="00E1109D">
        <w:rPr>
          <w:rFonts w:ascii="Verdana" w:hAnsi="Verdana"/>
          <w:b/>
          <w:i/>
          <w:color w:val="FF0000"/>
          <w:sz w:val="20"/>
          <w:szCs w:val="20"/>
          <w:lang w:eastAsia="ar-SA"/>
        </w:rPr>
        <w:t>W przypadku Wykonawców wspólnie ubiegających się o udzielenie zamówienia publicznego niniejsze oświadczenie jest zobowiązany złożyć każdy z nich.</w:t>
      </w:r>
    </w:p>
    <w:bookmarkEnd w:id="0"/>
    <w:p w:rsidR="00521B85" w:rsidRPr="003E6BBB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56"/>
      </w:tblGrid>
      <w:tr w:rsidR="00521B85" w:rsidRPr="003E6BBB" w:rsidTr="007E6EB7">
        <w:trPr>
          <w:trHeight w:val="2080"/>
        </w:trPr>
        <w:tc>
          <w:tcPr>
            <w:tcW w:w="5211" w:type="dxa"/>
            <w:shd w:val="clear" w:color="auto" w:fill="auto"/>
          </w:tcPr>
          <w:p w:rsidR="00521B85" w:rsidRPr="003062B8" w:rsidRDefault="00521B85" w:rsidP="007E6EB7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OŚWIADCZENIE</w:t>
            </w:r>
          </w:p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 przynależności lub braku przynależności do tej samej grupy kapitałowej (zgodnie z art.  24 ust. 11 ustawy)</w:t>
            </w:r>
          </w:p>
        </w:tc>
      </w:tr>
    </w:tbl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3E6BBB">
        <w:rPr>
          <w:rFonts w:ascii="Verdana" w:hAnsi="Verdana"/>
          <w:i/>
          <w:sz w:val="20"/>
          <w:szCs w:val="20"/>
          <w:lang w:eastAsia="ar-SA"/>
        </w:rPr>
        <w:t xml:space="preserve">           </w:t>
      </w:r>
      <w:r w:rsidRPr="003E6BBB">
        <w:rPr>
          <w:rFonts w:ascii="Verdana" w:hAnsi="Verdana"/>
          <w:i/>
          <w:sz w:val="16"/>
          <w:szCs w:val="16"/>
          <w:lang w:eastAsia="ar-SA"/>
        </w:rPr>
        <w:t>pełna nazwa/ firma i adres</w:t>
      </w:r>
    </w:p>
    <w:p w:rsidR="00521B85" w:rsidRPr="003E6BBB" w:rsidRDefault="00521B85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7A1158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Gmina Brochów</w:t>
      </w:r>
    </w:p>
    <w:p w:rsidR="00521B85" w:rsidRPr="003E6BBB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Brochów 125</w:t>
      </w:r>
    </w:p>
    <w:p w:rsidR="00521B85" w:rsidRPr="003E6BBB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05-088 Brochów</w:t>
      </w:r>
    </w:p>
    <w:p w:rsidR="00521B85" w:rsidRPr="003E6BBB" w:rsidRDefault="00521B85" w:rsidP="00521B85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</w:p>
    <w:p w:rsidR="00521B85" w:rsidRPr="00536C52" w:rsidRDefault="00521B85" w:rsidP="00CB46F8">
      <w:pPr>
        <w:jc w:val="both"/>
      </w:pPr>
      <w:r w:rsidRPr="003E6BBB">
        <w:rPr>
          <w:rFonts w:ascii="Verdana" w:hAnsi="Verdana"/>
          <w:sz w:val="20"/>
          <w:szCs w:val="20"/>
          <w:lang w:eastAsia="ar-SA"/>
        </w:rPr>
        <w:t>W związku ze złożeniem oferty w postępowaniu o udzielenie zamówienia publicznego prowadzonym w trybie przetargu nieograniczonego na wykonanie zadania pn.:</w:t>
      </w:r>
      <w:r w:rsidRPr="003E6BBB">
        <w:rPr>
          <w:rFonts w:ascii="Verdana" w:hAnsi="Verdana"/>
          <w:bCs/>
          <w:sz w:val="20"/>
          <w:szCs w:val="20"/>
          <w:lang w:eastAsia="ar-SA"/>
        </w:rPr>
        <w:t xml:space="preserve"> </w:t>
      </w:r>
      <w:r w:rsidR="00CB46F8" w:rsidRPr="00CB46F8">
        <w:rPr>
          <w:rFonts w:ascii="Verdana" w:eastAsia="Calibri" w:hAnsi="Verdana"/>
          <w:b/>
          <w:bCs/>
          <w:sz w:val="20"/>
          <w:szCs w:val="20"/>
          <w:lang w:eastAsia="ar-SA"/>
        </w:rPr>
        <w:t>„</w:t>
      </w:r>
      <w:r w:rsidR="00CB46F8" w:rsidRPr="00CB46F8">
        <w:rPr>
          <w:rFonts w:ascii="Verdana" w:eastAsia="Calibri" w:hAnsi="Verdana"/>
          <w:b/>
          <w:bCs/>
          <w:sz w:val="20"/>
          <w:szCs w:val="20"/>
          <w:u w:val="single"/>
          <w:lang w:eastAsia="ar-SA"/>
        </w:rPr>
        <w:t>Zakup średniego samochodu ratowniczo-gaśniczego z napędem 4x4</w:t>
      </w:r>
      <w:r w:rsidR="00CB46F8" w:rsidRPr="00CB46F8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</w:t>
      </w:r>
      <w:r w:rsidR="00CB46F8" w:rsidRPr="00CB46F8">
        <w:rPr>
          <w:rFonts w:ascii="Verdana" w:eastAsia="Calibri" w:hAnsi="Verdana"/>
          <w:b/>
          <w:bCs/>
          <w:sz w:val="20"/>
          <w:szCs w:val="20"/>
          <w:u w:val="single"/>
          <w:lang w:eastAsia="ar-SA"/>
        </w:rPr>
        <w:t>dla OSP Brochów”</w:t>
      </w:r>
      <w:r w:rsidRPr="00625AA5">
        <w:rPr>
          <w:rFonts w:ascii="Verdana" w:eastAsia="Calibri" w:hAnsi="Verdana"/>
          <w:bCs/>
          <w:sz w:val="20"/>
          <w:szCs w:val="20"/>
          <w:lang w:eastAsia="ar-SA"/>
        </w:rPr>
        <w:t xml:space="preserve">, </w:t>
      </w:r>
      <w:r w:rsidR="00536C52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="00CB46F8">
        <w:rPr>
          <w:rFonts w:ascii="Verdana" w:eastAsia="Calibri" w:hAnsi="Verdana"/>
          <w:bCs/>
          <w:sz w:val="20"/>
          <w:szCs w:val="20"/>
          <w:lang w:eastAsia="ar-SA"/>
        </w:rPr>
        <w:t xml:space="preserve">nr </w:t>
      </w:r>
      <w:r w:rsidRPr="00625AA5">
        <w:rPr>
          <w:rFonts w:ascii="Verdana" w:eastAsia="Calibri" w:hAnsi="Verdana"/>
          <w:bCs/>
          <w:sz w:val="20"/>
          <w:szCs w:val="20"/>
          <w:lang w:eastAsia="ar-SA"/>
        </w:rPr>
        <w:t xml:space="preserve">sprawy: </w:t>
      </w:r>
      <w:r w:rsidR="007A1158">
        <w:rPr>
          <w:rFonts w:ascii="Verdana" w:hAnsi="Verdana"/>
          <w:b/>
          <w:sz w:val="20"/>
          <w:szCs w:val="20"/>
          <w:lang w:eastAsia="ar-SA"/>
        </w:rPr>
        <w:t>ZP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 w:rsidR="00F321D9">
        <w:rPr>
          <w:rFonts w:ascii="Verdana" w:hAnsi="Verdana"/>
          <w:b/>
          <w:sz w:val="20"/>
          <w:szCs w:val="20"/>
          <w:lang w:eastAsia="ar-SA"/>
        </w:rPr>
        <w:t>GN.</w:t>
      </w:r>
      <w:r w:rsidRPr="00F5519E">
        <w:rPr>
          <w:rFonts w:ascii="Verdana" w:hAnsi="Verdana"/>
          <w:b/>
          <w:sz w:val="20"/>
          <w:szCs w:val="20"/>
          <w:lang w:eastAsia="ar-SA"/>
        </w:rPr>
        <w:t>27</w:t>
      </w:r>
      <w:r>
        <w:rPr>
          <w:rFonts w:ascii="Verdana" w:hAnsi="Verdana"/>
          <w:b/>
          <w:sz w:val="20"/>
          <w:szCs w:val="20"/>
          <w:lang w:eastAsia="ar-SA"/>
        </w:rPr>
        <w:t>1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 w:rsidR="00CB46F8">
        <w:rPr>
          <w:rFonts w:ascii="Verdana" w:hAnsi="Verdana"/>
          <w:b/>
          <w:sz w:val="20"/>
          <w:szCs w:val="20"/>
          <w:lang w:eastAsia="ar-SA"/>
        </w:rPr>
        <w:t>3</w:t>
      </w:r>
      <w:r w:rsidRPr="00F5519E">
        <w:rPr>
          <w:rFonts w:ascii="Verdana" w:hAnsi="Verdana"/>
          <w:b/>
          <w:sz w:val="20"/>
          <w:szCs w:val="20"/>
          <w:lang w:eastAsia="ar-SA"/>
        </w:rPr>
        <w:t>.201</w:t>
      </w:r>
      <w:r w:rsidR="00F321D9">
        <w:rPr>
          <w:rFonts w:ascii="Verdana" w:hAnsi="Verdana"/>
          <w:b/>
          <w:sz w:val="20"/>
          <w:szCs w:val="20"/>
          <w:lang w:eastAsia="ar-SA"/>
        </w:rPr>
        <w:t>7</w:t>
      </w:r>
      <w:r w:rsidRPr="003E6BBB">
        <w:rPr>
          <w:rFonts w:ascii="Verdana" w:hAnsi="Verdana"/>
          <w:bCs/>
          <w:sz w:val="20"/>
          <w:szCs w:val="20"/>
        </w:rPr>
        <w:t>, oświadczam, co następuje</w:t>
      </w:r>
      <w:r>
        <w:rPr>
          <w:rFonts w:ascii="Verdana" w:hAnsi="Verdana"/>
          <w:bCs/>
          <w:sz w:val="20"/>
          <w:szCs w:val="20"/>
        </w:rPr>
        <w:t>:</w:t>
      </w:r>
    </w:p>
    <w:p w:rsidR="00521B85" w:rsidRPr="00C83211" w:rsidRDefault="00521B85" w:rsidP="00521B85">
      <w:pPr>
        <w:suppressAutoHyphens/>
        <w:spacing w:after="0" w:line="240" w:lineRule="auto"/>
        <w:jc w:val="both"/>
        <w:rPr>
          <w:rFonts w:ascii="Verdana" w:hAnsi="Verdana"/>
          <w:bCs/>
          <w:color w:val="FF0000"/>
        </w:rPr>
      </w:pPr>
      <w:r w:rsidRPr="00C83211">
        <w:rPr>
          <w:rFonts w:ascii="Verdana" w:hAnsi="Verdana"/>
          <w:bCs/>
          <w:i/>
          <w:color w:val="FF0000"/>
        </w:rPr>
        <w:t>(w zależności od przypadku, należy złożyć jedno z poniższych oświadczeń)</w:t>
      </w:r>
      <w:r w:rsidRPr="00C83211">
        <w:rPr>
          <w:rFonts w:ascii="Verdana" w:hAnsi="Verdana"/>
          <w:bCs/>
          <w:color w:val="FF0000"/>
        </w:rPr>
        <w:t>.</w:t>
      </w:r>
    </w:p>
    <w:p w:rsidR="00521B85" w:rsidRPr="003E6BBB" w:rsidRDefault="00521B85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</w:p>
    <w:p w:rsidR="00521B85" w:rsidRPr="00CB46F8" w:rsidRDefault="00CB46F8" w:rsidP="00535B16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Z żadnym z Wykonawców, którzy złożyli oferty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>w niniejszym postepowaniu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n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ie należę do tej samej grupy kapitałowej,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w rozumieniu ustawy z dnia 16 lutego 2007 r. o ochronie konkurencji i konsumentów (Dz. U. z 2015 r. poz. 184 z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późń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>. zm.)</w:t>
      </w:r>
      <w:r w:rsidR="00521B85"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 o której mowa w art. 24 ust. 1 pkt 23) ustawy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Pzp</w:t>
      </w:r>
      <w:proofErr w:type="spellEnd"/>
      <w:r w:rsidR="00521B85" w:rsidRPr="00CB46F8">
        <w:rPr>
          <w:rFonts w:ascii="Verdana" w:hAnsi="Verdana"/>
          <w:bCs/>
          <w:iCs/>
          <w:sz w:val="20"/>
          <w:szCs w:val="20"/>
          <w:lang w:eastAsia="ar-SA"/>
        </w:rPr>
        <w:t>.</w:t>
      </w:r>
      <w:r>
        <w:rPr>
          <w:rFonts w:ascii="Verdana" w:hAnsi="Verdana"/>
          <w:bCs/>
          <w:iCs/>
          <w:sz w:val="20"/>
          <w:szCs w:val="20"/>
          <w:lang w:eastAsia="ar-SA"/>
        </w:rPr>
        <w:t>(*)</w:t>
      </w: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521B85" w:rsidRPr="003E6BBB" w:rsidTr="007E6EB7">
        <w:tc>
          <w:tcPr>
            <w:tcW w:w="4678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521B85" w:rsidRPr="003E6BBB" w:rsidTr="007E6EB7">
        <w:tc>
          <w:tcPr>
            <w:tcW w:w="4678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CB46F8" w:rsidRDefault="00CB46F8" w:rsidP="00535B16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>Wspólnie z ……………………………………………………………….......................................</w:t>
      </w:r>
    </w:p>
    <w:p w:rsidR="00521B85" w:rsidRPr="00946C95" w:rsidRDefault="00CB46F8" w:rsidP="00946C9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>N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ależę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do tej samej grupy kapitałowej,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w rozumieniu ustawy z dnia 16 lutego 2007 r. o ochronie konkurencji i konsumentów (Dz. U. z 2015 r. poz. 184 z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późń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. zm.) o której mowa w art. 24 ust. 1 pkt 23) ustawy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Pzp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>.</w:t>
      </w:r>
      <w:r>
        <w:rPr>
          <w:rFonts w:ascii="Verdana" w:hAnsi="Verdana"/>
          <w:bCs/>
          <w:iCs/>
          <w:sz w:val="20"/>
          <w:szCs w:val="20"/>
          <w:lang w:eastAsia="ar-SA"/>
        </w:rPr>
        <w:t>(*)</w:t>
      </w:r>
    </w:p>
    <w:p w:rsidR="00521B85" w:rsidRPr="00CB46F8" w:rsidRDefault="00521B85" w:rsidP="00521B8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t xml:space="preserve">Wobec powyższego przedstawiam następujące dowody, że powiązania z innym Wykonawcą </w:t>
      </w:r>
      <w:r w:rsidRPr="00CB46F8">
        <w:rPr>
          <w:rFonts w:ascii="Verdana" w:hAnsi="Verdana"/>
          <w:b/>
          <w:sz w:val="20"/>
          <w:szCs w:val="20"/>
          <w:lang w:eastAsia="ar-SA"/>
        </w:rPr>
        <w:t>nie prowadzą do zakłócenia konkurencji w postępowaniu (jeżeli dotyczy):</w:t>
      </w:r>
    </w:p>
    <w:p w:rsidR="00521B85" w:rsidRPr="00946C95" w:rsidRDefault="00CB46F8" w:rsidP="00946C9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  <w:r w:rsidRPr="00CB46F8">
        <w:rPr>
          <w:rFonts w:ascii="Verdana" w:hAnsi="Verdana"/>
          <w:b/>
          <w:i/>
          <w:sz w:val="20"/>
          <w:szCs w:val="20"/>
          <w:lang w:eastAsia="ar-SA"/>
        </w:rPr>
        <w:t>*niepotrzebne skreślić</w:t>
      </w:r>
    </w:p>
    <w:p w:rsidR="00521B85" w:rsidRDefault="00521B85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t>……………………………………………………</w:t>
      </w:r>
      <w:r w:rsidR="00CB46F8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</w:t>
      </w:r>
    </w:p>
    <w:p w:rsidR="00CB46F8" w:rsidRDefault="00CB46F8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…………………………………………………………………………………………………………………………………..</w:t>
      </w:r>
    </w:p>
    <w:p w:rsidR="00946C95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946C95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946C95" w:rsidRPr="003E6BBB" w:rsidTr="001A3AB1">
        <w:tc>
          <w:tcPr>
            <w:tcW w:w="4678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946C95" w:rsidRPr="003E6BBB" w:rsidTr="001A3AB1">
        <w:tc>
          <w:tcPr>
            <w:tcW w:w="4678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946C95" w:rsidRPr="00946C95" w:rsidRDefault="00946C95" w:rsidP="00946C95">
      <w:p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  <w:sectPr w:rsidR="00946C95" w:rsidRPr="00946C95" w:rsidSect="00E1109D">
          <w:footerReference w:type="even" r:id="rId8"/>
          <w:headerReference w:type="first" r:id="rId9"/>
          <w:footerReference w:type="first" r:id="rId10"/>
          <w:footnotePr>
            <w:numRestart w:val="eachSect"/>
          </w:footnotePr>
          <w:type w:val="continuous"/>
          <w:pgSz w:w="11906" w:h="16838" w:code="9"/>
          <w:pgMar w:top="709" w:right="851" w:bottom="426" w:left="1418" w:header="227" w:footer="668" w:gutter="0"/>
          <w:cols w:space="708"/>
          <w:titlePg/>
          <w:docGrid w:linePitch="360"/>
        </w:sectPr>
      </w:pPr>
    </w:p>
    <w:p w:rsidR="00EC3BB2" w:rsidRDefault="00EC3BB2"/>
    <w:sectPr w:rsidR="00EC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5EE" w:rsidRDefault="004765EE" w:rsidP="00521B85">
      <w:pPr>
        <w:spacing w:after="0" w:line="240" w:lineRule="auto"/>
      </w:pPr>
      <w:r>
        <w:separator/>
      </w:r>
    </w:p>
  </w:endnote>
  <w:endnote w:type="continuationSeparator" w:id="0">
    <w:p w:rsidR="004765EE" w:rsidRDefault="004765EE" w:rsidP="005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5EE" w:rsidRDefault="004765EE" w:rsidP="00521B85">
      <w:pPr>
        <w:spacing w:after="0" w:line="240" w:lineRule="auto"/>
      </w:pPr>
      <w:r>
        <w:separator/>
      </w:r>
    </w:p>
  </w:footnote>
  <w:footnote w:type="continuationSeparator" w:id="0">
    <w:p w:rsidR="004765EE" w:rsidRDefault="004765EE" w:rsidP="0052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9D" w:rsidRDefault="00E1109D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  <w:r>
      <w:rPr>
        <w:noProof/>
      </w:rPr>
      <w:drawing>
        <wp:inline distT="0" distB="0" distL="0" distR="0" wp14:anchorId="15EE8161" wp14:editId="79E62553">
          <wp:extent cx="5401310" cy="591185"/>
          <wp:effectExtent l="0" t="0" r="8890" b="0"/>
          <wp:docPr id="31" name="Obraz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B46F8" w:rsidRPr="00CB46F8" w:rsidRDefault="00CB46F8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  <w:r w:rsidRPr="00CB46F8">
      <w:rPr>
        <w:rFonts w:asciiTheme="minorHAnsi" w:eastAsiaTheme="minorHAnsi" w:hAnsiTheme="minorHAnsi" w:cstheme="minorBidi"/>
        <w:sz w:val="20"/>
        <w:lang w:eastAsia="en-US"/>
      </w:rPr>
      <w:t xml:space="preserve">Nr postępowania: </w:t>
    </w:r>
    <w:r>
      <w:rPr>
        <w:rFonts w:asciiTheme="minorHAnsi" w:eastAsiaTheme="minorHAnsi" w:hAnsiTheme="minorHAnsi" w:cstheme="minorBidi"/>
        <w:sz w:val="20"/>
        <w:lang w:eastAsia="en-US"/>
      </w:rPr>
      <w:t>ZP.GN.271.3.2017</w:t>
    </w:r>
    <w:r>
      <w:rPr>
        <w:rFonts w:asciiTheme="minorHAnsi" w:eastAsiaTheme="minorHAnsi" w:hAnsiTheme="minorHAnsi" w:cstheme="minorBidi"/>
        <w:sz w:val="20"/>
        <w:lang w:eastAsia="en-US"/>
      </w:rPr>
      <w:tab/>
    </w:r>
    <w:r>
      <w:rPr>
        <w:rFonts w:asciiTheme="minorHAnsi" w:eastAsiaTheme="minorHAnsi" w:hAnsiTheme="minorHAnsi" w:cstheme="minorBidi"/>
        <w:sz w:val="20"/>
        <w:lang w:eastAsia="en-US"/>
      </w:rPr>
      <w:tab/>
      <w:t>Załącznik nr 4</w:t>
    </w:r>
    <w:r w:rsidRPr="00CB46F8">
      <w:rPr>
        <w:rFonts w:asciiTheme="minorHAnsi" w:eastAsiaTheme="minorHAnsi" w:hAnsiTheme="minorHAnsi" w:cstheme="minorBidi"/>
        <w:sz w:val="20"/>
        <w:lang w:eastAsia="en-US"/>
      </w:rPr>
      <w:t xml:space="preserve"> do SIWZ</w:t>
    </w:r>
  </w:p>
  <w:p w:rsidR="00521B85" w:rsidRPr="00275B91" w:rsidRDefault="00521B85" w:rsidP="00275B91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Arial"/>
        <w:b/>
        <w:bCs/>
        <w:color w:val="000000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7">
    <w:nsid w:val="00000010"/>
    <w:multiLevelType w:val="singleLevel"/>
    <w:tmpl w:val="CCF20318"/>
    <w:name w:val="WW8Num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9B6AD4"/>
    <w:multiLevelType w:val="hybridMultilevel"/>
    <w:tmpl w:val="2AB61360"/>
    <w:name w:val="WW8Num2102"/>
    <w:lvl w:ilvl="0" w:tplc="B23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2E684C"/>
    <w:multiLevelType w:val="hybridMultilevel"/>
    <w:tmpl w:val="17884056"/>
    <w:name w:val="WW8Num109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03EE749F"/>
    <w:multiLevelType w:val="hybridMultilevel"/>
    <w:tmpl w:val="A2C62B9C"/>
    <w:lvl w:ilvl="0" w:tplc="C3E02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B20D45"/>
    <w:multiLevelType w:val="multilevel"/>
    <w:tmpl w:val="BE1CB52C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hint="default"/>
      </w:rPr>
    </w:lvl>
  </w:abstractNum>
  <w:abstractNum w:abstractNumId="16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B73DCD"/>
    <w:multiLevelType w:val="hybridMultilevel"/>
    <w:tmpl w:val="52CA6830"/>
    <w:name w:val="WW8Num165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CF22D2D"/>
    <w:multiLevelType w:val="hybridMultilevel"/>
    <w:tmpl w:val="CB0E54CE"/>
    <w:lvl w:ilvl="0" w:tplc="0166F4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D1C6D7E"/>
    <w:multiLevelType w:val="hybridMultilevel"/>
    <w:tmpl w:val="B3565E34"/>
    <w:name w:val="WW8Num210"/>
    <w:lvl w:ilvl="0" w:tplc="C4DE0B42">
      <w:start w:val="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8FD3BA3"/>
    <w:multiLevelType w:val="hybridMultilevel"/>
    <w:tmpl w:val="4AA04206"/>
    <w:name w:val="WW8Num16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9B83782"/>
    <w:multiLevelType w:val="hybridMultilevel"/>
    <w:tmpl w:val="75222F6E"/>
    <w:name w:val="WW8Num18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52810A4"/>
    <w:multiLevelType w:val="hybridMultilevel"/>
    <w:tmpl w:val="49CC7A9C"/>
    <w:name w:val="WW8Num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346E9"/>
    <w:multiLevelType w:val="hybridMultilevel"/>
    <w:tmpl w:val="25C8D972"/>
    <w:lvl w:ilvl="0" w:tplc="0166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63212CA5"/>
    <w:multiLevelType w:val="hybridMultilevel"/>
    <w:tmpl w:val="C6DA20C8"/>
    <w:name w:val="WW8Num1022222222252242"/>
    <w:lvl w:ilvl="0" w:tplc="04150001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D0502"/>
    <w:multiLevelType w:val="hybridMultilevel"/>
    <w:tmpl w:val="AA3EC0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2D1139C"/>
    <w:multiLevelType w:val="hybridMultilevel"/>
    <w:tmpl w:val="1B2A5CA6"/>
    <w:name w:val="WW8Num10222222222322"/>
    <w:lvl w:ilvl="0" w:tplc="B276DC4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B2C2F"/>
    <w:multiLevelType w:val="hybridMultilevel"/>
    <w:tmpl w:val="8CC8667E"/>
    <w:name w:val="WW8Num182222"/>
    <w:lvl w:ilvl="0" w:tplc="04150011">
      <w:start w:val="1"/>
      <w:numFmt w:val="lowerLetter"/>
      <w:lvlText w:val="%1)"/>
      <w:lvlJc w:val="left"/>
      <w:pPr>
        <w:tabs>
          <w:tab w:val="num" w:pos="1420"/>
        </w:tabs>
        <w:ind w:left="3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34">
    <w:nsid w:val="79980037"/>
    <w:multiLevelType w:val="hybridMultilevel"/>
    <w:tmpl w:val="EE527286"/>
    <w:lvl w:ilvl="0" w:tplc="49A014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1663B"/>
    <w:multiLevelType w:val="multilevel"/>
    <w:tmpl w:val="8398D4A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8"/>
  </w:num>
  <w:num w:numId="5">
    <w:abstractNumId w:val="21"/>
  </w:num>
  <w:num w:numId="6">
    <w:abstractNumId w:val="34"/>
  </w:num>
  <w:num w:numId="7">
    <w:abstractNumId w:val="16"/>
  </w:num>
  <w:num w:numId="8">
    <w:abstractNumId w:val="27"/>
  </w:num>
  <w:num w:numId="9">
    <w:abstractNumId w:val="29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2"/>
  </w:num>
  <w:num w:numId="12">
    <w:abstractNumId w:val="17"/>
  </w:num>
  <w:num w:numId="13">
    <w:abstractNumId w:val="18"/>
  </w:num>
  <w:num w:numId="14">
    <w:abstractNumId w:val="12"/>
  </w:num>
  <w:num w:numId="15">
    <w:abstractNumId w:val="13"/>
  </w:num>
  <w:num w:numId="16">
    <w:abstractNumId w:val="19"/>
  </w:num>
  <w:num w:numId="17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5"/>
    <w:rsid w:val="00060D08"/>
    <w:rsid w:val="000D763A"/>
    <w:rsid w:val="00115400"/>
    <w:rsid w:val="00146FD9"/>
    <w:rsid w:val="001C3EB0"/>
    <w:rsid w:val="001D24F0"/>
    <w:rsid w:val="002A0519"/>
    <w:rsid w:val="00306F65"/>
    <w:rsid w:val="003151A4"/>
    <w:rsid w:val="003B0361"/>
    <w:rsid w:val="003B1C12"/>
    <w:rsid w:val="004300C0"/>
    <w:rsid w:val="004330EE"/>
    <w:rsid w:val="004765EE"/>
    <w:rsid w:val="00481A41"/>
    <w:rsid w:val="004B250D"/>
    <w:rsid w:val="004D4781"/>
    <w:rsid w:val="004D6E47"/>
    <w:rsid w:val="00521B85"/>
    <w:rsid w:val="00535B16"/>
    <w:rsid w:val="00536C52"/>
    <w:rsid w:val="005E4E5E"/>
    <w:rsid w:val="00610B7E"/>
    <w:rsid w:val="00692906"/>
    <w:rsid w:val="006B2C41"/>
    <w:rsid w:val="006D293C"/>
    <w:rsid w:val="007A1158"/>
    <w:rsid w:val="00844BBA"/>
    <w:rsid w:val="00860D7E"/>
    <w:rsid w:val="009324C8"/>
    <w:rsid w:val="00946C95"/>
    <w:rsid w:val="009816E6"/>
    <w:rsid w:val="009B1CF1"/>
    <w:rsid w:val="009C4B2D"/>
    <w:rsid w:val="00BC60FC"/>
    <w:rsid w:val="00BD264D"/>
    <w:rsid w:val="00C32DD1"/>
    <w:rsid w:val="00C75BFE"/>
    <w:rsid w:val="00CB46F8"/>
    <w:rsid w:val="00CB6D05"/>
    <w:rsid w:val="00D54BBC"/>
    <w:rsid w:val="00DE349F"/>
    <w:rsid w:val="00E1109D"/>
    <w:rsid w:val="00E71725"/>
    <w:rsid w:val="00EB7301"/>
    <w:rsid w:val="00EC13C2"/>
    <w:rsid w:val="00EC3BB2"/>
    <w:rsid w:val="00EC6047"/>
    <w:rsid w:val="00EF7C6C"/>
    <w:rsid w:val="00F321D9"/>
    <w:rsid w:val="00F61A0E"/>
    <w:rsid w:val="00F6485E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C6DF3-760B-477F-951A-A232BDAF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85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21B85"/>
    <w:rPr>
      <w:rFonts w:ascii="Georgia" w:eastAsia="Times New Roman" w:hAnsi="Georgia" w:cs="Times New Roman"/>
      <w:sz w:val="28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21B85"/>
    <w:rPr>
      <w:rFonts w:ascii="Arial" w:eastAsia="Times New Roman" w:hAnsi="Arial" w:cs="Times New Roman"/>
      <w:b/>
      <w:bCs/>
      <w:sz w:val="26"/>
      <w:szCs w:val="26"/>
      <w:lang w:val="ru-RU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21B8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21B8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1B8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Bezlisty1">
    <w:name w:val="Bez listy1"/>
    <w:next w:val="Bezlisty"/>
    <w:semiHidden/>
    <w:rsid w:val="00521B85"/>
  </w:style>
  <w:style w:type="character" w:customStyle="1" w:styleId="WW8Num3z0">
    <w:name w:val="WW8Num3z0"/>
    <w:rsid w:val="00521B85"/>
    <w:rPr>
      <w:color w:val="auto"/>
    </w:rPr>
  </w:style>
  <w:style w:type="character" w:customStyle="1" w:styleId="WW8Num7z0">
    <w:name w:val="WW8Num7z0"/>
    <w:rsid w:val="00521B85"/>
    <w:rPr>
      <w:color w:val="auto"/>
    </w:rPr>
  </w:style>
  <w:style w:type="character" w:customStyle="1" w:styleId="WW8Num10z0">
    <w:name w:val="WW8Num10z0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rsid w:val="00521B8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3z0">
    <w:name w:val="WW8Num13z0"/>
    <w:rsid w:val="00521B85"/>
    <w:rPr>
      <w:color w:val="auto"/>
    </w:rPr>
  </w:style>
  <w:style w:type="character" w:customStyle="1" w:styleId="WW8Num18z0">
    <w:name w:val="WW8Num18z0"/>
    <w:rsid w:val="00521B85"/>
    <w:rPr>
      <w:color w:val="auto"/>
    </w:rPr>
  </w:style>
  <w:style w:type="character" w:customStyle="1" w:styleId="WW8Num26z0">
    <w:name w:val="WW8Num26z0"/>
    <w:rsid w:val="00521B85"/>
    <w:rPr>
      <w:b/>
    </w:rPr>
  </w:style>
  <w:style w:type="character" w:customStyle="1" w:styleId="WW8Num27z3">
    <w:name w:val="WW8Num27z3"/>
    <w:rsid w:val="00521B85"/>
    <w:rPr>
      <w:rFonts w:ascii="Times New Roman" w:hAnsi="Times New Roman" w:cs="Times New Roman"/>
    </w:rPr>
  </w:style>
  <w:style w:type="character" w:customStyle="1" w:styleId="WW8Num31z0">
    <w:name w:val="WW8Num31z0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rsid w:val="00521B85"/>
    <w:rPr>
      <w:rFonts w:ascii="Symbol" w:hAnsi="Symbol"/>
    </w:rPr>
  </w:style>
  <w:style w:type="character" w:customStyle="1" w:styleId="Domylnaczcionkaakapitu4">
    <w:name w:val="Domyślna czcionka akapitu4"/>
    <w:rsid w:val="00521B85"/>
  </w:style>
  <w:style w:type="character" w:customStyle="1" w:styleId="WW8Num8z0">
    <w:name w:val="WW8Num8z0"/>
    <w:rsid w:val="00521B85"/>
    <w:rPr>
      <w:color w:val="auto"/>
    </w:rPr>
  </w:style>
  <w:style w:type="character" w:customStyle="1" w:styleId="WW8Num12z0">
    <w:name w:val="WW8Num12z0"/>
    <w:rsid w:val="00521B85"/>
    <w:rPr>
      <w:color w:val="auto"/>
    </w:rPr>
  </w:style>
  <w:style w:type="character" w:customStyle="1" w:styleId="WW8Num15z0">
    <w:name w:val="WW8Num15z0"/>
    <w:rsid w:val="00521B85"/>
    <w:rPr>
      <w:color w:val="auto"/>
    </w:rPr>
  </w:style>
  <w:style w:type="character" w:customStyle="1" w:styleId="WW8Num20z0">
    <w:name w:val="WW8Num20z0"/>
    <w:rsid w:val="00521B85"/>
    <w:rPr>
      <w:color w:val="auto"/>
    </w:rPr>
  </w:style>
  <w:style w:type="character" w:customStyle="1" w:styleId="WW8Num27z0">
    <w:name w:val="WW8Num27z0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rsid w:val="00521B85"/>
    <w:rPr>
      <w:b/>
    </w:rPr>
  </w:style>
  <w:style w:type="character" w:customStyle="1" w:styleId="WW8Num30z3">
    <w:name w:val="WW8Num30z3"/>
    <w:rsid w:val="00521B8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rsid w:val="00521B85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rsid w:val="00521B85"/>
  </w:style>
  <w:style w:type="character" w:customStyle="1" w:styleId="Domylnaczcionkaakapitu2">
    <w:name w:val="Domyślna czcionka akapitu2"/>
    <w:rsid w:val="00521B85"/>
  </w:style>
  <w:style w:type="character" w:customStyle="1" w:styleId="WW8Num2z0">
    <w:name w:val="WW8Num2z0"/>
    <w:rsid w:val="00521B85"/>
    <w:rPr>
      <w:color w:val="auto"/>
    </w:rPr>
  </w:style>
  <w:style w:type="character" w:customStyle="1" w:styleId="WW8Num14z0">
    <w:name w:val="WW8Num14z0"/>
    <w:rsid w:val="00521B85"/>
    <w:rPr>
      <w:color w:val="auto"/>
    </w:rPr>
  </w:style>
  <w:style w:type="character" w:customStyle="1" w:styleId="WW8Num18z1">
    <w:name w:val="WW8Num18z1"/>
    <w:rsid w:val="00521B85"/>
    <w:rPr>
      <w:rFonts w:ascii="Courier New" w:hAnsi="Courier New"/>
    </w:rPr>
  </w:style>
  <w:style w:type="character" w:customStyle="1" w:styleId="WW8Num18z2">
    <w:name w:val="WW8Num18z2"/>
    <w:rsid w:val="00521B85"/>
    <w:rPr>
      <w:rFonts w:ascii="Wingdings" w:hAnsi="Wingdings"/>
    </w:rPr>
  </w:style>
  <w:style w:type="character" w:customStyle="1" w:styleId="WW8Num18z3">
    <w:name w:val="WW8Num18z3"/>
    <w:rsid w:val="00521B85"/>
    <w:rPr>
      <w:rFonts w:ascii="Symbol" w:hAnsi="Symbol"/>
    </w:rPr>
  </w:style>
  <w:style w:type="character" w:customStyle="1" w:styleId="Domylnaczcionkaakapitu1">
    <w:name w:val="Domyślna czcionka akapitu1"/>
    <w:rsid w:val="00521B85"/>
  </w:style>
  <w:style w:type="character" w:styleId="Numerstrony">
    <w:name w:val="page number"/>
    <w:basedOn w:val="Domylnaczcionkaakapitu1"/>
    <w:rsid w:val="00521B85"/>
  </w:style>
  <w:style w:type="character" w:customStyle="1" w:styleId="Znakinumeracji">
    <w:name w:val="Znaki numeracji"/>
    <w:rsid w:val="00521B85"/>
  </w:style>
  <w:style w:type="character" w:customStyle="1" w:styleId="Znakiprzypiswdolnych">
    <w:name w:val="Znaki przypisów dolnych"/>
    <w:rsid w:val="00521B85"/>
    <w:rPr>
      <w:vertAlign w:val="superscript"/>
    </w:rPr>
  </w:style>
  <w:style w:type="character" w:customStyle="1" w:styleId="Odwoanieprzypisudolnego1">
    <w:name w:val="Odwołanie przypisu dolnego1"/>
    <w:rsid w:val="00521B85"/>
    <w:rPr>
      <w:vertAlign w:val="superscript"/>
    </w:rPr>
  </w:style>
  <w:style w:type="character" w:customStyle="1" w:styleId="Znakiprzypiswkocowych">
    <w:name w:val="Znaki przypisów końcowych"/>
    <w:rsid w:val="00521B85"/>
    <w:rPr>
      <w:vertAlign w:val="superscript"/>
    </w:rPr>
  </w:style>
  <w:style w:type="character" w:customStyle="1" w:styleId="WW-Znakiprzypiswkocowych">
    <w:name w:val="WW-Znaki przypisów końcowych"/>
    <w:rsid w:val="00521B85"/>
  </w:style>
  <w:style w:type="character" w:styleId="Odwoanieprzypisudolnego">
    <w:name w:val="footnote reference"/>
    <w:semiHidden/>
    <w:rsid w:val="00521B85"/>
    <w:rPr>
      <w:vertAlign w:val="superscript"/>
    </w:rPr>
  </w:style>
  <w:style w:type="character" w:styleId="Odwoanieprzypisukocowego">
    <w:name w:val="endnote reference"/>
    <w:semiHidden/>
    <w:rsid w:val="00521B8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21B85"/>
    <w:rPr>
      <w:rFonts w:cs="Tahoma"/>
    </w:rPr>
  </w:style>
  <w:style w:type="paragraph" w:customStyle="1" w:styleId="Podpis4">
    <w:name w:val="Podpis4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21B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21B8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1B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owy1">
    <w:name w:val="Standardowy1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Tahoma" w:hAnsi="Tahoma"/>
      <w:sz w:val="24"/>
      <w:szCs w:val="20"/>
      <w:lang w:eastAsia="ar-SA"/>
    </w:rPr>
  </w:style>
  <w:style w:type="paragraph" w:customStyle="1" w:styleId="Mario">
    <w:name w:val="Mario"/>
    <w:basedOn w:val="Normalny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21B8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521B8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521B85"/>
    <w:rPr>
      <w:color w:val="0000FF"/>
      <w:u w:val="single"/>
    </w:rPr>
  </w:style>
  <w:style w:type="character" w:styleId="Pogrubienie">
    <w:name w:val="Strong"/>
    <w:uiPriority w:val="22"/>
    <w:qFormat/>
    <w:rsid w:val="00521B85"/>
    <w:rPr>
      <w:b/>
      <w:bCs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521B8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21B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521B8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21B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Odwoaniedokomentarza">
    <w:name w:val="annotation reference"/>
    <w:uiPriority w:val="99"/>
    <w:unhideWhenUsed/>
    <w:rsid w:val="00521B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B8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B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521B8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21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1B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521B85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21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ny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rsid w:val="00521B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zwa">
    <w:name w:val="nazwa"/>
    <w:basedOn w:val="Domylnaczcionkaakapitu"/>
    <w:rsid w:val="00521B85"/>
  </w:style>
  <w:style w:type="paragraph" w:customStyle="1" w:styleId="ust1art">
    <w:name w:val="ust1art"/>
    <w:basedOn w:val="Normalny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ny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21B85"/>
  </w:style>
  <w:style w:type="character" w:customStyle="1" w:styleId="apple-style-span">
    <w:name w:val="apple-style-span"/>
    <w:basedOn w:val="Domylnaczcionkaakapitu"/>
    <w:rsid w:val="00521B85"/>
  </w:style>
  <w:style w:type="character" w:customStyle="1" w:styleId="apple-converted-space">
    <w:name w:val="apple-converted-space"/>
    <w:basedOn w:val="Domylnaczcionkaakapitu"/>
    <w:rsid w:val="00521B85"/>
  </w:style>
  <w:style w:type="character" w:customStyle="1" w:styleId="luchili">
    <w:name w:val="luc_hili"/>
    <w:basedOn w:val="Domylnaczcionkaakapitu"/>
    <w:rsid w:val="00521B85"/>
  </w:style>
  <w:style w:type="numbering" w:customStyle="1" w:styleId="Bezlisty11">
    <w:name w:val="Bez listy11"/>
    <w:next w:val="Bezlisty"/>
    <w:semiHidden/>
    <w:rsid w:val="00521B85"/>
  </w:style>
  <w:style w:type="numbering" w:customStyle="1" w:styleId="Bezlisty21">
    <w:name w:val="Bez listy21"/>
    <w:next w:val="Bezlisty"/>
    <w:semiHidden/>
    <w:rsid w:val="00521B85"/>
  </w:style>
  <w:style w:type="table" w:customStyle="1" w:styleId="Tabela-Siatka1">
    <w:name w:val="Tabela - Siatka1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21B85"/>
    <w:rPr>
      <w:color w:val="800080"/>
      <w:u w:val="single"/>
    </w:rPr>
  </w:style>
  <w:style w:type="paragraph" w:customStyle="1" w:styleId="font0">
    <w:name w:val="font0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Bezlisty3">
    <w:name w:val="Bez listy3"/>
    <w:next w:val="Bezlisty"/>
    <w:semiHidden/>
    <w:rsid w:val="00521B85"/>
  </w:style>
  <w:style w:type="table" w:customStyle="1" w:styleId="Tabela-Siatka2">
    <w:name w:val="Tabela - Siatka2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521B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521B85"/>
    <w:rPr>
      <w:rFonts w:ascii="Tahoma" w:hAnsi="Tahoma" w:cs="Tahoma"/>
      <w:sz w:val="16"/>
      <w:szCs w:val="16"/>
    </w:rPr>
  </w:style>
  <w:style w:type="numbering" w:customStyle="1" w:styleId="Bezlisty4">
    <w:name w:val="Bez listy4"/>
    <w:next w:val="Bezlisty"/>
    <w:uiPriority w:val="99"/>
    <w:semiHidden/>
    <w:unhideWhenUsed/>
    <w:rsid w:val="00521B85"/>
  </w:style>
  <w:style w:type="character" w:customStyle="1" w:styleId="Teksttreci">
    <w:name w:val="Tekst treści_"/>
    <w:rsid w:val="00521B85"/>
    <w:rPr>
      <w:rFonts w:ascii="Arial" w:eastAsia="Arial" w:hAnsi="Arial" w:cs="Arial" w:hint="default"/>
      <w:sz w:val="21"/>
      <w:szCs w:val="21"/>
      <w:shd w:val="clear" w:color="auto" w:fill="FFFFFF"/>
      <w:lang w:bidi="ar-SA"/>
    </w:rPr>
  </w:style>
  <w:style w:type="paragraph" w:customStyle="1" w:styleId="xl23">
    <w:name w:val="xl23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521B85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521B85"/>
    <w:rPr>
      <w:b/>
      <w:i/>
      <w:spacing w:val="0"/>
    </w:rPr>
  </w:style>
  <w:style w:type="paragraph" w:customStyle="1" w:styleId="Tiret0">
    <w:name w:val="Tiret 0"/>
    <w:basedOn w:val="Normalny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ny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1B85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05A77-9D51-4A26-8A1D-1A4AEF06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Zieliński</dc:creator>
  <cp:keywords/>
  <dc:description/>
  <cp:lastModifiedBy>Administrator</cp:lastModifiedBy>
  <cp:revision>6</cp:revision>
  <cp:lastPrinted>2016-12-30T07:53:00Z</cp:lastPrinted>
  <dcterms:created xsi:type="dcterms:W3CDTF">2017-07-04T15:17:00Z</dcterms:created>
  <dcterms:modified xsi:type="dcterms:W3CDTF">2017-07-05T09:55:00Z</dcterms:modified>
</cp:coreProperties>
</file>