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</w:t>
      </w:r>
      <w:proofErr w:type="spellStart"/>
      <w:r w:rsidRPr="003E6BBB">
        <w:rPr>
          <w:rFonts w:ascii="Verdana" w:hAnsi="Verdana"/>
          <w:sz w:val="20"/>
          <w:szCs w:val="20"/>
          <w:lang w:eastAsia="ar-SA"/>
        </w:rPr>
        <w:t>pn</w:t>
      </w:r>
      <w:proofErr w:type="spellEnd"/>
      <w:r w:rsidR="00F6007D" w:rsidRPr="00F6007D">
        <w:t xml:space="preserve"> </w:t>
      </w:r>
      <w:r w:rsidR="00B55BB2" w:rsidRPr="00B55BB2">
        <w:rPr>
          <w:rFonts w:ascii="Verdana" w:hAnsi="Verdana"/>
          <w:b/>
          <w:sz w:val="20"/>
          <w:szCs w:val="20"/>
          <w:lang w:eastAsia="ar-SA"/>
        </w:rPr>
        <w:t>„</w:t>
      </w:r>
      <w:r w:rsidR="00B55BB2" w:rsidRPr="00B55BB2">
        <w:rPr>
          <w:rFonts w:ascii="Verdana" w:hAnsi="Verdana"/>
          <w:b/>
          <w:bCs/>
          <w:sz w:val="20"/>
          <w:szCs w:val="20"/>
          <w:lang w:eastAsia="ar-SA"/>
        </w:rPr>
        <w:t>Rozbudowa i przebudowa istniejącego budynku świetlicy wiejskiej w Konarach</w:t>
      </w:r>
      <w:r w:rsidR="00B55BB2" w:rsidRPr="00B55BB2">
        <w:rPr>
          <w:rFonts w:ascii="Verdana" w:hAnsi="Verdana"/>
          <w:b/>
          <w:sz w:val="20"/>
          <w:szCs w:val="20"/>
          <w:lang w:eastAsia="ar-SA"/>
        </w:rPr>
        <w:t>”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C444F5">
        <w:rPr>
          <w:rFonts w:ascii="Verdana" w:hAnsi="Verdana"/>
          <w:b/>
          <w:sz w:val="20"/>
          <w:szCs w:val="20"/>
          <w:lang w:eastAsia="ar-SA"/>
        </w:rPr>
        <w:t>6</w:t>
      </w:r>
      <w:bookmarkStart w:id="0" w:name="_GoBack"/>
      <w:bookmarkEnd w:id="0"/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B55BB2">
        <w:rPr>
          <w:rFonts w:ascii="Verdana" w:hAnsi="Verdana"/>
          <w:b/>
          <w:sz w:val="20"/>
          <w:szCs w:val="20"/>
          <w:lang w:eastAsia="ar-SA"/>
        </w:rPr>
        <w:t>9</w:t>
      </w:r>
      <w:r w:rsidR="00B55BB2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lastRenderedPageBreak/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946C95" w:rsidRP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  <w:lang w:eastAsia="ar-SA"/>
        </w:rPr>
        <w:sectPr w:rsidR="00946C95" w:rsidRPr="004C7FFB" w:rsidSect="003312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709" w:right="851" w:bottom="426" w:left="1418" w:header="283" w:footer="668" w:gutter="0"/>
          <w:cols w:space="708"/>
          <w:titlePg/>
          <w:docGrid w:linePitch="360"/>
        </w:sectPr>
      </w:pPr>
      <w:r w:rsidRPr="004C7FFB">
        <w:rPr>
          <w:rFonts w:ascii="Verdana" w:hAnsi="Verdana"/>
          <w:sz w:val="20"/>
          <w:szCs w:val="20"/>
        </w:rPr>
        <w:br/>
      </w: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07" w:rsidRDefault="00741407" w:rsidP="00521B85">
      <w:pPr>
        <w:spacing w:after="0" w:line="240" w:lineRule="auto"/>
      </w:pPr>
      <w:r>
        <w:separator/>
      </w:r>
    </w:p>
  </w:endnote>
  <w:endnote w:type="continuationSeparator" w:id="0">
    <w:p w:rsidR="00741407" w:rsidRDefault="00741407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B2" w:rsidRDefault="00B55B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07" w:rsidRDefault="00741407" w:rsidP="00521B85">
      <w:pPr>
        <w:spacing w:after="0" w:line="240" w:lineRule="auto"/>
      </w:pPr>
      <w:r>
        <w:separator/>
      </w:r>
    </w:p>
  </w:footnote>
  <w:footnote w:type="continuationSeparator" w:id="0">
    <w:p w:rsidR="00741407" w:rsidRDefault="00741407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B2" w:rsidRDefault="00B55B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="00CB46F8"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 w15:restartNumberingAfterBreak="0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 w15:restartNumberingAfterBreak="0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 w15:restartNumberingAfterBreak="0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C3EB0"/>
    <w:rsid w:val="001D24F0"/>
    <w:rsid w:val="00237FCE"/>
    <w:rsid w:val="002A0519"/>
    <w:rsid w:val="00306F65"/>
    <w:rsid w:val="003143A8"/>
    <w:rsid w:val="003151A4"/>
    <w:rsid w:val="00331269"/>
    <w:rsid w:val="00357505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D293C"/>
    <w:rsid w:val="00741407"/>
    <w:rsid w:val="00771CE3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A661CD"/>
    <w:rsid w:val="00A76132"/>
    <w:rsid w:val="00B55BB2"/>
    <w:rsid w:val="00B85913"/>
    <w:rsid w:val="00BB1A79"/>
    <w:rsid w:val="00BB75C2"/>
    <w:rsid w:val="00BC60FC"/>
    <w:rsid w:val="00BD264D"/>
    <w:rsid w:val="00BD3EA9"/>
    <w:rsid w:val="00C02588"/>
    <w:rsid w:val="00C14EF3"/>
    <w:rsid w:val="00C32DD1"/>
    <w:rsid w:val="00C444F5"/>
    <w:rsid w:val="00C75BFE"/>
    <w:rsid w:val="00C8742A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71725"/>
    <w:rsid w:val="00EB29D4"/>
    <w:rsid w:val="00EB7301"/>
    <w:rsid w:val="00EC13C2"/>
    <w:rsid w:val="00EC3BB2"/>
    <w:rsid w:val="00EC6047"/>
    <w:rsid w:val="00EF7C6C"/>
    <w:rsid w:val="00F321D9"/>
    <w:rsid w:val="00F6007D"/>
    <w:rsid w:val="00F61A0E"/>
    <w:rsid w:val="00F61FC1"/>
    <w:rsid w:val="00F6485E"/>
    <w:rsid w:val="00FB587B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1220-9FBC-41E8-B5A3-2FFE84E9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Maria</cp:lastModifiedBy>
  <cp:revision>3</cp:revision>
  <cp:lastPrinted>2017-10-03T09:25:00Z</cp:lastPrinted>
  <dcterms:created xsi:type="dcterms:W3CDTF">2019-09-05T13:03:00Z</dcterms:created>
  <dcterms:modified xsi:type="dcterms:W3CDTF">2019-09-05T13:04:00Z</dcterms:modified>
</cp:coreProperties>
</file>