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Pr="00331269" w:rsidRDefault="00521B85" w:rsidP="00CB46F8">
      <w:pPr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</w:t>
      </w:r>
      <w:proofErr w:type="spellStart"/>
      <w:r w:rsidRPr="003E6BBB">
        <w:rPr>
          <w:rFonts w:ascii="Verdana" w:hAnsi="Verdana"/>
          <w:sz w:val="20"/>
          <w:szCs w:val="20"/>
          <w:lang w:eastAsia="ar-SA"/>
        </w:rPr>
        <w:t>pn</w:t>
      </w:r>
      <w:proofErr w:type="spellEnd"/>
      <w:r w:rsidR="00F6007D" w:rsidRPr="00F6007D">
        <w:t xml:space="preserve"> </w:t>
      </w:r>
      <w:r w:rsidR="00B55BB2" w:rsidRPr="00B55BB2">
        <w:rPr>
          <w:rFonts w:ascii="Verdana" w:hAnsi="Verdana"/>
          <w:b/>
          <w:sz w:val="20"/>
          <w:szCs w:val="20"/>
          <w:lang w:eastAsia="ar-SA"/>
        </w:rPr>
        <w:t>„</w:t>
      </w:r>
      <w:r w:rsidR="00B55BB2" w:rsidRPr="00B55BB2">
        <w:rPr>
          <w:rFonts w:ascii="Verdana" w:hAnsi="Verdana"/>
          <w:b/>
          <w:bCs/>
          <w:sz w:val="20"/>
          <w:szCs w:val="20"/>
          <w:lang w:eastAsia="ar-SA"/>
        </w:rPr>
        <w:t>Rozbudowa i przebudowa istniejącego budynku świetlicy wiejskiej w Konarach</w:t>
      </w:r>
      <w:r w:rsidR="00B55BB2" w:rsidRPr="00B55BB2">
        <w:rPr>
          <w:rFonts w:ascii="Verdana" w:hAnsi="Verdana"/>
          <w:b/>
          <w:sz w:val="20"/>
          <w:szCs w:val="20"/>
          <w:lang w:eastAsia="ar-SA"/>
        </w:rPr>
        <w:t>”</w:t>
      </w:r>
      <w:r w:rsidR="00A25A6E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126F45">
        <w:rPr>
          <w:rFonts w:ascii="Verdana" w:hAnsi="Verdana"/>
          <w:b/>
          <w:sz w:val="20"/>
          <w:szCs w:val="20"/>
          <w:lang w:eastAsia="ar-SA"/>
        </w:rPr>
        <w:t>5</w:t>
      </w:r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B55BB2">
        <w:rPr>
          <w:rFonts w:ascii="Verdana" w:hAnsi="Verdana"/>
          <w:b/>
          <w:sz w:val="20"/>
          <w:szCs w:val="20"/>
          <w:lang w:eastAsia="ar-SA"/>
        </w:rPr>
        <w:t>9</w:t>
      </w:r>
      <w:r w:rsidR="00B55BB2">
        <w:rPr>
          <w:rFonts w:ascii="Verdana" w:hAnsi="Verdana"/>
          <w:bCs/>
          <w:sz w:val="20"/>
          <w:szCs w:val="20"/>
        </w:rPr>
        <w:t xml:space="preserve">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 zm.)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B46F8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Wspólnie z ……………………………………………………………….......................................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lastRenderedPageBreak/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. zm.) 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4C7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05" w:rsidRDefault="00357505" w:rsidP="00521B85">
      <w:pPr>
        <w:spacing w:after="0" w:line="240" w:lineRule="auto"/>
      </w:pPr>
      <w:r>
        <w:separator/>
      </w:r>
    </w:p>
  </w:endnote>
  <w:endnote w:type="continuationSeparator" w:id="0">
    <w:p w:rsidR="00357505" w:rsidRDefault="00357505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B2" w:rsidRDefault="00B55B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05" w:rsidRDefault="00357505" w:rsidP="00521B85">
      <w:pPr>
        <w:spacing w:after="0" w:line="240" w:lineRule="auto"/>
      </w:pPr>
      <w:r>
        <w:separator/>
      </w:r>
    </w:p>
  </w:footnote>
  <w:footnote w:type="continuationSeparator" w:id="0">
    <w:p w:rsidR="00357505" w:rsidRDefault="00357505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B2" w:rsidRDefault="00B55B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>
      <w:rPr>
        <w:rFonts w:asciiTheme="minorHAnsi" w:eastAsiaTheme="minorHAnsi" w:hAnsiTheme="minorHAnsi" w:cstheme="minorBidi"/>
        <w:sz w:val="20"/>
        <w:lang w:eastAsia="en-US"/>
      </w:rPr>
      <w:tab/>
    </w:r>
    <w:r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="00CB46F8"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 w15:restartNumberingAfterBreak="0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 w15:restartNumberingAfterBreak="0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 w15:restartNumberingAfterBreak="0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60D08"/>
    <w:rsid w:val="000D763A"/>
    <w:rsid w:val="00101DB2"/>
    <w:rsid w:val="00115400"/>
    <w:rsid w:val="00126F45"/>
    <w:rsid w:val="00146FD9"/>
    <w:rsid w:val="001C3EB0"/>
    <w:rsid w:val="001D24F0"/>
    <w:rsid w:val="00237FCE"/>
    <w:rsid w:val="002A0519"/>
    <w:rsid w:val="00306F65"/>
    <w:rsid w:val="003143A8"/>
    <w:rsid w:val="003151A4"/>
    <w:rsid w:val="00331269"/>
    <w:rsid w:val="00357505"/>
    <w:rsid w:val="00367DA4"/>
    <w:rsid w:val="003B0361"/>
    <w:rsid w:val="003B1C12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121FC"/>
    <w:rsid w:val="00692906"/>
    <w:rsid w:val="006B2C41"/>
    <w:rsid w:val="006D293C"/>
    <w:rsid w:val="007A1158"/>
    <w:rsid w:val="008320CE"/>
    <w:rsid w:val="00844BBA"/>
    <w:rsid w:val="00860D7E"/>
    <w:rsid w:val="008765E2"/>
    <w:rsid w:val="009324C8"/>
    <w:rsid w:val="00946C95"/>
    <w:rsid w:val="009816E6"/>
    <w:rsid w:val="009B1CF1"/>
    <w:rsid w:val="009C4B2D"/>
    <w:rsid w:val="00A1762B"/>
    <w:rsid w:val="00A25A6E"/>
    <w:rsid w:val="00A661CD"/>
    <w:rsid w:val="00A76132"/>
    <w:rsid w:val="00B55BB2"/>
    <w:rsid w:val="00B85913"/>
    <w:rsid w:val="00BB1A79"/>
    <w:rsid w:val="00BB75C2"/>
    <w:rsid w:val="00BC60FC"/>
    <w:rsid w:val="00BD264D"/>
    <w:rsid w:val="00BD3EA9"/>
    <w:rsid w:val="00C02588"/>
    <w:rsid w:val="00C14EF3"/>
    <w:rsid w:val="00C32DD1"/>
    <w:rsid w:val="00C75BFE"/>
    <w:rsid w:val="00C8742A"/>
    <w:rsid w:val="00CB46F8"/>
    <w:rsid w:val="00CB6D05"/>
    <w:rsid w:val="00CE7335"/>
    <w:rsid w:val="00D362F8"/>
    <w:rsid w:val="00D54BBC"/>
    <w:rsid w:val="00D906FF"/>
    <w:rsid w:val="00DD094D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007D"/>
    <w:rsid w:val="00F61A0E"/>
    <w:rsid w:val="00F61FC1"/>
    <w:rsid w:val="00F6485E"/>
    <w:rsid w:val="00FE697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181C-46F8-4964-8978-B32E7082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Maria</cp:lastModifiedBy>
  <cp:revision>6</cp:revision>
  <cp:lastPrinted>2017-10-03T09:25:00Z</cp:lastPrinted>
  <dcterms:created xsi:type="dcterms:W3CDTF">2019-06-27T10:10:00Z</dcterms:created>
  <dcterms:modified xsi:type="dcterms:W3CDTF">2019-08-14T11:44:00Z</dcterms:modified>
</cp:coreProperties>
</file>