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320CE" w:rsidRPr="008320CE" w:rsidRDefault="008320CE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val="de-DE"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>
              <w:rPr>
                <w:rFonts w:ascii="Verdana" w:hAnsi="Verdana"/>
                <w:b/>
                <w:lang w:eastAsia="ar-SA"/>
              </w:rPr>
              <w:t xml:space="preserve"> </w:t>
            </w:r>
            <w:proofErr w:type="spellStart"/>
            <w:r w:rsidR="00331269">
              <w:rPr>
                <w:rFonts w:ascii="Verdana" w:hAnsi="Verdana"/>
                <w:b/>
                <w:lang w:eastAsia="ar-SA"/>
              </w:rPr>
              <w:t>Pzp</w:t>
            </w:r>
            <w:proofErr w:type="spellEnd"/>
            <w:r w:rsidRPr="003062B8">
              <w:rPr>
                <w:rFonts w:ascii="Verdana" w:hAnsi="Verdana"/>
                <w:b/>
                <w:lang w:eastAsia="ar-SA"/>
              </w:rPr>
              <w:t>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>, nr tel</w:t>
      </w:r>
      <w:r w:rsidR="00331269">
        <w:rPr>
          <w:rFonts w:ascii="Verdana" w:hAnsi="Verdana"/>
          <w:i/>
          <w:sz w:val="16"/>
          <w:szCs w:val="16"/>
          <w:lang w:eastAsia="ar-SA"/>
        </w:rPr>
        <w:t>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Pr="00331269" w:rsidRDefault="00521B85" w:rsidP="00CB46F8">
      <w:pPr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</w:t>
      </w:r>
      <w:proofErr w:type="spellStart"/>
      <w:r w:rsidRPr="003E6BBB">
        <w:rPr>
          <w:rFonts w:ascii="Verdana" w:hAnsi="Verdana"/>
          <w:sz w:val="20"/>
          <w:szCs w:val="20"/>
          <w:lang w:eastAsia="ar-SA"/>
        </w:rPr>
        <w:t>pn</w:t>
      </w:r>
      <w:proofErr w:type="spellEnd"/>
      <w:r w:rsidR="00F6007D" w:rsidRPr="00F6007D">
        <w:t xml:space="preserve"> </w:t>
      </w:r>
      <w:r w:rsidR="00B55BB2" w:rsidRPr="00B55BB2">
        <w:rPr>
          <w:rFonts w:ascii="Verdana" w:hAnsi="Verdana"/>
          <w:b/>
          <w:sz w:val="20"/>
          <w:szCs w:val="20"/>
          <w:lang w:eastAsia="ar-SA"/>
        </w:rPr>
        <w:t>„</w:t>
      </w:r>
      <w:r w:rsidR="00B55BB2" w:rsidRPr="00B55BB2">
        <w:rPr>
          <w:rFonts w:ascii="Verdana" w:hAnsi="Verdana"/>
          <w:b/>
          <w:bCs/>
          <w:sz w:val="20"/>
          <w:szCs w:val="20"/>
          <w:lang w:eastAsia="ar-SA"/>
        </w:rPr>
        <w:t>Rozbudowa i przebudowa istniejącego budynku świetlicy wiejskiej w Konarach</w:t>
      </w:r>
      <w:r w:rsidR="00B55BB2" w:rsidRPr="00B55BB2">
        <w:rPr>
          <w:rFonts w:ascii="Verdana" w:hAnsi="Verdana"/>
          <w:b/>
          <w:sz w:val="20"/>
          <w:szCs w:val="20"/>
          <w:lang w:eastAsia="ar-SA"/>
        </w:rPr>
        <w:t>”</w:t>
      </w:r>
      <w:r w:rsidR="00A25A6E">
        <w:rPr>
          <w:rFonts w:ascii="Verdana" w:eastAsia="Calibri" w:hAnsi="Verdana"/>
          <w:bCs/>
          <w:sz w:val="20"/>
          <w:szCs w:val="20"/>
          <w:lang w:eastAsia="ar-SA"/>
        </w:rPr>
        <w:t xml:space="preserve">, </w:t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C8742A">
        <w:rPr>
          <w:rFonts w:ascii="Verdana" w:hAnsi="Verdana"/>
          <w:b/>
          <w:sz w:val="20"/>
          <w:szCs w:val="20"/>
          <w:lang w:eastAsia="ar-SA"/>
        </w:rPr>
        <w:t>3</w:t>
      </w:r>
      <w:bookmarkStart w:id="0" w:name="_GoBack"/>
      <w:bookmarkEnd w:id="0"/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B55BB2">
        <w:rPr>
          <w:rFonts w:ascii="Verdana" w:hAnsi="Verdana"/>
          <w:b/>
          <w:sz w:val="20"/>
          <w:szCs w:val="20"/>
          <w:lang w:eastAsia="ar-SA"/>
        </w:rPr>
        <w:t>9</w:t>
      </w:r>
      <w:r w:rsidR="00B55BB2">
        <w:rPr>
          <w:rFonts w:ascii="Verdana" w:hAnsi="Verdana"/>
          <w:bCs/>
          <w:sz w:val="20"/>
          <w:szCs w:val="20"/>
        </w:rPr>
        <w:t xml:space="preserve">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 zm.)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B46F8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Wspólnie z ……………………………………………………………….......................................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. zm.) 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lastRenderedPageBreak/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946C95" w:rsidRP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  <w:lang w:eastAsia="ar-SA"/>
        </w:rPr>
        <w:sectPr w:rsidR="00946C95" w:rsidRPr="004C7FFB" w:rsidSect="003312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709" w:right="851" w:bottom="426" w:left="1418" w:header="283" w:footer="668" w:gutter="0"/>
          <w:cols w:space="708"/>
          <w:titlePg/>
          <w:docGrid w:linePitch="360"/>
        </w:sectPr>
      </w:pPr>
      <w:r w:rsidRPr="004C7FFB">
        <w:rPr>
          <w:rFonts w:ascii="Verdana" w:hAnsi="Verdana"/>
          <w:sz w:val="20"/>
          <w:szCs w:val="20"/>
        </w:rPr>
        <w:br/>
      </w:r>
    </w:p>
    <w:p w:rsidR="00EC3BB2" w:rsidRDefault="00EC3BB2"/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05" w:rsidRDefault="00357505" w:rsidP="00521B85">
      <w:pPr>
        <w:spacing w:after="0" w:line="240" w:lineRule="auto"/>
      </w:pPr>
      <w:r>
        <w:separator/>
      </w:r>
    </w:p>
  </w:endnote>
  <w:endnote w:type="continuationSeparator" w:id="0">
    <w:p w:rsidR="00357505" w:rsidRDefault="00357505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B2" w:rsidRDefault="00B55B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05" w:rsidRDefault="00357505" w:rsidP="00521B85">
      <w:pPr>
        <w:spacing w:after="0" w:line="240" w:lineRule="auto"/>
      </w:pPr>
      <w:r>
        <w:separator/>
      </w:r>
    </w:p>
  </w:footnote>
  <w:footnote w:type="continuationSeparator" w:id="0">
    <w:p w:rsidR="00357505" w:rsidRDefault="00357505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B2" w:rsidRDefault="00B55B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69" w:rsidRDefault="00331269" w:rsidP="00331269">
    <w:pPr>
      <w:pStyle w:val="Nagwek"/>
      <w:tabs>
        <w:tab w:val="clear" w:pos="4536"/>
        <w:tab w:val="clear" w:pos="9072"/>
        <w:tab w:val="left" w:pos="15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</w:p>
  <w:p w:rsidR="00CB46F8" w:rsidRPr="00CB46F8" w:rsidRDefault="004431A6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>
      <w:rPr>
        <w:rFonts w:asciiTheme="minorHAnsi" w:eastAsiaTheme="minorHAnsi" w:hAnsiTheme="minorHAnsi" w:cstheme="minorBidi"/>
        <w:sz w:val="20"/>
        <w:lang w:eastAsia="en-US"/>
      </w:rPr>
      <w:tab/>
    </w:r>
    <w:r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="00CB46F8"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60D08"/>
    <w:rsid w:val="000D763A"/>
    <w:rsid w:val="00101DB2"/>
    <w:rsid w:val="00115400"/>
    <w:rsid w:val="00146FD9"/>
    <w:rsid w:val="001C3EB0"/>
    <w:rsid w:val="001D24F0"/>
    <w:rsid w:val="00237FCE"/>
    <w:rsid w:val="002A0519"/>
    <w:rsid w:val="00306F65"/>
    <w:rsid w:val="003143A8"/>
    <w:rsid w:val="003151A4"/>
    <w:rsid w:val="00331269"/>
    <w:rsid w:val="00357505"/>
    <w:rsid w:val="003B0361"/>
    <w:rsid w:val="003B1C12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610B7E"/>
    <w:rsid w:val="006121FC"/>
    <w:rsid w:val="00692906"/>
    <w:rsid w:val="006B2C41"/>
    <w:rsid w:val="006D293C"/>
    <w:rsid w:val="007A1158"/>
    <w:rsid w:val="008320CE"/>
    <w:rsid w:val="00844BBA"/>
    <w:rsid w:val="00860D7E"/>
    <w:rsid w:val="008765E2"/>
    <w:rsid w:val="009324C8"/>
    <w:rsid w:val="00946C95"/>
    <w:rsid w:val="009816E6"/>
    <w:rsid w:val="009B1CF1"/>
    <w:rsid w:val="009C4B2D"/>
    <w:rsid w:val="00A1762B"/>
    <w:rsid w:val="00A25A6E"/>
    <w:rsid w:val="00A661CD"/>
    <w:rsid w:val="00A76132"/>
    <w:rsid w:val="00B55BB2"/>
    <w:rsid w:val="00B85913"/>
    <w:rsid w:val="00BB1A79"/>
    <w:rsid w:val="00BB75C2"/>
    <w:rsid w:val="00BC60FC"/>
    <w:rsid w:val="00BD264D"/>
    <w:rsid w:val="00BD3EA9"/>
    <w:rsid w:val="00C02588"/>
    <w:rsid w:val="00C14EF3"/>
    <w:rsid w:val="00C32DD1"/>
    <w:rsid w:val="00C75BFE"/>
    <w:rsid w:val="00C8742A"/>
    <w:rsid w:val="00CB46F8"/>
    <w:rsid w:val="00CB6D05"/>
    <w:rsid w:val="00CE7335"/>
    <w:rsid w:val="00D362F8"/>
    <w:rsid w:val="00D54BBC"/>
    <w:rsid w:val="00D906FF"/>
    <w:rsid w:val="00DD094D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007D"/>
    <w:rsid w:val="00F61A0E"/>
    <w:rsid w:val="00F61FC1"/>
    <w:rsid w:val="00F6485E"/>
    <w:rsid w:val="00FE697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00F9-C829-4A0B-B599-4AE484A6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Administrator</cp:lastModifiedBy>
  <cp:revision>4</cp:revision>
  <cp:lastPrinted>2017-10-03T09:25:00Z</cp:lastPrinted>
  <dcterms:created xsi:type="dcterms:W3CDTF">2019-06-27T10:10:00Z</dcterms:created>
  <dcterms:modified xsi:type="dcterms:W3CDTF">2019-07-18T07:27:00Z</dcterms:modified>
</cp:coreProperties>
</file>