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85" w:rsidRPr="003E6BBB" w:rsidRDefault="00521B85" w:rsidP="00946C95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Jednocześnie Zamawiający informuje, iż zgodnie z art. 24 ust. 11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Wykonawca, w terminie 3 dni od dnia zamieszczenia na stronie internetowej informacji, o której mowa w art. 86 ust. 5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, przekazuje Zamawiającemu 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oświadczenie o przynależności lub braku przynależności do tej samej grupy kapitałowej,</w:t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o której mowa w art. 24 ust. 1 pkt 23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.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 xml:space="preserve"> Wzór oświadczenia poniżej.</w:t>
      </w:r>
    </w:p>
    <w:p w:rsidR="00521B85" w:rsidRPr="003E6BBB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3E6BBB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ustawy)</w:t>
            </w:r>
          </w:p>
        </w:tc>
      </w:tr>
    </w:tbl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  <w:r w:rsidR="004C7FFB">
        <w:rPr>
          <w:rFonts w:ascii="Verdana" w:hAnsi="Verdana"/>
          <w:i/>
          <w:sz w:val="16"/>
          <w:szCs w:val="16"/>
          <w:lang w:eastAsia="ar-SA"/>
        </w:rPr>
        <w:t xml:space="preserve">, nr </w:t>
      </w:r>
      <w:proofErr w:type="spellStart"/>
      <w:r w:rsidR="004C7FFB">
        <w:rPr>
          <w:rFonts w:ascii="Verdana" w:hAnsi="Verdana"/>
          <w:i/>
          <w:sz w:val="16"/>
          <w:szCs w:val="16"/>
          <w:lang w:eastAsia="ar-SA"/>
        </w:rPr>
        <w:t>tel</w:t>
      </w:r>
      <w:proofErr w:type="spellEnd"/>
      <w:r w:rsidR="004C7FFB">
        <w:rPr>
          <w:rFonts w:ascii="Verdana" w:hAnsi="Verdana"/>
          <w:i/>
          <w:sz w:val="16"/>
          <w:szCs w:val="16"/>
          <w:lang w:eastAsia="ar-SA"/>
        </w:rPr>
        <w:t>/fax.</w:t>
      </w: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bookmarkStart w:id="0" w:name="_GoBack"/>
      <w:bookmarkEnd w:id="0"/>
    </w:p>
    <w:p w:rsidR="00521B85" w:rsidRPr="003E6BBB" w:rsidRDefault="00521B85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7A1158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Gmina Brochów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521B85" w:rsidRPr="003E6BBB" w:rsidRDefault="00521B85" w:rsidP="00521B85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521B85" w:rsidRPr="00A25A6E" w:rsidRDefault="00521B85" w:rsidP="00CB46F8">
      <w:pPr>
        <w:jc w:val="both"/>
        <w:rPr>
          <w:rFonts w:ascii="Verdana" w:eastAsia="Calibri" w:hAnsi="Verdana"/>
          <w:b/>
          <w:bCs/>
          <w:sz w:val="20"/>
          <w:szCs w:val="20"/>
          <w:u w:val="single"/>
          <w:lang w:eastAsia="ar-SA"/>
        </w:rPr>
      </w:pPr>
      <w:r w:rsidRPr="003E6BBB">
        <w:rPr>
          <w:rFonts w:ascii="Verdana" w:hAnsi="Verdana"/>
          <w:sz w:val="20"/>
          <w:szCs w:val="20"/>
          <w:lang w:eastAsia="ar-SA"/>
        </w:rPr>
        <w:t>W związku ze złożeniem oferty w postępowaniu o udzielenie zamówienia publicznego prowadzonym w trybie przetargu nieograniczonego na wykonanie zadania pn.:</w:t>
      </w:r>
      <w:r w:rsidRPr="003E6BBB"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="00A25A6E" w:rsidRPr="00A25A6E">
        <w:rPr>
          <w:rFonts w:ascii="Verdana" w:eastAsia="Calibri" w:hAnsi="Verdana"/>
          <w:b/>
          <w:bCs/>
          <w:sz w:val="20"/>
          <w:szCs w:val="20"/>
          <w:lang w:eastAsia="ar-SA"/>
        </w:rPr>
        <w:t>„</w:t>
      </w:r>
      <w:r w:rsidR="00A25A6E" w:rsidRPr="00A25A6E">
        <w:rPr>
          <w:rFonts w:ascii="Verdana" w:eastAsia="Calibri" w:hAnsi="Verdana"/>
          <w:b/>
          <w:bCs/>
          <w:sz w:val="20"/>
          <w:szCs w:val="20"/>
          <w:u w:val="single"/>
          <w:lang w:eastAsia="ar-SA"/>
        </w:rPr>
        <w:t>Wyposażenie pracowni przedmiotowych w Gminie Brochów</w:t>
      </w:r>
      <w:r w:rsidR="00A25A6E">
        <w:rPr>
          <w:rFonts w:ascii="Verdana" w:eastAsia="Calibri" w:hAnsi="Verdana"/>
          <w:b/>
          <w:bCs/>
          <w:sz w:val="20"/>
          <w:szCs w:val="20"/>
          <w:u w:val="single"/>
          <w:lang w:eastAsia="ar-SA"/>
        </w:rPr>
        <w:t>”</w:t>
      </w:r>
      <w:r w:rsidR="00A25A6E">
        <w:rPr>
          <w:rFonts w:ascii="Verdana" w:eastAsia="Calibri" w:hAnsi="Verdana"/>
          <w:bCs/>
          <w:sz w:val="20"/>
          <w:szCs w:val="20"/>
          <w:lang w:eastAsia="ar-SA"/>
        </w:rPr>
        <w:t xml:space="preserve">, </w:t>
      </w:r>
      <w:r w:rsidR="00CB46F8">
        <w:rPr>
          <w:rFonts w:ascii="Verdana" w:eastAsia="Calibri" w:hAnsi="Verdana"/>
          <w:bCs/>
          <w:sz w:val="20"/>
          <w:szCs w:val="20"/>
          <w:lang w:eastAsia="ar-SA"/>
        </w:rPr>
        <w:t xml:space="preserve">nr 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sprawy: </w:t>
      </w:r>
      <w:r w:rsidR="007A1158">
        <w:rPr>
          <w:rFonts w:ascii="Verdana" w:hAnsi="Verdana"/>
          <w:b/>
          <w:sz w:val="20"/>
          <w:szCs w:val="20"/>
          <w:lang w:eastAsia="ar-SA"/>
        </w:rPr>
        <w:t>ZP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F321D9">
        <w:rPr>
          <w:rFonts w:ascii="Verdana" w:hAnsi="Verdana"/>
          <w:b/>
          <w:sz w:val="20"/>
          <w:szCs w:val="20"/>
          <w:lang w:eastAsia="ar-SA"/>
        </w:rPr>
        <w:t>GN.</w:t>
      </w:r>
      <w:r w:rsidRPr="00F5519E">
        <w:rPr>
          <w:rFonts w:ascii="Verdana" w:hAnsi="Verdana"/>
          <w:b/>
          <w:sz w:val="20"/>
          <w:szCs w:val="20"/>
          <w:lang w:eastAsia="ar-SA"/>
        </w:rPr>
        <w:t>27</w:t>
      </w:r>
      <w:r>
        <w:rPr>
          <w:rFonts w:ascii="Verdana" w:hAnsi="Verdana"/>
          <w:b/>
          <w:sz w:val="20"/>
          <w:szCs w:val="20"/>
          <w:lang w:eastAsia="ar-SA"/>
        </w:rPr>
        <w:t>1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A25A6E">
        <w:rPr>
          <w:rFonts w:ascii="Verdana" w:hAnsi="Verdana"/>
          <w:b/>
          <w:sz w:val="20"/>
          <w:szCs w:val="20"/>
          <w:lang w:eastAsia="ar-SA"/>
        </w:rPr>
        <w:t>6</w:t>
      </w:r>
      <w:r w:rsidRPr="00F5519E">
        <w:rPr>
          <w:rFonts w:ascii="Verdana" w:hAnsi="Verdana"/>
          <w:b/>
          <w:sz w:val="20"/>
          <w:szCs w:val="20"/>
          <w:lang w:eastAsia="ar-SA"/>
        </w:rPr>
        <w:t>.201</w:t>
      </w:r>
      <w:r w:rsidR="00F321D9">
        <w:rPr>
          <w:rFonts w:ascii="Verdana" w:hAnsi="Verdana"/>
          <w:b/>
          <w:sz w:val="20"/>
          <w:szCs w:val="20"/>
          <w:lang w:eastAsia="ar-SA"/>
        </w:rPr>
        <w:t>7</w:t>
      </w:r>
      <w:r w:rsidRPr="003E6BBB">
        <w:rPr>
          <w:rFonts w:ascii="Verdana" w:hAnsi="Verdana"/>
          <w:bCs/>
          <w:sz w:val="20"/>
          <w:szCs w:val="20"/>
        </w:rPr>
        <w:t>,</w:t>
      </w:r>
      <w:r w:rsidR="004C7FFB" w:rsidRPr="004C7FFB">
        <w:t xml:space="preserve"> </w:t>
      </w:r>
      <w:r w:rsidR="004C7FFB" w:rsidRPr="004C7FFB">
        <w:rPr>
          <w:rFonts w:ascii="Verdana" w:hAnsi="Verdana"/>
          <w:bCs/>
          <w:sz w:val="20"/>
          <w:szCs w:val="20"/>
        </w:rPr>
        <w:t>współfinansowanego z Europejskiego Funduszu Społecznego w ramach Osi Priorytetowej X „Edukacja dla rozwoju regionu” Działania 10.1 Edukacja ogólna i przedszkolna, Poddziałania 10.1.1 „Edukacja ogólna (w tym w szkołach zawodowych)” Regionalnego Programu Operacyjnego Województwa Mazowieckiego na lata 2014-2020, Umowa nr RPMA.10.01.01-</w:t>
      </w:r>
      <w:r w:rsidR="004C7FFB">
        <w:rPr>
          <w:rFonts w:ascii="Verdana" w:hAnsi="Verdana"/>
          <w:bCs/>
          <w:sz w:val="20"/>
          <w:szCs w:val="20"/>
        </w:rPr>
        <w:t>14-7273/16,</w:t>
      </w:r>
      <w:r w:rsidRPr="003E6BBB">
        <w:rPr>
          <w:rFonts w:ascii="Verdana" w:hAnsi="Verdana"/>
          <w:bCs/>
          <w:sz w:val="20"/>
          <w:szCs w:val="20"/>
        </w:rPr>
        <w:t xml:space="preserve"> </w:t>
      </w:r>
      <w:r w:rsidRPr="004C7FFB">
        <w:rPr>
          <w:rFonts w:ascii="Verdana" w:hAnsi="Verdana"/>
          <w:b/>
          <w:bCs/>
          <w:sz w:val="20"/>
          <w:szCs w:val="20"/>
        </w:rPr>
        <w:t>oświadczam, co następuje:</w:t>
      </w:r>
    </w:p>
    <w:p w:rsidR="00521B85" w:rsidRPr="00C83211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521B85" w:rsidRPr="00CB46F8" w:rsidRDefault="00CB46F8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Z żadnym z Wykonawców, którzy złożyli oferty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w niniejszym postepowaniu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ie należę do tej samej grupy kapitałowej,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późń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 zm.)</w:t>
      </w:r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o której mowa w art. 24 ust. 1 pkt 23) ustawy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4C7FFB" w:rsidRPr="003E6BBB" w:rsidRDefault="004C7FFB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Pr="003E6BB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B46F8" w:rsidRDefault="00CB46F8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lastRenderedPageBreak/>
        <w:t>Wspólnie z ……………………………………………………………….......................................</w:t>
      </w:r>
    </w:p>
    <w:p w:rsidR="00521B85" w:rsidRPr="00946C95" w:rsidRDefault="00CB46F8" w:rsidP="00946C9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ależę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do tej samej grupy kapitałowej,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późń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. zm.) o której mowa w art. 24 ust. 1 pkt 23) ustawy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Pr="00CB46F8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</w:t>
      </w:r>
      <w:r w:rsidRPr="00CB46F8">
        <w:rPr>
          <w:rFonts w:ascii="Verdana" w:hAnsi="Verdana"/>
          <w:b/>
          <w:sz w:val="20"/>
          <w:szCs w:val="20"/>
          <w:lang w:eastAsia="ar-SA"/>
        </w:rPr>
        <w:t>nie prowadzą do zakłócenia konkurencji w postępowaniu (jeżeli dotyczy):</w:t>
      </w:r>
    </w:p>
    <w:p w:rsidR="00521B85" w:rsidRDefault="00CB46F8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  <w:r w:rsidRPr="00CB46F8">
        <w:rPr>
          <w:rFonts w:ascii="Verdana" w:hAnsi="Verdana"/>
          <w:b/>
          <w:i/>
          <w:sz w:val="20"/>
          <w:szCs w:val="20"/>
          <w:lang w:eastAsia="ar-SA"/>
        </w:rPr>
        <w:t>*niepotrzebne skreślić</w:t>
      </w:r>
    </w:p>
    <w:p w:rsidR="004C7FFB" w:rsidRPr="00946C95" w:rsidRDefault="004C7FFB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</w:p>
    <w:p w:rsidR="00521B85" w:rsidRDefault="00521B85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>……………………………………………………</w:t>
      </w:r>
      <w:r w:rsidR="00CB46F8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</w:t>
      </w:r>
    </w:p>
    <w:p w:rsidR="00CB46F8" w:rsidRDefault="00CB46F8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…………………………………………………………………………………………………………………………………..</w:t>
      </w: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46C95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Pr="003E6BB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C7FFB" w:rsidRPr="004C7FFB" w:rsidRDefault="004C7FFB" w:rsidP="004C7FFB">
      <w:pPr>
        <w:pStyle w:val="tekst1"/>
        <w:spacing w:before="0" w:line="240" w:lineRule="auto"/>
        <w:rPr>
          <w:rFonts w:ascii="Verdana" w:hAnsi="Verdana"/>
          <w:sz w:val="20"/>
          <w:szCs w:val="20"/>
        </w:rPr>
      </w:pPr>
      <w:r w:rsidRPr="004C7FFB">
        <w:rPr>
          <w:rFonts w:ascii="Verdana" w:hAnsi="Verdana"/>
          <w:sz w:val="20"/>
          <w:szCs w:val="20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zamówienia.</w:t>
      </w: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946C95" w:rsidRP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  <w:lang w:eastAsia="ar-SA"/>
        </w:rPr>
        <w:sectPr w:rsidR="00946C95" w:rsidRPr="004C7FFB" w:rsidSect="00E1109D">
          <w:footerReference w:type="even" r:id="rId8"/>
          <w:headerReference w:type="first" r:id="rId9"/>
          <w:footerReference w:type="first" r:id="rId10"/>
          <w:footnotePr>
            <w:numRestart w:val="eachSect"/>
          </w:footnotePr>
          <w:type w:val="continuous"/>
          <w:pgSz w:w="11906" w:h="16838" w:code="9"/>
          <w:pgMar w:top="709" w:right="851" w:bottom="426" w:left="1418" w:header="227" w:footer="668" w:gutter="0"/>
          <w:cols w:space="708"/>
          <w:titlePg/>
          <w:docGrid w:linePitch="360"/>
        </w:sectPr>
      </w:pPr>
      <w:r w:rsidRPr="004C7FFB">
        <w:rPr>
          <w:rFonts w:ascii="Verdana" w:hAnsi="Verdana"/>
          <w:sz w:val="20"/>
          <w:szCs w:val="20"/>
        </w:rPr>
        <w:br/>
      </w:r>
    </w:p>
    <w:p w:rsidR="00EC3BB2" w:rsidRDefault="00EC3BB2"/>
    <w:sectPr w:rsidR="00EC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13" w:rsidRDefault="00B85913" w:rsidP="00521B85">
      <w:pPr>
        <w:spacing w:after="0" w:line="240" w:lineRule="auto"/>
      </w:pPr>
      <w:r>
        <w:separator/>
      </w:r>
    </w:p>
  </w:endnote>
  <w:endnote w:type="continuationSeparator" w:id="0">
    <w:p w:rsidR="00B85913" w:rsidRDefault="00B85913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ZapfCalligr T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13" w:rsidRDefault="00B85913" w:rsidP="00521B85">
      <w:pPr>
        <w:spacing w:after="0" w:line="240" w:lineRule="auto"/>
      </w:pPr>
      <w:r>
        <w:separator/>
      </w:r>
    </w:p>
  </w:footnote>
  <w:footnote w:type="continuationSeparator" w:id="0">
    <w:p w:rsidR="00B85913" w:rsidRDefault="00B85913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9D" w:rsidRDefault="00E1109D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>
      <w:rPr>
        <w:noProof/>
      </w:rPr>
      <w:drawing>
        <wp:inline distT="0" distB="0" distL="0" distR="0" wp14:anchorId="15EE8161" wp14:editId="79E62553">
          <wp:extent cx="5401310" cy="591185"/>
          <wp:effectExtent l="0" t="0" r="8890" b="0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46F8" w:rsidRPr="00CB46F8" w:rsidRDefault="00CB46F8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Nr postępowania: </w:t>
    </w:r>
    <w:r w:rsidR="00C14EF3">
      <w:rPr>
        <w:rFonts w:asciiTheme="minorHAnsi" w:eastAsiaTheme="minorHAnsi" w:hAnsiTheme="minorHAnsi" w:cstheme="minorBidi"/>
        <w:sz w:val="20"/>
        <w:lang w:eastAsia="en-US"/>
      </w:rPr>
      <w:t>ZP.GN.271.6.2017</w:t>
    </w:r>
    <w:r w:rsidR="00C14EF3">
      <w:rPr>
        <w:rFonts w:asciiTheme="minorHAnsi" w:eastAsiaTheme="minorHAnsi" w:hAnsiTheme="minorHAnsi" w:cstheme="minorBidi"/>
        <w:sz w:val="20"/>
        <w:lang w:eastAsia="en-US"/>
      </w:rPr>
      <w:tab/>
    </w:r>
    <w:r w:rsidR="00C14EF3">
      <w:rPr>
        <w:rFonts w:asciiTheme="minorHAnsi" w:eastAsiaTheme="minorHAnsi" w:hAnsiTheme="minorHAnsi" w:cstheme="minorBidi"/>
        <w:sz w:val="20"/>
        <w:lang w:eastAsia="en-US"/>
      </w:rPr>
      <w:tab/>
      <w:t>Załącznik nr 7</w:t>
    </w: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 do SIWZ</w:t>
    </w:r>
  </w:p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5"/>
    <w:rsid w:val="00060D08"/>
    <w:rsid w:val="000D763A"/>
    <w:rsid w:val="00115400"/>
    <w:rsid w:val="00146FD9"/>
    <w:rsid w:val="001C3EB0"/>
    <w:rsid w:val="001D24F0"/>
    <w:rsid w:val="002A0519"/>
    <w:rsid w:val="00306F65"/>
    <w:rsid w:val="003151A4"/>
    <w:rsid w:val="003B0361"/>
    <w:rsid w:val="003B1C12"/>
    <w:rsid w:val="004300C0"/>
    <w:rsid w:val="004330EE"/>
    <w:rsid w:val="004765EE"/>
    <w:rsid w:val="00481A41"/>
    <w:rsid w:val="0049538F"/>
    <w:rsid w:val="004B250D"/>
    <w:rsid w:val="004C7FFB"/>
    <w:rsid w:val="004D4781"/>
    <w:rsid w:val="004D6E47"/>
    <w:rsid w:val="00521B85"/>
    <w:rsid w:val="00535B16"/>
    <w:rsid w:val="00536C52"/>
    <w:rsid w:val="005E4E5E"/>
    <w:rsid w:val="00610B7E"/>
    <w:rsid w:val="00692906"/>
    <w:rsid w:val="006B2C41"/>
    <w:rsid w:val="006D293C"/>
    <w:rsid w:val="007A1158"/>
    <w:rsid w:val="00844BBA"/>
    <w:rsid w:val="00860D7E"/>
    <w:rsid w:val="009324C8"/>
    <w:rsid w:val="00946C95"/>
    <w:rsid w:val="009816E6"/>
    <w:rsid w:val="009B1CF1"/>
    <w:rsid w:val="009C4B2D"/>
    <w:rsid w:val="00A25A6E"/>
    <w:rsid w:val="00B85913"/>
    <w:rsid w:val="00BC60FC"/>
    <w:rsid w:val="00BD264D"/>
    <w:rsid w:val="00C14EF3"/>
    <w:rsid w:val="00C32DD1"/>
    <w:rsid w:val="00C75BFE"/>
    <w:rsid w:val="00CB46F8"/>
    <w:rsid w:val="00CB6D05"/>
    <w:rsid w:val="00D54BBC"/>
    <w:rsid w:val="00DE349F"/>
    <w:rsid w:val="00E1109D"/>
    <w:rsid w:val="00E71725"/>
    <w:rsid w:val="00EB7301"/>
    <w:rsid w:val="00EC13C2"/>
    <w:rsid w:val="00EC3BB2"/>
    <w:rsid w:val="00EC6047"/>
    <w:rsid w:val="00EF7C6C"/>
    <w:rsid w:val="00F321D9"/>
    <w:rsid w:val="00F61A0E"/>
    <w:rsid w:val="00F6485E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6DF3-760B-477F-951A-A232BD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C6C0A-E644-4012-9E67-00AB6CAF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Administrator</cp:lastModifiedBy>
  <cp:revision>5</cp:revision>
  <cp:lastPrinted>2017-10-03T09:25:00Z</cp:lastPrinted>
  <dcterms:created xsi:type="dcterms:W3CDTF">2017-10-03T08:52:00Z</dcterms:created>
  <dcterms:modified xsi:type="dcterms:W3CDTF">2017-10-03T09:31:00Z</dcterms:modified>
</cp:coreProperties>
</file>