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08" w:rsidRPr="00FD1708" w:rsidRDefault="00FD1708" w:rsidP="00FD1708">
      <w:pPr>
        <w:pStyle w:val="Podtytu"/>
      </w:pPr>
    </w:p>
    <w:p w:rsidR="00952B8C" w:rsidRDefault="00F26CBE" w:rsidP="00041532">
      <w:pPr>
        <w:pStyle w:val="Tytu"/>
      </w:pPr>
      <w:r>
        <w:t xml:space="preserve">UCHWAŁA NR </w:t>
      </w:r>
      <w:r w:rsidR="00CC5F59">
        <w:t xml:space="preserve"> </w:t>
      </w:r>
      <w:r w:rsidR="000A4A20">
        <w:t>XXXI/183</w:t>
      </w:r>
      <w:r w:rsidR="00926B1A">
        <w:t>/201</w:t>
      </w:r>
      <w:r w:rsidR="00CC5F59">
        <w:t>3</w:t>
      </w:r>
    </w:p>
    <w:p w:rsidR="00952B8C" w:rsidRDefault="00952B8C" w:rsidP="00041532">
      <w:pPr>
        <w:pStyle w:val="Tytu"/>
        <w:rPr>
          <w:b w:val="0"/>
          <w:bCs w:val="0"/>
        </w:rPr>
      </w:pPr>
      <w:r>
        <w:t xml:space="preserve">RADY GMINY BROCHÓW </w:t>
      </w:r>
      <w:r>
        <w:br/>
      </w:r>
      <w:r w:rsidR="00F26CBE" w:rsidRPr="0064172B">
        <w:rPr>
          <w:bCs w:val="0"/>
        </w:rPr>
        <w:t xml:space="preserve">z dnia </w:t>
      </w:r>
      <w:r w:rsidR="000A4A20">
        <w:rPr>
          <w:bCs w:val="0"/>
        </w:rPr>
        <w:t>27 listopada 2013 r.</w:t>
      </w:r>
    </w:p>
    <w:p w:rsidR="00C6686D" w:rsidRPr="00C6686D" w:rsidRDefault="00C6686D" w:rsidP="00041532">
      <w:pPr>
        <w:pStyle w:val="Podtytu"/>
        <w:jc w:val="both"/>
      </w:pPr>
    </w:p>
    <w:p w:rsidR="00952B8C" w:rsidRDefault="00952B8C" w:rsidP="00041532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w sprawie określenia wysokości stawek poda</w:t>
      </w:r>
      <w:r w:rsidR="001057B4">
        <w:rPr>
          <w:b/>
          <w:bCs/>
          <w:sz w:val="26"/>
        </w:rPr>
        <w:t>tku od nieruchomości na rok 201</w:t>
      </w:r>
      <w:r w:rsidR="00CC5F59">
        <w:rPr>
          <w:b/>
          <w:bCs/>
          <w:sz w:val="26"/>
        </w:rPr>
        <w:t>4</w:t>
      </w:r>
    </w:p>
    <w:p w:rsidR="00952B8C" w:rsidRDefault="00952B8C" w:rsidP="00041532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64172B">
        <w:rPr>
          <w:b/>
          <w:bCs/>
          <w:sz w:val="26"/>
        </w:rPr>
        <w:t xml:space="preserve">  oraz zwolnień od tego podatku</w:t>
      </w:r>
    </w:p>
    <w:p w:rsidR="0064172B" w:rsidRPr="00801F06" w:rsidRDefault="0064172B" w:rsidP="00041532">
      <w:pPr>
        <w:jc w:val="both"/>
        <w:rPr>
          <w:b/>
          <w:bCs/>
          <w:sz w:val="26"/>
        </w:rPr>
      </w:pPr>
    </w:p>
    <w:p w:rsidR="00952B8C" w:rsidRDefault="00952B8C" w:rsidP="00041532">
      <w:pPr>
        <w:jc w:val="both"/>
        <w:rPr>
          <w:b/>
          <w:bCs/>
        </w:rPr>
      </w:pPr>
      <w:r>
        <w:tab/>
        <w:t xml:space="preserve">Na podstawie art. 18 ust. 2 </w:t>
      </w:r>
      <w:proofErr w:type="spellStart"/>
      <w:r>
        <w:t>pkt</w:t>
      </w:r>
      <w:proofErr w:type="spellEnd"/>
      <w:r>
        <w:t xml:space="preserve"> 8 ustawy z dnia 8 marca 1990 r. o samorządzie gminnym (</w:t>
      </w:r>
      <w:r w:rsidR="004973D7">
        <w:t xml:space="preserve"> </w:t>
      </w:r>
      <w:r w:rsidR="00CC5F59">
        <w:t>tj. Dz. U. z 2013</w:t>
      </w:r>
      <w:r>
        <w:t xml:space="preserve"> r.</w:t>
      </w:r>
      <w:r w:rsidR="00CC5F59">
        <w:t>,</w:t>
      </w:r>
      <w:r>
        <w:t xml:space="preserve"> poz. </w:t>
      </w:r>
      <w:r w:rsidR="00CC5F59">
        <w:t>594</w:t>
      </w:r>
      <w:r>
        <w:t xml:space="preserve"> z </w:t>
      </w:r>
      <w:proofErr w:type="spellStart"/>
      <w:r>
        <w:t>późn</w:t>
      </w:r>
      <w:proofErr w:type="spellEnd"/>
      <w:r>
        <w:t xml:space="preserve">. zm.), art. 5 i art. 7 ust. 3 ustawy z dnia 12 stycznia 1991 r. o podatkach i opłatach lokalnych </w:t>
      </w:r>
      <w:r w:rsidR="007B7193">
        <w:t>(</w:t>
      </w:r>
      <w:r w:rsidR="004973D7">
        <w:t xml:space="preserve"> </w:t>
      </w:r>
      <w:r w:rsidR="00CC5F59">
        <w:t>tj.</w:t>
      </w:r>
      <w:r w:rsidR="007B7193">
        <w:t xml:space="preserve"> Dz. U. z 2010 r. Nr 95</w:t>
      </w:r>
      <w:r>
        <w:t xml:space="preserve">, poz. </w:t>
      </w:r>
      <w:r w:rsidR="007B7193">
        <w:t>613</w:t>
      </w:r>
      <w:r w:rsidR="004973D7">
        <w:t xml:space="preserve"> z </w:t>
      </w:r>
      <w:proofErr w:type="spellStart"/>
      <w:r w:rsidR="004973D7">
        <w:t>późn</w:t>
      </w:r>
      <w:proofErr w:type="spellEnd"/>
      <w:r w:rsidR="004973D7">
        <w:t>. zm.), O</w:t>
      </w:r>
      <w:r>
        <w:t xml:space="preserve">bwieszczenia Ministra Finansów z dnia </w:t>
      </w:r>
      <w:r w:rsidR="004E5C9E">
        <w:t>07</w:t>
      </w:r>
      <w:r w:rsidR="007B7193">
        <w:t xml:space="preserve"> </w:t>
      </w:r>
      <w:r w:rsidR="001057B4">
        <w:t>sierpnia 201</w:t>
      </w:r>
      <w:r w:rsidR="004E5C9E">
        <w:t>3</w:t>
      </w:r>
      <w:r w:rsidR="00122544">
        <w:t xml:space="preserve"> </w:t>
      </w:r>
      <w:r>
        <w:t>r. w sprawie  górnych granic stawek kwotowych p</w:t>
      </w:r>
      <w:r w:rsidR="00122544">
        <w:t>odatków i opłat loka</w:t>
      </w:r>
      <w:r w:rsidR="001057B4">
        <w:t>lnych w 201</w:t>
      </w:r>
      <w:r w:rsidR="004E5C9E">
        <w:t>4</w:t>
      </w:r>
      <w:r w:rsidR="007B7193">
        <w:t xml:space="preserve"> r. (Mon. Pol.</w:t>
      </w:r>
      <w:r w:rsidR="006D1033">
        <w:t xml:space="preserve"> z dnia </w:t>
      </w:r>
      <w:r w:rsidR="004E5C9E">
        <w:t>09 września</w:t>
      </w:r>
      <w:r w:rsidR="006D1033">
        <w:t xml:space="preserve"> 201</w:t>
      </w:r>
      <w:r w:rsidR="004E5C9E">
        <w:t>3</w:t>
      </w:r>
      <w:r w:rsidR="004973D7">
        <w:t xml:space="preserve"> </w:t>
      </w:r>
      <w:r w:rsidR="006D1033">
        <w:t>r.,</w:t>
      </w:r>
      <w:r w:rsidR="00122544">
        <w:t xml:space="preserve"> poz.</w:t>
      </w:r>
      <w:r w:rsidR="00A53E50">
        <w:t xml:space="preserve"> </w:t>
      </w:r>
      <w:r w:rsidR="004E5C9E">
        <w:t>724</w:t>
      </w:r>
      <w:r w:rsidR="0016160F">
        <w:t xml:space="preserve">) </w:t>
      </w:r>
      <w:r>
        <w:rPr>
          <w:b/>
          <w:bCs/>
        </w:rPr>
        <w:t>– uchwala się co następuje:</w:t>
      </w:r>
    </w:p>
    <w:p w:rsidR="00952B8C" w:rsidRDefault="00952B8C" w:rsidP="00041532">
      <w:pPr>
        <w:pStyle w:val="Nagwek"/>
        <w:tabs>
          <w:tab w:val="clear" w:pos="4536"/>
          <w:tab w:val="clear" w:pos="9072"/>
        </w:tabs>
        <w:jc w:val="both"/>
      </w:pPr>
    </w:p>
    <w:p w:rsidR="00952B8C" w:rsidRDefault="00952B8C" w:rsidP="000415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</w:t>
      </w:r>
    </w:p>
    <w:p w:rsidR="00952B8C" w:rsidRDefault="00952B8C" w:rsidP="00041532">
      <w:pPr>
        <w:jc w:val="both"/>
      </w:pPr>
    </w:p>
    <w:p w:rsidR="00952B8C" w:rsidRDefault="00952B8C" w:rsidP="00041532">
      <w:pPr>
        <w:jc w:val="both"/>
      </w:pPr>
      <w:r>
        <w:t>Określa się następujące stawki podatku od nieruchomości obowiązujące na terenie Gminy Brochów:</w:t>
      </w:r>
    </w:p>
    <w:p w:rsidR="00952B8C" w:rsidRDefault="00952B8C" w:rsidP="00041532">
      <w:pPr>
        <w:numPr>
          <w:ilvl w:val="0"/>
          <w:numId w:val="2"/>
        </w:numPr>
        <w:tabs>
          <w:tab w:val="left" w:pos="720"/>
        </w:tabs>
        <w:jc w:val="both"/>
      </w:pPr>
      <w:r>
        <w:t>od gruntów:</w:t>
      </w:r>
    </w:p>
    <w:p w:rsidR="00952B8C" w:rsidRDefault="00952B8C" w:rsidP="00041532">
      <w:pPr>
        <w:numPr>
          <w:ilvl w:val="1"/>
          <w:numId w:val="2"/>
        </w:numPr>
        <w:tabs>
          <w:tab w:val="left" w:pos="1440"/>
        </w:tabs>
        <w:jc w:val="both"/>
      </w:pPr>
      <w:r>
        <w:t>związanych z prowadz</w:t>
      </w:r>
      <w:r w:rsidR="00533A6F">
        <w:t>eniem działalności gospodarczej</w:t>
      </w:r>
      <w:r>
        <w:t xml:space="preserve"> bez względu na sposób zakwalifikowania w ewi</w:t>
      </w:r>
      <w:r w:rsidR="00C212BC">
        <w:t xml:space="preserve">dencji gruntów i budynków </w:t>
      </w:r>
      <w:r w:rsidR="004973D7">
        <w:t xml:space="preserve">- </w:t>
      </w:r>
      <w:r w:rsidR="00CD7C01">
        <w:t xml:space="preserve"> </w:t>
      </w:r>
      <w:r w:rsidR="00C212BC">
        <w:t>0,75</w:t>
      </w:r>
      <w:r>
        <w:t xml:space="preserve"> zł</w:t>
      </w:r>
      <w:r w:rsidR="008310D2">
        <w:t>.</w:t>
      </w:r>
      <w:r>
        <w:t xml:space="preserve"> od 1 m</w:t>
      </w:r>
      <w:r>
        <w:rPr>
          <w:vertAlign w:val="superscript"/>
        </w:rPr>
        <w:t>2</w:t>
      </w:r>
      <w:r w:rsidR="00533A6F">
        <w:t xml:space="preserve"> powierzchni;</w:t>
      </w:r>
      <w:r w:rsidR="00065215">
        <w:t xml:space="preserve"> </w:t>
      </w:r>
    </w:p>
    <w:p w:rsidR="00952B8C" w:rsidRDefault="00952B8C" w:rsidP="00041532">
      <w:pPr>
        <w:numPr>
          <w:ilvl w:val="1"/>
          <w:numId w:val="2"/>
        </w:numPr>
        <w:tabs>
          <w:tab w:val="left" w:pos="1440"/>
        </w:tabs>
        <w:jc w:val="both"/>
      </w:pPr>
      <w:r>
        <w:t>pod jeziorami, zajętych na zbiorniki wodne, reten</w:t>
      </w:r>
      <w:r w:rsidR="0039056E">
        <w:t>cyj</w:t>
      </w:r>
      <w:r w:rsidR="00C212BC">
        <w:t>ne lub elektro</w:t>
      </w:r>
      <w:r w:rsidR="00BF1359">
        <w:t xml:space="preserve">wni wodnych </w:t>
      </w:r>
      <w:r w:rsidR="002C620B">
        <w:t xml:space="preserve">- </w:t>
      </w:r>
      <w:r w:rsidR="00BF1359">
        <w:t>4,5</w:t>
      </w:r>
      <w:r w:rsidR="00CD7C01">
        <w:t>6</w:t>
      </w:r>
      <w:r>
        <w:t xml:space="preserve"> zł</w:t>
      </w:r>
      <w:r w:rsidR="00795FC3">
        <w:t>.</w:t>
      </w:r>
      <w:r w:rsidR="00533A6F">
        <w:t xml:space="preserve"> od 1 ha powierzchni;</w:t>
      </w:r>
      <w:r w:rsidR="00065215">
        <w:t xml:space="preserve"> </w:t>
      </w:r>
    </w:p>
    <w:p w:rsidR="00952B8C" w:rsidRDefault="00952B8C" w:rsidP="00041532">
      <w:pPr>
        <w:numPr>
          <w:ilvl w:val="1"/>
          <w:numId w:val="2"/>
        </w:numPr>
        <w:tabs>
          <w:tab w:val="left" w:pos="1440"/>
        </w:tabs>
        <w:jc w:val="both"/>
      </w:pPr>
      <w:r>
        <w:t>pozostałych, w tym zajętych na prowadzenie odpłatnej statutowej działalności pożytku publicznego przez organi</w:t>
      </w:r>
      <w:r w:rsidR="00C212BC">
        <w:t xml:space="preserve">zacje pożytku publicznego </w:t>
      </w:r>
      <w:r w:rsidR="002C620B">
        <w:t xml:space="preserve">- </w:t>
      </w:r>
      <w:r w:rsidR="00C212BC">
        <w:t>0,35</w:t>
      </w:r>
      <w:r>
        <w:t xml:space="preserve"> zł od 1 m</w:t>
      </w:r>
      <w:r>
        <w:rPr>
          <w:vertAlign w:val="superscript"/>
        </w:rPr>
        <w:t>2</w:t>
      </w:r>
      <w:r>
        <w:t xml:space="preserve"> powierzchni;</w:t>
      </w:r>
      <w:r w:rsidR="00C212BC">
        <w:t xml:space="preserve"> </w:t>
      </w:r>
    </w:p>
    <w:p w:rsidR="00952B8C" w:rsidRDefault="00952B8C" w:rsidP="00041532">
      <w:pPr>
        <w:numPr>
          <w:ilvl w:val="0"/>
          <w:numId w:val="2"/>
        </w:numPr>
        <w:tabs>
          <w:tab w:val="left" w:pos="720"/>
        </w:tabs>
        <w:jc w:val="both"/>
      </w:pPr>
      <w:r>
        <w:t>od budynków lub ich części:</w:t>
      </w:r>
    </w:p>
    <w:p w:rsidR="009F01D3" w:rsidRDefault="00343B14" w:rsidP="00041532">
      <w:pPr>
        <w:numPr>
          <w:ilvl w:val="1"/>
          <w:numId w:val="2"/>
        </w:numPr>
        <w:tabs>
          <w:tab w:val="left" w:pos="1440"/>
        </w:tabs>
        <w:jc w:val="both"/>
      </w:pPr>
      <w:r>
        <w:t>mieszkalnych</w:t>
      </w:r>
      <w:r w:rsidR="002C620B">
        <w:t xml:space="preserve"> -</w:t>
      </w:r>
      <w:r w:rsidR="00104D59">
        <w:t xml:space="preserve"> </w:t>
      </w:r>
      <w:r>
        <w:t>0,35</w:t>
      </w:r>
      <w:r w:rsidR="00952B8C">
        <w:t xml:space="preserve"> zł</w:t>
      </w:r>
      <w:r w:rsidR="00CE669E">
        <w:t>.</w:t>
      </w:r>
      <w:r w:rsidR="00952B8C">
        <w:t xml:space="preserve"> od 1 m</w:t>
      </w:r>
      <w:r w:rsidR="00952B8C" w:rsidRPr="00FE4BC6">
        <w:rPr>
          <w:vertAlign w:val="superscript"/>
        </w:rPr>
        <w:t>2</w:t>
      </w:r>
      <w:r w:rsidR="00533A6F">
        <w:t xml:space="preserve"> powierzchni użytkowej;</w:t>
      </w:r>
      <w:r w:rsidR="006D2F87">
        <w:t xml:space="preserve"> </w:t>
      </w:r>
    </w:p>
    <w:p w:rsidR="00952B8C" w:rsidRDefault="00952B8C" w:rsidP="00041532">
      <w:pPr>
        <w:numPr>
          <w:ilvl w:val="1"/>
          <w:numId w:val="2"/>
        </w:numPr>
        <w:tabs>
          <w:tab w:val="left" w:pos="1440"/>
        </w:tabs>
        <w:jc w:val="both"/>
      </w:pPr>
      <w:r>
        <w:t xml:space="preserve">związanych z prowadzeniem działalności gospodarczej oraz od budynków mieszkalnych lub ich części zajętych na prowadzenie działalności gospodarczej </w:t>
      </w:r>
      <w:r w:rsidR="002C620B">
        <w:t xml:space="preserve">- </w:t>
      </w:r>
      <w:r w:rsidR="00343B14">
        <w:t>19,00</w:t>
      </w:r>
      <w:r>
        <w:t xml:space="preserve"> zł</w:t>
      </w:r>
      <w:r w:rsidR="009974B9">
        <w:t>.</w:t>
      </w:r>
      <w:r>
        <w:t xml:space="preserve"> od 1 m</w:t>
      </w:r>
      <w:r w:rsidRPr="00FE4BC6">
        <w:rPr>
          <w:vertAlign w:val="superscript"/>
        </w:rPr>
        <w:t>2</w:t>
      </w:r>
      <w:r w:rsidR="00533A6F">
        <w:t xml:space="preserve"> powierzchni użytkowej;</w:t>
      </w:r>
      <w:r w:rsidR="00C6686D">
        <w:t xml:space="preserve"> </w:t>
      </w:r>
    </w:p>
    <w:p w:rsidR="00952B8C" w:rsidRDefault="00952B8C" w:rsidP="00041532">
      <w:pPr>
        <w:numPr>
          <w:ilvl w:val="1"/>
          <w:numId w:val="2"/>
        </w:numPr>
        <w:tabs>
          <w:tab w:val="left" w:pos="1440"/>
        </w:tabs>
        <w:jc w:val="both"/>
      </w:pPr>
      <w:r>
        <w:t>zajętych na prowadzenie działalności gospodarczej w zakresie obrotu kwalifik</w:t>
      </w:r>
      <w:r w:rsidR="0039056E">
        <w:t xml:space="preserve">owanym materiałem siewnym </w:t>
      </w:r>
      <w:r w:rsidR="002C620B">
        <w:t>-</w:t>
      </w:r>
      <w:r w:rsidR="00104D59">
        <w:t xml:space="preserve"> </w:t>
      </w:r>
      <w:r w:rsidR="00511A26">
        <w:t>10,75 zł.</w:t>
      </w:r>
      <w:r>
        <w:t xml:space="preserve"> od 1 m</w:t>
      </w:r>
      <w:r>
        <w:rPr>
          <w:vertAlign w:val="superscript"/>
        </w:rPr>
        <w:t>2</w:t>
      </w:r>
      <w:r w:rsidR="00533A6F">
        <w:t xml:space="preserve"> powierzchni użytkowej;</w:t>
      </w:r>
      <w:r w:rsidR="006D2F87">
        <w:t xml:space="preserve"> </w:t>
      </w:r>
    </w:p>
    <w:p w:rsidR="00C6686D" w:rsidRPr="00EA6B7F" w:rsidRDefault="003D6CF4" w:rsidP="00041532">
      <w:pPr>
        <w:numPr>
          <w:ilvl w:val="1"/>
          <w:numId w:val="2"/>
        </w:numPr>
        <w:tabs>
          <w:tab w:val="left" w:pos="1440"/>
        </w:tabs>
        <w:jc w:val="both"/>
      </w:pPr>
      <w:r>
        <w:t>związanych z</w:t>
      </w:r>
      <w:r w:rsidR="00952B8C">
        <w:t xml:space="preserve"> udziel</w:t>
      </w:r>
      <w:r>
        <w:t>aniem</w:t>
      </w:r>
      <w:r w:rsidR="00343B14">
        <w:t xml:space="preserve"> świadczeń zdrowotnych</w:t>
      </w:r>
      <w:r>
        <w:t xml:space="preserve"> w rozumieniu przepisów </w:t>
      </w:r>
      <w:r w:rsidR="00041532">
        <w:br/>
      </w:r>
      <w:r>
        <w:t>o działalności leczniczej, zajętych przez podmioty udzielające tych świadczeń</w:t>
      </w:r>
      <w:r w:rsidR="00343B14">
        <w:t xml:space="preserve"> </w:t>
      </w:r>
      <w:r w:rsidR="00041532">
        <w:br/>
      </w:r>
      <w:r w:rsidR="00511A26">
        <w:t xml:space="preserve">- </w:t>
      </w:r>
      <w:r w:rsidR="00343B14">
        <w:t>3,5</w:t>
      </w:r>
      <w:r w:rsidR="00952B8C">
        <w:t>0 zł</w:t>
      </w:r>
      <w:r w:rsidR="00AE72D6">
        <w:t>.</w:t>
      </w:r>
      <w:r w:rsidR="00952B8C">
        <w:t xml:space="preserve"> od 1 m</w:t>
      </w:r>
      <w:r w:rsidR="00952B8C">
        <w:rPr>
          <w:vertAlign w:val="superscript"/>
        </w:rPr>
        <w:t>2</w:t>
      </w:r>
      <w:r w:rsidR="00533A6F">
        <w:t xml:space="preserve"> powierzchni użytkowej;</w:t>
      </w:r>
      <w:r w:rsidR="006D2F87">
        <w:t xml:space="preserve"> </w:t>
      </w:r>
    </w:p>
    <w:p w:rsidR="00952B8C" w:rsidRDefault="00952B8C" w:rsidP="00041532">
      <w:pPr>
        <w:numPr>
          <w:ilvl w:val="1"/>
          <w:numId w:val="2"/>
        </w:numPr>
        <w:tabs>
          <w:tab w:val="left" w:pos="1440"/>
        </w:tabs>
        <w:jc w:val="both"/>
      </w:pPr>
      <w:r>
        <w:t>pozostałych, w tym zajętych na prowadzenie odpłatnej statutowej działalności pożytku publicznego przez organizacje p</w:t>
      </w:r>
      <w:r w:rsidR="00F53092">
        <w:t xml:space="preserve">ożytku publicznego </w:t>
      </w:r>
      <w:r w:rsidR="002C620B">
        <w:t>-</w:t>
      </w:r>
      <w:r w:rsidR="00104D59">
        <w:t xml:space="preserve"> </w:t>
      </w:r>
      <w:r w:rsidR="00511A26">
        <w:t xml:space="preserve">5,00 </w:t>
      </w:r>
      <w:r>
        <w:t>zł</w:t>
      </w:r>
      <w:r w:rsidR="009974B9">
        <w:t>.</w:t>
      </w:r>
      <w:r>
        <w:t xml:space="preserve"> od 1 m</w:t>
      </w:r>
      <w:r w:rsidRPr="00F53092">
        <w:rPr>
          <w:vertAlign w:val="superscript"/>
        </w:rPr>
        <w:t>2</w:t>
      </w:r>
      <w:r>
        <w:t xml:space="preserve"> powierzchni użytkowej,</w:t>
      </w:r>
      <w:r w:rsidR="00F21CD6">
        <w:t xml:space="preserve"> </w:t>
      </w:r>
      <w:r w:rsidR="006B0F26">
        <w:t xml:space="preserve">z wyjątkiem budynków użytkowanych na cele rekreacyjne, dla których stawka wynosi </w:t>
      </w:r>
      <w:r>
        <w:t>–</w:t>
      </w:r>
      <w:r w:rsidR="006B0F26">
        <w:t xml:space="preserve"> </w:t>
      </w:r>
      <w:r w:rsidR="00F21CD6">
        <w:t>7,00</w:t>
      </w:r>
      <w:r w:rsidR="00511A26">
        <w:t xml:space="preserve"> zł. </w:t>
      </w:r>
      <w:r>
        <w:t>od 1 m</w:t>
      </w:r>
      <w:r w:rsidRPr="00F53092">
        <w:rPr>
          <w:vertAlign w:val="superscript"/>
        </w:rPr>
        <w:t>2</w:t>
      </w:r>
      <w:r>
        <w:t xml:space="preserve"> powierzchni użytkowej;</w:t>
      </w:r>
      <w:r w:rsidR="00F21CD6" w:rsidRPr="00F21CD6">
        <w:t xml:space="preserve"> </w:t>
      </w:r>
    </w:p>
    <w:p w:rsidR="0009360E" w:rsidRPr="00F12F56" w:rsidRDefault="00952B8C" w:rsidP="00041532">
      <w:pPr>
        <w:numPr>
          <w:ilvl w:val="0"/>
          <w:numId w:val="2"/>
        </w:numPr>
        <w:tabs>
          <w:tab w:val="left" w:pos="720"/>
        </w:tabs>
        <w:jc w:val="both"/>
      </w:pPr>
      <w:r>
        <w:t>od budowli</w:t>
      </w:r>
      <w:r w:rsidR="001E3382">
        <w:t xml:space="preserve"> -</w:t>
      </w:r>
      <w:r>
        <w:t xml:space="preserve"> 2 % ich wartości określonej na podstawi</w:t>
      </w:r>
      <w:r w:rsidR="00750F9B">
        <w:t xml:space="preserve">e art. 4 ust.1 </w:t>
      </w:r>
      <w:proofErr w:type="spellStart"/>
      <w:r w:rsidR="00750F9B">
        <w:t>pkt</w:t>
      </w:r>
      <w:proofErr w:type="spellEnd"/>
      <w:r w:rsidR="00750F9B">
        <w:t xml:space="preserve"> 3 i ust. 3-7 – ustaw</w:t>
      </w:r>
      <w:r w:rsidR="003E616D">
        <w:t>y</w:t>
      </w:r>
      <w:r w:rsidR="00750F9B">
        <w:t xml:space="preserve"> o podatkach i opłatach lokalnych.</w:t>
      </w:r>
    </w:p>
    <w:p w:rsidR="00952B8C" w:rsidRDefault="00952B8C" w:rsidP="00041532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§ 2</w:t>
      </w:r>
    </w:p>
    <w:p w:rsidR="00952B8C" w:rsidRDefault="00952B8C" w:rsidP="00041532">
      <w:pPr>
        <w:ind w:left="360"/>
        <w:jc w:val="both"/>
      </w:pPr>
    </w:p>
    <w:p w:rsidR="00952B8C" w:rsidRDefault="00952B8C" w:rsidP="00041532">
      <w:pPr>
        <w:ind w:firstLine="360"/>
        <w:jc w:val="both"/>
      </w:pPr>
      <w:r>
        <w:t>Zwalnia się od podatku od nieruchomości:</w:t>
      </w:r>
    </w:p>
    <w:p w:rsidR="00952B8C" w:rsidRDefault="00466967" w:rsidP="00041532">
      <w:pPr>
        <w:ind w:left="720"/>
        <w:jc w:val="both"/>
      </w:pPr>
      <w:r>
        <w:t xml:space="preserve">a)  </w:t>
      </w:r>
      <w:r w:rsidR="00EB2DBD">
        <w:t xml:space="preserve">grunty, budynki lub ich części zajęte na cele związane z ochroną </w:t>
      </w:r>
      <w:r w:rsidR="00952B8C">
        <w:t xml:space="preserve">  przeciwpożarow</w:t>
      </w:r>
      <w:r w:rsidR="00EB2DBD">
        <w:t xml:space="preserve">ą, </w:t>
      </w:r>
    </w:p>
    <w:p w:rsidR="00952B8C" w:rsidRDefault="00952B8C" w:rsidP="00041532">
      <w:pPr>
        <w:numPr>
          <w:ilvl w:val="0"/>
          <w:numId w:val="5"/>
        </w:numPr>
        <w:jc w:val="both"/>
      </w:pPr>
      <w:r>
        <w:t xml:space="preserve">grunty, budynki </w:t>
      </w:r>
      <w:r w:rsidR="00EB2DBD">
        <w:t xml:space="preserve">lub ich części zajęte na </w:t>
      </w:r>
      <w:r>
        <w:t xml:space="preserve"> </w:t>
      </w:r>
      <w:r w:rsidR="00EB2DBD">
        <w:t xml:space="preserve">prowadzenie działalności w zakresie </w:t>
      </w:r>
      <w:r>
        <w:t xml:space="preserve"> kultury i sportu,</w:t>
      </w:r>
    </w:p>
    <w:p w:rsidR="00952B8C" w:rsidRDefault="00952B8C" w:rsidP="00041532">
      <w:pPr>
        <w:numPr>
          <w:ilvl w:val="0"/>
          <w:numId w:val="5"/>
        </w:numPr>
        <w:jc w:val="both"/>
      </w:pPr>
      <w:r>
        <w:t xml:space="preserve">grunty, budynki </w:t>
      </w:r>
      <w:r w:rsidR="00584A1E">
        <w:t xml:space="preserve">lub ich części oraz </w:t>
      </w:r>
      <w:r>
        <w:t xml:space="preserve">budowle </w:t>
      </w:r>
      <w:r w:rsidR="00E247F7">
        <w:t>służące zbiorowemu zaopatrzeniu w wodę</w:t>
      </w:r>
      <w:r>
        <w:t xml:space="preserve"> </w:t>
      </w:r>
      <w:r w:rsidR="00E247F7">
        <w:t>i zbiorowemu odprowadzaniu ścieków</w:t>
      </w:r>
      <w:r>
        <w:t>.</w:t>
      </w:r>
    </w:p>
    <w:p w:rsidR="00952B8C" w:rsidRDefault="00952B8C" w:rsidP="00041532">
      <w:pPr>
        <w:ind w:left="720"/>
        <w:jc w:val="both"/>
      </w:pPr>
    </w:p>
    <w:p w:rsidR="00EA6B7F" w:rsidRDefault="00952B8C" w:rsidP="00041532">
      <w:pPr>
        <w:ind w:left="360"/>
        <w:jc w:val="both"/>
      </w:pPr>
      <w:r>
        <w:t>Zwolnienia wymienione w § 2</w:t>
      </w:r>
      <w:r w:rsidR="00466967">
        <w:t xml:space="preserve"> </w:t>
      </w:r>
      <w:proofErr w:type="spellStart"/>
      <w:r w:rsidR="00466967">
        <w:t>pkt</w:t>
      </w:r>
      <w:proofErr w:type="spellEnd"/>
      <w:r w:rsidR="00466967">
        <w:t xml:space="preserve"> a</w:t>
      </w:r>
      <w:r w:rsidR="00230446">
        <w:t xml:space="preserve"> i</w:t>
      </w:r>
      <w:r w:rsidR="00466967">
        <w:t xml:space="preserve"> b</w:t>
      </w:r>
      <w:r>
        <w:t xml:space="preserve"> nie </w:t>
      </w:r>
      <w:r w:rsidR="00230446">
        <w:t>obejmują</w:t>
      </w:r>
      <w:r>
        <w:t xml:space="preserve"> </w:t>
      </w:r>
      <w:r w:rsidR="00230446">
        <w:t xml:space="preserve">nieruchomości związanych z </w:t>
      </w:r>
      <w:r>
        <w:t>prowadzenie</w:t>
      </w:r>
      <w:r w:rsidR="00305A7A">
        <w:t>m</w:t>
      </w:r>
      <w:r>
        <w:t xml:space="preserve"> działalności gospodarczej</w:t>
      </w:r>
      <w:r w:rsidR="00F21CD6">
        <w:t>.</w:t>
      </w:r>
    </w:p>
    <w:p w:rsidR="00EA6B7F" w:rsidRDefault="00EA6B7F" w:rsidP="00041532">
      <w:pPr>
        <w:ind w:left="360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6B7F">
        <w:rPr>
          <w:b/>
          <w:sz w:val="28"/>
          <w:szCs w:val="28"/>
        </w:rPr>
        <w:t>§ 3</w:t>
      </w:r>
    </w:p>
    <w:p w:rsidR="00EA6B7F" w:rsidRPr="00EA6B7F" w:rsidRDefault="00EA6B7F" w:rsidP="00041532">
      <w:pPr>
        <w:ind w:left="360"/>
        <w:jc w:val="both"/>
      </w:pPr>
    </w:p>
    <w:p w:rsidR="00EA6B7F" w:rsidRDefault="00EA6B7F" w:rsidP="00041532">
      <w:pPr>
        <w:ind w:left="360"/>
        <w:jc w:val="both"/>
      </w:pPr>
      <w:r>
        <w:t xml:space="preserve">Traci moc uchwała </w:t>
      </w:r>
      <w:r w:rsidR="00935471">
        <w:t xml:space="preserve">NR XX/129/2012 </w:t>
      </w:r>
      <w:r>
        <w:t xml:space="preserve">Rady Gminy </w:t>
      </w:r>
      <w:r w:rsidR="00381B76">
        <w:t>Brochów z dnia 2</w:t>
      </w:r>
      <w:r w:rsidR="00935471">
        <w:t>6</w:t>
      </w:r>
      <w:r w:rsidR="00381B76">
        <w:t xml:space="preserve"> listopada 201</w:t>
      </w:r>
      <w:r w:rsidR="00935471">
        <w:t>2</w:t>
      </w:r>
      <w:r>
        <w:t xml:space="preserve"> r.</w:t>
      </w:r>
    </w:p>
    <w:p w:rsidR="00952B8C" w:rsidRDefault="001D1D16" w:rsidP="00041532">
      <w:pPr>
        <w:pStyle w:val="Nagwek"/>
        <w:tabs>
          <w:tab w:val="clear" w:pos="4536"/>
          <w:tab w:val="clear" w:pos="9072"/>
        </w:tabs>
        <w:jc w:val="both"/>
      </w:pPr>
      <w:r>
        <w:t xml:space="preserve">w sprawie określenia wysokości stawek podatku od nieruchomości na rok 2013 oraz zwolnień od tego podatku. </w:t>
      </w:r>
    </w:p>
    <w:p w:rsidR="00952B8C" w:rsidRDefault="00EA6B7F" w:rsidP="00041532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§ 4</w:t>
      </w:r>
    </w:p>
    <w:p w:rsidR="00952B8C" w:rsidRDefault="00952B8C" w:rsidP="00041532">
      <w:pPr>
        <w:pStyle w:val="Nagwek"/>
        <w:tabs>
          <w:tab w:val="clear" w:pos="4536"/>
          <w:tab w:val="clear" w:pos="9072"/>
        </w:tabs>
        <w:jc w:val="both"/>
      </w:pPr>
    </w:p>
    <w:p w:rsidR="00952B8C" w:rsidRDefault="00952B8C" w:rsidP="00041532">
      <w:pPr>
        <w:pStyle w:val="Nagwek"/>
        <w:tabs>
          <w:tab w:val="clear" w:pos="4536"/>
          <w:tab w:val="clear" w:pos="9072"/>
        </w:tabs>
        <w:ind w:firstLine="708"/>
        <w:jc w:val="both"/>
      </w:pPr>
      <w:r>
        <w:t>Wykonanie uchwały powierza się Wójtowi Gminy.</w:t>
      </w:r>
    </w:p>
    <w:p w:rsidR="00952B8C" w:rsidRDefault="00952B8C" w:rsidP="00041532">
      <w:pPr>
        <w:pStyle w:val="Nagwek"/>
        <w:tabs>
          <w:tab w:val="clear" w:pos="4536"/>
          <w:tab w:val="clear" w:pos="9072"/>
        </w:tabs>
        <w:jc w:val="both"/>
      </w:pPr>
    </w:p>
    <w:p w:rsidR="00952B8C" w:rsidRDefault="00EA6B7F" w:rsidP="00041532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§ 5</w:t>
      </w:r>
    </w:p>
    <w:p w:rsidR="00952B8C" w:rsidRDefault="00952B8C" w:rsidP="00041532">
      <w:pPr>
        <w:pStyle w:val="Nagwek"/>
        <w:tabs>
          <w:tab w:val="clear" w:pos="4536"/>
          <w:tab w:val="clear" w:pos="9072"/>
        </w:tabs>
        <w:jc w:val="both"/>
      </w:pPr>
    </w:p>
    <w:p w:rsidR="00952B8C" w:rsidRDefault="00952B8C" w:rsidP="00041532">
      <w:pPr>
        <w:pStyle w:val="Nagwek"/>
        <w:tabs>
          <w:tab w:val="clear" w:pos="4536"/>
          <w:tab w:val="clear" w:pos="9072"/>
        </w:tabs>
        <w:ind w:left="360"/>
        <w:jc w:val="both"/>
      </w:pPr>
      <w:r>
        <w:t xml:space="preserve">Uchwała </w:t>
      </w:r>
      <w:r w:rsidR="00DE126A">
        <w:t xml:space="preserve">wchodzi w życie po upływie 14 dni od dnia </w:t>
      </w:r>
      <w:r w:rsidR="002F2604">
        <w:t xml:space="preserve"> </w:t>
      </w:r>
      <w:r w:rsidR="00DE126A">
        <w:t>ogłoszenia</w:t>
      </w:r>
      <w:r w:rsidR="001623AC">
        <w:t xml:space="preserve"> w Dzienniku </w:t>
      </w:r>
      <w:r>
        <w:t xml:space="preserve">Urzędowym Województwa Mazowieckiego </w:t>
      </w:r>
      <w:r w:rsidR="001623AC">
        <w:t xml:space="preserve">i </w:t>
      </w:r>
      <w:r w:rsidR="00DE126A">
        <w:t>ma zastosowanie</w:t>
      </w:r>
      <w:r w:rsidR="008239C9">
        <w:t xml:space="preserve"> </w:t>
      </w:r>
      <w:r w:rsidR="00DE126A">
        <w:t>od dnia</w:t>
      </w:r>
      <w:r w:rsidR="00BF1359">
        <w:t xml:space="preserve"> </w:t>
      </w:r>
      <w:r w:rsidR="00DE126A">
        <w:t>0</w:t>
      </w:r>
      <w:r w:rsidR="00BF1359">
        <w:t>1 stycznia 201</w:t>
      </w:r>
      <w:r w:rsidR="00BE0935">
        <w:t>4</w:t>
      </w:r>
      <w:r>
        <w:t xml:space="preserve"> r.</w:t>
      </w:r>
    </w:p>
    <w:p w:rsidR="00952B8C" w:rsidRDefault="00952B8C"/>
    <w:p w:rsidR="00952B8C" w:rsidRDefault="00952B8C"/>
    <w:sectPr w:rsidR="00952B8C" w:rsidSect="0032007E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FB" w:rsidRDefault="008755FB">
      <w:r>
        <w:separator/>
      </w:r>
    </w:p>
  </w:endnote>
  <w:endnote w:type="continuationSeparator" w:id="0">
    <w:p w:rsidR="008755FB" w:rsidRDefault="0087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FB" w:rsidRDefault="008755FB">
      <w:r>
        <w:separator/>
      </w:r>
    </w:p>
  </w:footnote>
  <w:footnote w:type="continuationSeparator" w:id="0">
    <w:p w:rsidR="008755FB" w:rsidRDefault="00875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F4D0D33"/>
    <w:multiLevelType w:val="hybridMultilevel"/>
    <w:tmpl w:val="5BEC0A9A"/>
    <w:lvl w:ilvl="0" w:tplc="54F81A1E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D1764F"/>
    <w:multiLevelType w:val="hybridMultilevel"/>
    <w:tmpl w:val="23665056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6CBE"/>
    <w:rsid w:val="00003430"/>
    <w:rsid w:val="00041532"/>
    <w:rsid w:val="00064406"/>
    <w:rsid w:val="00065215"/>
    <w:rsid w:val="0009360E"/>
    <w:rsid w:val="000A4A20"/>
    <w:rsid w:val="00104D59"/>
    <w:rsid w:val="001057B4"/>
    <w:rsid w:val="00122544"/>
    <w:rsid w:val="00145F01"/>
    <w:rsid w:val="0016160F"/>
    <w:rsid w:val="001623AC"/>
    <w:rsid w:val="00184448"/>
    <w:rsid w:val="001B35C1"/>
    <w:rsid w:val="001D1D16"/>
    <w:rsid w:val="001E3382"/>
    <w:rsid w:val="00230446"/>
    <w:rsid w:val="0025289A"/>
    <w:rsid w:val="00291B1B"/>
    <w:rsid w:val="002C620B"/>
    <w:rsid w:val="002F2604"/>
    <w:rsid w:val="003020FA"/>
    <w:rsid w:val="00305A7A"/>
    <w:rsid w:val="0032007E"/>
    <w:rsid w:val="003320F9"/>
    <w:rsid w:val="00343B14"/>
    <w:rsid w:val="00381B76"/>
    <w:rsid w:val="00383AFE"/>
    <w:rsid w:val="0039056E"/>
    <w:rsid w:val="00393813"/>
    <w:rsid w:val="003A31BC"/>
    <w:rsid w:val="003C12DC"/>
    <w:rsid w:val="003D6CF4"/>
    <w:rsid w:val="003E616D"/>
    <w:rsid w:val="00444CA4"/>
    <w:rsid w:val="00445F20"/>
    <w:rsid w:val="00461FE6"/>
    <w:rsid w:val="00466967"/>
    <w:rsid w:val="00495C64"/>
    <w:rsid w:val="004973D7"/>
    <w:rsid w:val="004E5C9E"/>
    <w:rsid w:val="00511A26"/>
    <w:rsid w:val="0051237B"/>
    <w:rsid w:val="0052407D"/>
    <w:rsid w:val="00533A6F"/>
    <w:rsid w:val="00584A1E"/>
    <w:rsid w:val="00611EE5"/>
    <w:rsid w:val="00613CE1"/>
    <w:rsid w:val="006273B3"/>
    <w:rsid w:val="0064172B"/>
    <w:rsid w:val="00675256"/>
    <w:rsid w:val="006B0F26"/>
    <w:rsid w:val="006B23F4"/>
    <w:rsid w:val="006D1033"/>
    <w:rsid w:val="006D2F87"/>
    <w:rsid w:val="00750F9B"/>
    <w:rsid w:val="00757B15"/>
    <w:rsid w:val="00795FC3"/>
    <w:rsid w:val="007B7193"/>
    <w:rsid w:val="007E5355"/>
    <w:rsid w:val="007F6566"/>
    <w:rsid w:val="00801F06"/>
    <w:rsid w:val="008239C9"/>
    <w:rsid w:val="008310D2"/>
    <w:rsid w:val="008755FB"/>
    <w:rsid w:val="00925BA6"/>
    <w:rsid w:val="00926B1A"/>
    <w:rsid w:val="00935471"/>
    <w:rsid w:val="00952B8C"/>
    <w:rsid w:val="009974B9"/>
    <w:rsid w:val="009F01D3"/>
    <w:rsid w:val="00A3291C"/>
    <w:rsid w:val="00A53E50"/>
    <w:rsid w:val="00A97816"/>
    <w:rsid w:val="00AA243B"/>
    <w:rsid w:val="00AE72D6"/>
    <w:rsid w:val="00AF7BBF"/>
    <w:rsid w:val="00B271A2"/>
    <w:rsid w:val="00BE0935"/>
    <w:rsid w:val="00BF1359"/>
    <w:rsid w:val="00C16403"/>
    <w:rsid w:val="00C20FEF"/>
    <w:rsid w:val="00C212BC"/>
    <w:rsid w:val="00C6686D"/>
    <w:rsid w:val="00C70C74"/>
    <w:rsid w:val="00C7376A"/>
    <w:rsid w:val="00CC5F59"/>
    <w:rsid w:val="00CD7C01"/>
    <w:rsid w:val="00CE669E"/>
    <w:rsid w:val="00D751AA"/>
    <w:rsid w:val="00DE126A"/>
    <w:rsid w:val="00E247F7"/>
    <w:rsid w:val="00E37A49"/>
    <w:rsid w:val="00EA6B7F"/>
    <w:rsid w:val="00EB2DBD"/>
    <w:rsid w:val="00EC3161"/>
    <w:rsid w:val="00EF3D9F"/>
    <w:rsid w:val="00F12F56"/>
    <w:rsid w:val="00F21CD6"/>
    <w:rsid w:val="00F26CBE"/>
    <w:rsid w:val="00F53092"/>
    <w:rsid w:val="00F93F2B"/>
    <w:rsid w:val="00F97D57"/>
    <w:rsid w:val="00FD1708"/>
    <w:rsid w:val="00FE4BC6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7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07E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2007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2007E"/>
  </w:style>
  <w:style w:type="character" w:customStyle="1" w:styleId="WW8Num1z1">
    <w:name w:val="WW8Num1z1"/>
    <w:rsid w:val="0032007E"/>
    <w:rPr>
      <w:rFonts w:ascii="Courier New" w:hAnsi="Courier New"/>
    </w:rPr>
  </w:style>
  <w:style w:type="character" w:customStyle="1" w:styleId="WW8Num1z2">
    <w:name w:val="WW8Num1z2"/>
    <w:rsid w:val="0032007E"/>
    <w:rPr>
      <w:rFonts w:ascii="Wingdings" w:hAnsi="Wingdings"/>
    </w:rPr>
  </w:style>
  <w:style w:type="character" w:customStyle="1" w:styleId="WW8Num1z3">
    <w:name w:val="WW8Num1z3"/>
    <w:rsid w:val="0032007E"/>
    <w:rPr>
      <w:rFonts w:ascii="Symbol" w:hAnsi="Symbol"/>
    </w:rPr>
  </w:style>
  <w:style w:type="character" w:customStyle="1" w:styleId="Domylnaczcionkaakapitu1">
    <w:name w:val="Domyślna czcionka akapitu1"/>
    <w:rsid w:val="0032007E"/>
  </w:style>
  <w:style w:type="paragraph" w:styleId="Tekstpodstawowy">
    <w:name w:val="Body Text"/>
    <w:basedOn w:val="Normalny"/>
    <w:semiHidden/>
    <w:rsid w:val="0032007E"/>
    <w:pPr>
      <w:spacing w:after="120"/>
    </w:pPr>
  </w:style>
  <w:style w:type="paragraph" w:styleId="Lista">
    <w:name w:val="List"/>
    <w:basedOn w:val="Tekstpodstawowy"/>
    <w:semiHidden/>
    <w:rsid w:val="0032007E"/>
    <w:rPr>
      <w:rFonts w:cs="Tahoma"/>
    </w:rPr>
  </w:style>
  <w:style w:type="paragraph" w:customStyle="1" w:styleId="Podpis1">
    <w:name w:val="Podpis1"/>
    <w:basedOn w:val="Normalny"/>
    <w:rsid w:val="003200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32007E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32007E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rsid w:val="003200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rsid w:val="003200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32007E"/>
    <w:pPr>
      <w:jc w:val="center"/>
    </w:pPr>
    <w:rPr>
      <w:b/>
      <w:bCs/>
      <w:sz w:val="28"/>
    </w:rPr>
  </w:style>
  <w:style w:type="paragraph" w:styleId="Podtytu">
    <w:name w:val="Subtitle"/>
    <w:basedOn w:val="WW-Nagwek"/>
    <w:next w:val="Tekstpodstawowy"/>
    <w:qFormat/>
    <w:rsid w:val="0032007E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32007E"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sid w:val="003200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32007E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3200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XVIII/110/2004</vt:lpstr>
    </vt:vector>
  </TitlesOfParts>
  <Company>BROCHÓW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XVIII/110/2004</dc:title>
  <dc:subject/>
  <dc:creator>@</dc:creator>
  <cp:keywords/>
  <cp:lastModifiedBy>GUS</cp:lastModifiedBy>
  <cp:revision>25</cp:revision>
  <cp:lastPrinted>2013-10-28T09:24:00Z</cp:lastPrinted>
  <dcterms:created xsi:type="dcterms:W3CDTF">2013-10-22T08:03:00Z</dcterms:created>
  <dcterms:modified xsi:type="dcterms:W3CDTF">2013-11-27T11:09:00Z</dcterms:modified>
</cp:coreProperties>
</file>