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D2" w:rsidRPr="00473816" w:rsidRDefault="00C966B5" w:rsidP="00C966B5">
      <w:pPr>
        <w:jc w:val="right"/>
        <w:rPr>
          <w:sz w:val="22"/>
        </w:rPr>
      </w:pPr>
      <w:r w:rsidRPr="00473816">
        <w:rPr>
          <w:sz w:val="22"/>
        </w:rPr>
        <w:t xml:space="preserve">Brochów, dnia </w:t>
      </w:r>
      <w:r w:rsidR="003371D2" w:rsidRPr="00473816">
        <w:rPr>
          <w:sz w:val="22"/>
        </w:rPr>
        <w:t>.................................</w:t>
      </w:r>
    </w:p>
    <w:p w:rsidR="003371D2" w:rsidRPr="00C966B5" w:rsidRDefault="003371D2" w:rsidP="00C966B5">
      <w:pPr>
        <w:spacing w:line="360" w:lineRule="auto"/>
        <w:rPr>
          <w:sz w:val="24"/>
        </w:rPr>
      </w:pPr>
      <w:r w:rsidRPr="00C966B5">
        <w:rPr>
          <w:sz w:val="24"/>
        </w:rPr>
        <w:t>.................................................</w:t>
      </w:r>
      <w:r w:rsidR="005827E5" w:rsidRPr="00C966B5">
        <w:rPr>
          <w:sz w:val="24"/>
        </w:rPr>
        <w:t>.....................</w:t>
      </w:r>
    </w:p>
    <w:p w:rsidR="005827E5" w:rsidRPr="00C966B5" w:rsidRDefault="005827E5" w:rsidP="005827E5">
      <w:pPr>
        <w:rPr>
          <w:sz w:val="24"/>
        </w:rPr>
      </w:pPr>
      <w:r w:rsidRPr="00C966B5">
        <w:rPr>
          <w:sz w:val="24"/>
        </w:rPr>
        <w:t>......................................................................</w:t>
      </w:r>
    </w:p>
    <w:p w:rsidR="005827E5" w:rsidRPr="00C966B5" w:rsidRDefault="005827E5" w:rsidP="00C966B5">
      <w:pPr>
        <w:spacing w:line="360" w:lineRule="auto"/>
        <w:ind w:firstLine="1276"/>
      </w:pPr>
      <w:r w:rsidRPr="00C966B5">
        <w:t>(imię i nazwisko)</w:t>
      </w:r>
    </w:p>
    <w:p w:rsidR="005827E5" w:rsidRPr="00C966B5" w:rsidRDefault="005827E5" w:rsidP="00C966B5">
      <w:pPr>
        <w:spacing w:line="360" w:lineRule="auto"/>
        <w:rPr>
          <w:sz w:val="24"/>
        </w:rPr>
      </w:pPr>
      <w:r w:rsidRPr="00C966B5">
        <w:rPr>
          <w:sz w:val="24"/>
        </w:rPr>
        <w:t>.....................................................................</w:t>
      </w:r>
    </w:p>
    <w:p w:rsidR="003371D2" w:rsidRPr="00C966B5" w:rsidRDefault="003371D2" w:rsidP="00C966B5">
      <w:pPr>
        <w:spacing w:line="360" w:lineRule="auto"/>
        <w:rPr>
          <w:sz w:val="24"/>
        </w:rPr>
      </w:pPr>
      <w:r w:rsidRPr="00C966B5">
        <w:rPr>
          <w:sz w:val="24"/>
        </w:rPr>
        <w:t>................................................</w:t>
      </w:r>
      <w:r w:rsidR="005827E5" w:rsidRPr="00C966B5">
        <w:rPr>
          <w:sz w:val="24"/>
        </w:rPr>
        <w:t>.....................</w:t>
      </w:r>
    </w:p>
    <w:p w:rsidR="005827E5" w:rsidRPr="00C966B5" w:rsidRDefault="005827E5" w:rsidP="005827E5">
      <w:pPr>
        <w:rPr>
          <w:sz w:val="24"/>
        </w:rPr>
      </w:pPr>
      <w:r w:rsidRPr="00C966B5">
        <w:rPr>
          <w:sz w:val="24"/>
        </w:rPr>
        <w:t>......................................................................</w:t>
      </w:r>
    </w:p>
    <w:p w:rsidR="00C966B5" w:rsidRPr="00C966B5" w:rsidRDefault="003371D2" w:rsidP="00C966B5">
      <w:pPr>
        <w:ind w:firstLine="567"/>
      </w:pPr>
      <w:r w:rsidRPr="00C966B5">
        <w:t>(adres wnioskodawcy</w:t>
      </w:r>
      <w:r w:rsidR="005827E5" w:rsidRPr="00C966B5">
        <w:t>, telefon</w:t>
      </w:r>
      <w:r w:rsidR="00C966B5" w:rsidRPr="00C966B5">
        <w:t>)</w:t>
      </w:r>
    </w:p>
    <w:p w:rsidR="00BC50E3" w:rsidRDefault="00BC50E3" w:rsidP="005875AF">
      <w:pPr>
        <w:spacing w:line="276" w:lineRule="auto"/>
        <w:ind w:firstLine="5670"/>
        <w:rPr>
          <w:b/>
          <w:bCs/>
          <w:sz w:val="22"/>
        </w:rPr>
      </w:pPr>
    </w:p>
    <w:p w:rsidR="00BC50E3" w:rsidRDefault="00BC50E3" w:rsidP="005875AF">
      <w:pPr>
        <w:spacing w:line="276" w:lineRule="auto"/>
        <w:ind w:firstLine="5670"/>
        <w:rPr>
          <w:b/>
          <w:bCs/>
          <w:sz w:val="22"/>
        </w:rPr>
      </w:pPr>
    </w:p>
    <w:p w:rsidR="00C966B5" w:rsidRPr="00473816" w:rsidRDefault="003371D2" w:rsidP="005875AF">
      <w:pPr>
        <w:spacing w:line="276" w:lineRule="auto"/>
        <w:ind w:firstLine="5670"/>
        <w:rPr>
          <w:sz w:val="22"/>
        </w:rPr>
      </w:pPr>
      <w:r w:rsidRPr="00473816">
        <w:rPr>
          <w:b/>
          <w:bCs/>
          <w:sz w:val="22"/>
        </w:rPr>
        <w:t>Wójt Gminy Brochów</w:t>
      </w:r>
    </w:p>
    <w:p w:rsidR="003371D2" w:rsidRPr="00473816" w:rsidRDefault="003371D2" w:rsidP="005875AF">
      <w:pPr>
        <w:spacing w:line="276" w:lineRule="auto"/>
        <w:ind w:firstLine="5670"/>
        <w:rPr>
          <w:sz w:val="22"/>
        </w:rPr>
      </w:pPr>
      <w:r w:rsidRPr="00473816">
        <w:rPr>
          <w:b/>
          <w:bCs/>
          <w:sz w:val="22"/>
        </w:rPr>
        <w:t>Brochów 125</w:t>
      </w:r>
    </w:p>
    <w:p w:rsidR="003371D2" w:rsidRPr="00473816" w:rsidRDefault="003371D2" w:rsidP="005875AF">
      <w:pPr>
        <w:spacing w:line="276" w:lineRule="auto"/>
        <w:ind w:firstLine="5670"/>
        <w:rPr>
          <w:b/>
          <w:bCs/>
          <w:sz w:val="22"/>
        </w:rPr>
      </w:pPr>
      <w:r w:rsidRPr="00473816">
        <w:rPr>
          <w:b/>
          <w:bCs/>
          <w:sz w:val="22"/>
        </w:rPr>
        <w:t>05-088 Brochów</w:t>
      </w:r>
    </w:p>
    <w:p w:rsidR="003371D2" w:rsidRPr="00715905" w:rsidRDefault="003371D2">
      <w:pPr>
        <w:rPr>
          <w:b/>
          <w:bCs/>
          <w:sz w:val="24"/>
          <w:szCs w:val="24"/>
        </w:rPr>
      </w:pPr>
    </w:p>
    <w:p w:rsidR="005B70BF" w:rsidRPr="005B70BF" w:rsidRDefault="005B70BF">
      <w:pPr>
        <w:rPr>
          <w:b/>
          <w:bCs/>
          <w:sz w:val="22"/>
          <w:szCs w:val="22"/>
        </w:rPr>
      </w:pPr>
    </w:p>
    <w:p w:rsidR="003371D2" w:rsidRPr="005B70BF" w:rsidRDefault="00C966B5" w:rsidP="00C966B5">
      <w:pPr>
        <w:spacing w:line="276" w:lineRule="auto"/>
        <w:jc w:val="center"/>
        <w:rPr>
          <w:b/>
          <w:bCs/>
          <w:sz w:val="28"/>
          <w:szCs w:val="28"/>
        </w:rPr>
      </w:pPr>
      <w:r w:rsidRPr="005B70BF">
        <w:rPr>
          <w:b/>
          <w:bCs/>
          <w:sz w:val="28"/>
          <w:szCs w:val="28"/>
        </w:rPr>
        <w:t>W N I O S E K</w:t>
      </w:r>
    </w:p>
    <w:p w:rsidR="00DB301E" w:rsidRDefault="00DB301E" w:rsidP="00DB30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740A">
        <w:rPr>
          <w:b/>
          <w:bCs/>
          <w:sz w:val="24"/>
          <w:szCs w:val="24"/>
        </w:rPr>
        <w:t>o przeniesienie decyzji o warunkach zabudowy</w:t>
      </w:r>
    </w:p>
    <w:p w:rsidR="00DB301E" w:rsidRPr="0034740A" w:rsidRDefault="00DB301E" w:rsidP="00DB30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244E" w:rsidRDefault="00D7244E" w:rsidP="006220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473816" w:rsidRDefault="00DB301E" w:rsidP="0047381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4"/>
        </w:rPr>
      </w:pPr>
      <w:r w:rsidRPr="00473816">
        <w:rPr>
          <w:sz w:val="22"/>
          <w:szCs w:val="24"/>
        </w:rPr>
        <w:t>Na podstawie art.63 ust. 5 ustawy z dnia 27 marca 2003r. o planowaniu i zagospodarowaniu przestrzennym (</w:t>
      </w:r>
      <w:r w:rsidR="003C68CC" w:rsidRPr="00473816">
        <w:rPr>
          <w:sz w:val="22"/>
          <w:szCs w:val="24"/>
        </w:rPr>
        <w:t xml:space="preserve">t. j. </w:t>
      </w:r>
      <w:r w:rsidRPr="00473816">
        <w:rPr>
          <w:sz w:val="22"/>
          <w:szCs w:val="24"/>
        </w:rPr>
        <w:t xml:space="preserve">Dz. U. </w:t>
      </w:r>
      <w:r w:rsidR="0071639B" w:rsidRPr="00473816">
        <w:rPr>
          <w:sz w:val="22"/>
          <w:szCs w:val="24"/>
        </w:rPr>
        <w:t>z 201</w:t>
      </w:r>
      <w:r w:rsidR="00175502">
        <w:rPr>
          <w:sz w:val="22"/>
          <w:szCs w:val="24"/>
        </w:rPr>
        <w:t>7</w:t>
      </w:r>
      <w:r w:rsidRPr="00473816">
        <w:rPr>
          <w:sz w:val="22"/>
          <w:szCs w:val="24"/>
        </w:rPr>
        <w:t xml:space="preserve"> r. poz.</w:t>
      </w:r>
      <w:r w:rsidR="00175502">
        <w:rPr>
          <w:sz w:val="22"/>
          <w:szCs w:val="24"/>
        </w:rPr>
        <w:t xml:space="preserve"> 1073</w:t>
      </w:r>
      <w:bookmarkStart w:id="0" w:name="_GoBack"/>
      <w:bookmarkEnd w:id="0"/>
      <w:r w:rsidRPr="00473816">
        <w:rPr>
          <w:sz w:val="22"/>
          <w:szCs w:val="24"/>
        </w:rPr>
        <w:t>) wnoszę o przeniesienie decyzji o warunkach zabudowy NR ........</w:t>
      </w:r>
      <w:r w:rsidR="0071639B" w:rsidRPr="00473816">
        <w:rPr>
          <w:sz w:val="22"/>
          <w:szCs w:val="24"/>
        </w:rPr>
        <w:t>................</w:t>
      </w:r>
      <w:r w:rsidR="00473816">
        <w:rPr>
          <w:sz w:val="22"/>
          <w:szCs w:val="24"/>
        </w:rPr>
        <w:t>.....</w:t>
      </w:r>
      <w:r w:rsidRPr="00473816">
        <w:rPr>
          <w:sz w:val="22"/>
          <w:szCs w:val="24"/>
        </w:rPr>
        <w:t xml:space="preserve"> z dnia ............</w:t>
      </w:r>
      <w:r w:rsidR="0071639B" w:rsidRPr="00473816">
        <w:rPr>
          <w:sz w:val="22"/>
          <w:szCs w:val="24"/>
        </w:rPr>
        <w:t>.......................</w:t>
      </w:r>
      <w:r w:rsidRPr="00473816">
        <w:rPr>
          <w:sz w:val="22"/>
          <w:szCs w:val="24"/>
        </w:rPr>
        <w:t xml:space="preserve"> r. znak: ....................................</w:t>
      </w:r>
      <w:r w:rsidR="00473816">
        <w:rPr>
          <w:sz w:val="22"/>
          <w:szCs w:val="24"/>
        </w:rPr>
        <w:t>..</w:t>
      </w:r>
      <w:r w:rsidRPr="00473816">
        <w:rPr>
          <w:sz w:val="22"/>
          <w:szCs w:val="24"/>
        </w:rPr>
        <w:t>. wydanej przez Wójta Gminy Brochów na rzecz</w:t>
      </w:r>
      <w:r w:rsidR="0071639B" w:rsidRPr="00473816">
        <w:rPr>
          <w:sz w:val="22"/>
          <w:szCs w:val="24"/>
        </w:rPr>
        <w:t xml:space="preserve"> ……………</w:t>
      </w:r>
      <w:r w:rsidR="00473816">
        <w:rPr>
          <w:sz w:val="22"/>
          <w:szCs w:val="24"/>
        </w:rPr>
        <w:t>………………………………………………………</w:t>
      </w:r>
      <w:r w:rsidRPr="00473816">
        <w:rPr>
          <w:sz w:val="22"/>
          <w:szCs w:val="24"/>
        </w:rPr>
        <w:t xml:space="preserve"> </w:t>
      </w:r>
    </w:p>
    <w:p w:rsidR="00DB301E" w:rsidRPr="00473816" w:rsidRDefault="00DB301E" w:rsidP="00473816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473816">
        <w:rPr>
          <w:sz w:val="22"/>
          <w:szCs w:val="24"/>
        </w:rPr>
        <w:t>..........................</w:t>
      </w:r>
      <w:r w:rsidR="006220A8" w:rsidRPr="00473816">
        <w:rPr>
          <w:sz w:val="22"/>
          <w:szCs w:val="24"/>
        </w:rPr>
        <w:t>........</w:t>
      </w:r>
      <w:r w:rsidRPr="00473816">
        <w:rPr>
          <w:sz w:val="22"/>
          <w:szCs w:val="24"/>
        </w:rPr>
        <w:t>…</w:t>
      </w:r>
      <w:r w:rsidR="006220A8" w:rsidRPr="00473816">
        <w:rPr>
          <w:sz w:val="22"/>
          <w:szCs w:val="24"/>
        </w:rPr>
        <w:t>…………………………………………………………………………</w:t>
      </w:r>
      <w:r w:rsidR="00473816">
        <w:rPr>
          <w:sz w:val="22"/>
          <w:szCs w:val="24"/>
        </w:rPr>
        <w:t>………...</w:t>
      </w:r>
    </w:p>
    <w:p w:rsidR="00DB301E" w:rsidRPr="00DB301E" w:rsidRDefault="00DB301E" w:rsidP="0047381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 w:rsidRPr="00DB301E">
        <w:rPr>
          <w:rFonts w:ascii="TimesNewRomanPSMT" w:hAnsi="TimesNewRomanPSMT" w:cs="TimesNewRomanPSMT"/>
        </w:rPr>
        <w:t>(imię i nazwisko lub nazwę inwestora na rzecz którego została wydana decyzja o warunkach zabudowy)</w:t>
      </w:r>
    </w:p>
    <w:p w:rsidR="00513F92" w:rsidRPr="00473816" w:rsidRDefault="00513F92" w:rsidP="00473816">
      <w:pPr>
        <w:spacing w:line="360" w:lineRule="auto"/>
        <w:jc w:val="both"/>
        <w:rPr>
          <w:sz w:val="22"/>
          <w:szCs w:val="24"/>
        </w:rPr>
      </w:pPr>
      <w:r w:rsidRPr="00473816">
        <w:rPr>
          <w:sz w:val="22"/>
          <w:szCs w:val="24"/>
        </w:rPr>
        <w:t>dla zmiany zagospodarowania terenu obejmującej:……………………......................................</w:t>
      </w:r>
      <w:r w:rsidR="00473816">
        <w:rPr>
          <w:sz w:val="22"/>
          <w:szCs w:val="24"/>
        </w:rPr>
        <w:t>..............</w:t>
      </w:r>
    </w:p>
    <w:p w:rsidR="00513F92" w:rsidRPr="00473816" w:rsidRDefault="00513F92" w:rsidP="00473816">
      <w:pPr>
        <w:spacing w:line="360" w:lineRule="auto"/>
        <w:jc w:val="both"/>
        <w:rPr>
          <w:sz w:val="22"/>
          <w:szCs w:val="24"/>
        </w:rPr>
      </w:pPr>
      <w:r w:rsidRPr="00473816">
        <w:rPr>
          <w:sz w:val="22"/>
          <w:szCs w:val="24"/>
        </w:rPr>
        <w:t>…………………………………………………………………………………………………</w:t>
      </w:r>
      <w:r w:rsidR="00473816">
        <w:rPr>
          <w:sz w:val="22"/>
          <w:szCs w:val="24"/>
        </w:rPr>
        <w:t>………….</w:t>
      </w:r>
    </w:p>
    <w:p w:rsidR="00513F92" w:rsidRPr="00473816" w:rsidRDefault="00513F92" w:rsidP="00473816">
      <w:pPr>
        <w:spacing w:line="360" w:lineRule="auto"/>
        <w:jc w:val="both"/>
        <w:rPr>
          <w:sz w:val="22"/>
          <w:szCs w:val="24"/>
        </w:rPr>
      </w:pPr>
      <w:r w:rsidRPr="00473816">
        <w:rPr>
          <w:sz w:val="22"/>
          <w:szCs w:val="24"/>
        </w:rPr>
        <w:t>na działce Nr ewid………….…</w:t>
      </w:r>
      <w:r w:rsidR="00473816">
        <w:rPr>
          <w:sz w:val="22"/>
          <w:szCs w:val="24"/>
        </w:rPr>
        <w:t>……</w:t>
      </w:r>
      <w:r w:rsidRPr="00473816">
        <w:rPr>
          <w:sz w:val="22"/>
          <w:szCs w:val="24"/>
        </w:rPr>
        <w:t xml:space="preserve"> w  miejscowości …...………</w:t>
      </w:r>
      <w:r w:rsidR="0071639B" w:rsidRPr="00473816">
        <w:rPr>
          <w:sz w:val="22"/>
          <w:szCs w:val="24"/>
        </w:rPr>
        <w:t>…………</w:t>
      </w:r>
      <w:r w:rsidR="00473816">
        <w:rPr>
          <w:sz w:val="22"/>
          <w:szCs w:val="24"/>
        </w:rPr>
        <w:t>………..</w:t>
      </w:r>
      <w:r w:rsidRPr="00473816">
        <w:rPr>
          <w:sz w:val="22"/>
          <w:szCs w:val="24"/>
        </w:rPr>
        <w:t>. gminie Brochów</w:t>
      </w:r>
      <w:r w:rsidR="0071639B" w:rsidRPr="00473816">
        <w:rPr>
          <w:sz w:val="22"/>
          <w:szCs w:val="24"/>
        </w:rPr>
        <w:t>.</w:t>
      </w:r>
    </w:p>
    <w:p w:rsidR="00513F92" w:rsidRDefault="00513F92" w:rsidP="00513F92"/>
    <w:p w:rsidR="00DB301E" w:rsidRDefault="00DB301E" w:rsidP="00DB301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7244E" w:rsidRDefault="00D7244E" w:rsidP="00DB301E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4"/>
          <w:szCs w:val="24"/>
        </w:rPr>
      </w:pPr>
    </w:p>
    <w:p w:rsidR="00DB301E" w:rsidRPr="00473816" w:rsidRDefault="00DB301E" w:rsidP="00DB301E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4"/>
        </w:rPr>
      </w:pPr>
      <w:r w:rsidRPr="00473816">
        <w:rPr>
          <w:rFonts w:ascii="TimesNewRomanPSMT" w:hAnsi="TimesNewRomanPSMT" w:cs="TimesNewRomanPSMT"/>
          <w:sz w:val="22"/>
          <w:szCs w:val="24"/>
        </w:rPr>
        <w:t>Do wniosku załączam:</w:t>
      </w:r>
    </w:p>
    <w:p w:rsidR="00DB301E" w:rsidRPr="00473816" w:rsidRDefault="00DB301E" w:rsidP="00DB3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4"/>
        </w:rPr>
      </w:pPr>
      <w:r w:rsidRPr="00473816">
        <w:rPr>
          <w:rFonts w:ascii="TimesNewRomanPSMT" w:hAnsi="TimesNewRomanPSMT" w:cs="TimesNewRomanPSMT"/>
          <w:sz w:val="22"/>
          <w:szCs w:val="24"/>
        </w:rPr>
        <w:t>kopię decyzji o warunkach zabudowy wymienionej wyżej,</w:t>
      </w:r>
    </w:p>
    <w:p w:rsidR="00DB301E" w:rsidRPr="00473816" w:rsidRDefault="00DB301E" w:rsidP="00DB3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4"/>
        </w:rPr>
      </w:pPr>
      <w:r w:rsidRPr="00473816">
        <w:rPr>
          <w:rFonts w:ascii="TimesNewRomanPSMT" w:hAnsi="TimesNewRomanPSMT" w:cs="TimesNewRomanPSMT"/>
          <w:sz w:val="22"/>
          <w:szCs w:val="24"/>
        </w:rPr>
        <w:t>oświadczenie strony na rzecz której została wydana decyzja o warunkach zabudowy,</w:t>
      </w:r>
    </w:p>
    <w:p w:rsidR="00502E64" w:rsidRDefault="00DB301E" w:rsidP="00DB3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4"/>
        </w:rPr>
      </w:pPr>
      <w:r w:rsidRPr="00473816">
        <w:rPr>
          <w:rFonts w:ascii="TimesNewRomanPSMT" w:hAnsi="TimesNewRomanPSMT" w:cs="TimesNewRomanPSMT"/>
          <w:sz w:val="22"/>
          <w:szCs w:val="24"/>
        </w:rPr>
        <w:t>oświadczenie wnioskodawcy ubiegającego się o przeniesienie decyzji o warunkach zabudowy</w:t>
      </w:r>
      <w:r w:rsidR="00502E64">
        <w:rPr>
          <w:rFonts w:ascii="TimesNewRomanPSMT" w:hAnsi="TimesNewRomanPSMT" w:cs="TimesNewRomanPSMT"/>
          <w:sz w:val="22"/>
          <w:szCs w:val="24"/>
        </w:rPr>
        <w:t>,</w:t>
      </w:r>
    </w:p>
    <w:p w:rsidR="00DB301E" w:rsidRPr="00473816" w:rsidRDefault="00502E64" w:rsidP="00DB3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sz w:val="22"/>
          <w:szCs w:val="24"/>
        </w:rPr>
      </w:pPr>
      <w:r>
        <w:rPr>
          <w:rFonts w:ascii="TimesNewRomanPSMT" w:hAnsi="TimesNewRomanPSMT" w:cs="TimesNewRomanPSMT"/>
          <w:sz w:val="22"/>
          <w:szCs w:val="24"/>
        </w:rPr>
        <w:t>dowód uiszczenia opłaty skarbowej</w:t>
      </w:r>
      <w:r w:rsidR="00DB301E" w:rsidRPr="00473816">
        <w:rPr>
          <w:rFonts w:ascii="TimesNewRomanPSMT" w:hAnsi="TimesNewRomanPSMT" w:cs="TimesNewRomanPSMT"/>
          <w:sz w:val="22"/>
          <w:szCs w:val="24"/>
        </w:rPr>
        <w:t>.</w:t>
      </w:r>
    </w:p>
    <w:p w:rsidR="00DB301E" w:rsidRDefault="00DB301E" w:rsidP="00DB301E">
      <w:pPr>
        <w:autoSpaceDE w:val="0"/>
        <w:autoSpaceDN w:val="0"/>
        <w:adjustRightInd w:val="0"/>
        <w:jc w:val="right"/>
      </w:pPr>
    </w:p>
    <w:p w:rsidR="00DB301E" w:rsidRDefault="00DB301E" w:rsidP="00C966B5">
      <w:pPr>
        <w:jc w:val="both"/>
        <w:rPr>
          <w:sz w:val="24"/>
        </w:rPr>
      </w:pPr>
    </w:p>
    <w:p w:rsidR="00473816" w:rsidRDefault="00473816" w:rsidP="00C966B5">
      <w:pPr>
        <w:jc w:val="both"/>
        <w:rPr>
          <w:sz w:val="24"/>
        </w:rPr>
      </w:pPr>
    </w:p>
    <w:p w:rsidR="005827E5" w:rsidRPr="00C966B5" w:rsidRDefault="005827E5" w:rsidP="00C966B5">
      <w:pPr>
        <w:jc w:val="both"/>
        <w:rPr>
          <w:sz w:val="24"/>
        </w:rPr>
      </w:pPr>
    </w:p>
    <w:p w:rsidR="003371D2" w:rsidRPr="00C966B5" w:rsidRDefault="003371D2" w:rsidP="00DB301E">
      <w:pPr>
        <w:ind w:firstLine="4536"/>
        <w:jc w:val="both"/>
        <w:rPr>
          <w:sz w:val="24"/>
        </w:rPr>
      </w:pPr>
      <w:r w:rsidRPr="00C966B5">
        <w:rPr>
          <w:sz w:val="24"/>
        </w:rPr>
        <w:t>.............................................</w:t>
      </w:r>
      <w:r w:rsidR="0060787D">
        <w:rPr>
          <w:sz w:val="24"/>
        </w:rPr>
        <w:t>............................</w:t>
      </w:r>
    </w:p>
    <w:p w:rsidR="003371D2" w:rsidRDefault="00DB301E" w:rsidP="00DB301E">
      <w:pPr>
        <w:ind w:firstLine="6237"/>
        <w:jc w:val="both"/>
      </w:pPr>
      <w:r w:rsidRPr="00DB301E">
        <w:t>(podpis)</w:t>
      </w:r>
    </w:p>
    <w:p w:rsidR="00DB301E" w:rsidRDefault="00DB301E" w:rsidP="00DB301E">
      <w:pPr>
        <w:jc w:val="both"/>
        <w:rPr>
          <w:sz w:val="24"/>
          <w:szCs w:val="24"/>
        </w:rPr>
      </w:pPr>
    </w:p>
    <w:p w:rsidR="00DB301E" w:rsidRDefault="00DB301E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301E" w:rsidRPr="00BC50E3" w:rsidRDefault="00DB301E" w:rsidP="00DB301E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</w:p>
    <w:p w:rsidR="00DC44AC" w:rsidRPr="00BC50E3" w:rsidRDefault="00DB301E" w:rsidP="00DB301E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C50E3">
        <w:rPr>
          <w:b/>
          <w:bCs/>
          <w:sz w:val="22"/>
          <w:szCs w:val="24"/>
        </w:rPr>
        <w:t xml:space="preserve">Oświadczenie inwestora </w:t>
      </w:r>
    </w:p>
    <w:p w:rsidR="00DB301E" w:rsidRPr="00BC50E3" w:rsidRDefault="00DB301E" w:rsidP="00DB301E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C50E3">
        <w:rPr>
          <w:b/>
          <w:bCs/>
          <w:sz w:val="22"/>
          <w:szCs w:val="24"/>
        </w:rPr>
        <w:t>na rzecz którego została wydana decyzja o warunkach zabudowy</w:t>
      </w:r>
    </w:p>
    <w:p w:rsidR="00DB301E" w:rsidRPr="00BC50E3" w:rsidRDefault="00DB301E" w:rsidP="00DB30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Pr="00BC50E3" w:rsidRDefault="00DB301E" w:rsidP="00DB30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Pr="00BC50E3" w:rsidRDefault="00DB301E" w:rsidP="00DB30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Pr="00BC50E3" w:rsidRDefault="00DB301E" w:rsidP="00DB30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Pr="00BC50E3" w:rsidRDefault="00DB301E" w:rsidP="00DB30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Pr="00BC50E3" w:rsidRDefault="00DB301E" w:rsidP="00DB30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Pr="00BC50E3" w:rsidRDefault="00DB301E" w:rsidP="00DB301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Pr="00BC50E3" w:rsidRDefault="00DB301E" w:rsidP="00DB301E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DB301E" w:rsidRDefault="00DB301E" w:rsidP="00DB301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4740A">
        <w:rPr>
          <w:b/>
          <w:bCs/>
          <w:sz w:val="28"/>
          <w:szCs w:val="28"/>
        </w:rPr>
        <w:t>O Ś W I A D C Z E N I E</w:t>
      </w:r>
    </w:p>
    <w:p w:rsidR="00DB301E" w:rsidRPr="0034740A" w:rsidRDefault="00DB301E" w:rsidP="00DB301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B301E" w:rsidRPr="00BC50E3" w:rsidRDefault="00DB301E" w:rsidP="00DB301E">
      <w:pPr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Ja …………………………………………………………………………………………</w:t>
      </w:r>
      <w:r w:rsidR="00BC50E3">
        <w:rPr>
          <w:sz w:val="22"/>
          <w:szCs w:val="24"/>
        </w:rPr>
        <w:t>………..</w:t>
      </w:r>
    </w:p>
    <w:p w:rsidR="00DB301E" w:rsidRPr="00DB301E" w:rsidRDefault="00DB301E" w:rsidP="00DB301E">
      <w:pPr>
        <w:autoSpaceDE w:val="0"/>
        <w:autoSpaceDN w:val="0"/>
        <w:adjustRightInd w:val="0"/>
        <w:spacing w:line="360" w:lineRule="auto"/>
        <w:ind w:firstLine="993"/>
        <w:jc w:val="center"/>
      </w:pPr>
      <w:r w:rsidRPr="00DB301E">
        <w:t>(imię i nazwisko lub nazwa dotychczasowego inwestora, adres zamieszkania lub siedziba)</w:t>
      </w:r>
    </w:p>
    <w:p w:rsidR="00DB301E" w:rsidRPr="00BC50E3" w:rsidRDefault="00DB301E" w:rsidP="00DB301E">
      <w:p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BC50E3">
        <w:rPr>
          <w:sz w:val="22"/>
          <w:szCs w:val="24"/>
        </w:rPr>
        <w:t xml:space="preserve">niżej podpisany, oświadczam, że wyrażam zgodę na przeniesienie decyzji o warunkach zabudowy </w:t>
      </w:r>
      <w:r w:rsidR="00BC50E3">
        <w:rPr>
          <w:sz w:val="22"/>
          <w:szCs w:val="24"/>
        </w:rPr>
        <w:br/>
      </w:r>
      <w:r w:rsidRPr="00BC50E3">
        <w:rPr>
          <w:sz w:val="22"/>
          <w:szCs w:val="24"/>
        </w:rPr>
        <w:t>Nr ............................</w:t>
      </w:r>
      <w:r w:rsidR="00BC50E3">
        <w:rPr>
          <w:sz w:val="22"/>
          <w:szCs w:val="24"/>
        </w:rPr>
        <w:t>...</w:t>
      </w:r>
      <w:r w:rsidRPr="00BC50E3">
        <w:rPr>
          <w:sz w:val="22"/>
          <w:szCs w:val="24"/>
        </w:rPr>
        <w:t xml:space="preserve"> z dnia ....................................</w:t>
      </w:r>
      <w:r w:rsidR="00BC50E3">
        <w:rPr>
          <w:sz w:val="22"/>
          <w:szCs w:val="24"/>
        </w:rPr>
        <w:t>......</w:t>
      </w:r>
      <w:r w:rsidRPr="00BC50E3">
        <w:rPr>
          <w:sz w:val="22"/>
          <w:szCs w:val="24"/>
        </w:rPr>
        <w:t xml:space="preserve"> znak: ..........................................</w:t>
      </w:r>
      <w:r w:rsidR="00BC50E3">
        <w:rPr>
          <w:sz w:val="22"/>
          <w:szCs w:val="24"/>
        </w:rPr>
        <w:t>.......................</w:t>
      </w:r>
    </w:p>
    <w:p w:rsidR="00DB301E" w:rsidRPr="00BC50E3" w:rsidRDefault="00DB301E" w:rsidP="00DB301E">
      <w:p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wydanej przez Wójta Gminy Brochów na rzecz ………………………………………………</w:t>
      </w:r>
      <w:r w:rsidR="00BC50E3">
        <w:rPr>
          <w:sz w:val="22"/>
          <w:szCs w:val="24"/>
        </w:rPr>
        <w:t>………….</w:t>
      </w:r>
    </w:p>
    <w:p w:rsidR="00DB301E" w:rsidRPr="00BC50E3" w:rsidRDefault="00DB301E" w:rsidP="00DB301E">
      <w:p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…………………………………………………………………………………………………...</w:t>
      </w:r>
      <w:r w:rsidR="00BC50E3">
        <w:rPr>
          <w:sz w:val="22"/>
          <w:szCs w:val="24"/>
        </w:rPr>
        <w:t>..............</w:t>
      </w:r>
    </w:p>
    <w:p w:rsidR="00DB301E" w:rsidRPr="00BC50E3" w:rsidRDefault="00DB301E" w:rsidP="00DB301E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…………………………………………………………………………………………………...</w:t>
      </w:r>
      <w:r w:rsidR="00BC50E3">
        <w:rPr>
          <w:sz w:val="22"/>
          <w:szCs w:val="24"/>
        </w:rPr>
        <w:t>..............</w:t>
      </w:r>
    </w:p>
    <w:p w:rsidR="00DB301E" w:rsidRPr="006220A8" w:rsidRDefault="00DB301E" w:rsidP="00BC50E3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DB301E">
        <w:t xml:space="preserve">(imię i nazwisko lub nazwa </w:t>
      </w:r>
      <w:r w:rsidR="006220A8" w:rsidRPr="006220A8">
        <w:rPr>
          <w:bCs/>
        </w:rPr>
        <w:t>inwestora na rzecz którego została wydana decyzja o warunkach zabudowy</w:t>
      </w:r>
      <w:r w:rsidRPr="00DB301E">
        <w:t>, adres zamieszkania lub siedziba)</w:t>
      </w:r>
    </w:p>
    <w:p w:rsidR="00DB301E" w:rsidRDefault="00DB301E" w:rsidP="00DB30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01E" w:rsidRPr="007F034C" w:rsidRDefault="00DB301E" w:rsidP="00DB30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01E" w:rsidRDefault="00DB301E" w:rsidP="00DB30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01E" w:rsidRPr="007F034C" w:rsidRDefault="00DB301E" w:rsidP="00DB301E">
      <w:pPr>
        <w:autoSpaceDE w:val="0"/>
        <w:autoSpaceDN w:val="0"/>
        <w:adjustRightInd w:val="0"/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DB301E" w:rsidRPr="00DB301E" w:rsidRDefault="00DB301E" w:rsidP="00DB301E">
      <w:pPr>
        <w:autoSpaceDE w:val="0"/>
        <w:autoSpaceDN w:val="0"/>
        <w:adjustRightInd w:val="0"/>
        <w:ind w:firstLine="5954"/>
        <w:jc w:val="both"/>
      </w:pPr>
      <w:r w:rsidRPr="00DB301E">
        <w:t>(podpis</w:t>
      </w:r>
      <w:r w:rsidR="007C765B">
        <w:t xml:space="preserve"> i data</w:t>
      </w:r>
      <w:r w:rsidRPr="00DB301E">
        <w:t>)</w:t>
      </w:r>
    </w:p>
    <w:p w:rsidR="00195A7D" w:rsidRDefault="00195A7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44AC" w:rsidRPr="00BC50E3" w:rsidRDefault="00195A7D" w:rsidP="00195A7D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C50E3">
        <w:rPr>
          <w:b/>
          <w:bCs/>
          <w:sz w:val="22"/>
          <w:szCs w:val="24"/>
        </w:rPr>
        <w:lastRenderedPageBreak/>
        <w:t>Oświadc</w:t>
      </w:r>
      <w:r w:rsidR="007C765B" w:rsidRPr="00BC50E3">
        <w:rPr>
          <w:b/>
          <w:bCs/>
          <w:sz w:val="22"/>
          <w:szCs w:val="24"/>
        </w:rPr>
        <w:t xml:space="preserve">zenie wnioskodawcy </w:t>
      </w:r>
    </w:p>
    <w:p w:rsidR="00DC44AC" w:rsidRPr="00BC50E3" w:rsidRDefault="007C765B" w:rsidP="00195A7D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C50E3">
        <w:rPr>
          <w:b/>
          <w:bCs/>
          <w:sz w:val="22"/>
          <w:szCs w:val="24"/>
        </w:rPr>
        <w:t>ubiegającego się</w:t>
      </w:r>
      <w:r w:rsidR="00195A7D" w:rsidRPr="00BC50E3">
        <w:rPr>
          <w:b/>
          <w:bCs/>
          <w:sz w:val="22"/>
          <w:szCs w:val="24"/>
        </w:rPr>
        <w:t xml:space="preserve"> o przeniesienie decyzji o warunkach zabudowy </w:t>
      </w:r>
    </w:p>
    <w:p w:rsidR="00195A7D" w:rsidRPr="00BC50E3" w:rsidRDefault="00195A7D" w:rsidP="00195A7D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BC50E3">
        <w:rPr>
          <w:b/>
          <w:bCs/>
          <w:sz w:val="22"/>
          <w:szCs w:val="24"/>
        </w:rPr>
        <w:t>w miejsce dotychczasowego inwestora:</w:t>
      </w:r>
    </w:p>
    <w:p w:rsidR="00BD4325" w:rsidRPr="00BC50E3" w:rsidRDefault="00BD4325" w:rsidP="00BD43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Pr="00BC50E3" w:rsidRDefault="00BD4325" w:rsidP="00BD43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Pr="00BC50E3" w:rsidRDefault="00BD4325" w:rsidP="00BD43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Pr="00BC50E3" w:rsidRDefault="00BD4325" w:rsidP="00BD43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Pr="00BC50E3" w:rsidRDefault="00BD4325" w:rsidP="00BD43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Pr="00BC50E3" w:rsidRDefault="00BD4325" w:rsidP="00BD43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Pr="00BC50E3" w:rsidRDefault="00BD4325" w:rsidP="00BD43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Pr="00BC50E3" w:rsidRDefault="00BD4325" w:rsidP="00BD4325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BD4325" w:rsidRDefault="00BD4325" w:rsidP="00BD432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4740A">
        <w:rPr>
          <w:b/>
          <w:bCs/>
          <w:sz w:val="28"/>
          <w:szCs w:val="28"/>
        </w:rPr>
        <w:t>O Ś W I A D C Z E N I E</w:t>
      </w:r>
    </w:p>
    <w:p w:rsidR="00BD4325" w:rsidRPr="0034740A" w:rsidRDefault="00BD4325" w:rsidP="00BD432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D4325" w:rsidRPr="00BC50E3" w:rsidRDefault="00BD4325" w:rsidP="00BD4325">
      <w:pPr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Ja …………………………………………………………………………………………</w:t>
      </w:r>
      <w:r w:rsidR="00BC50E3">
        <w:rPr>
          <w:sz w:val="22"/>
          <w:szCs w:val="24"/>
        </w:rPr>
        <w:t>………..</w:t>
      </w:r>
    </w:p>
    <w:p w:rsidR="00BD4325" w:rsidRPr="00DB301E" w:rsidRDefault="00BD4325" w:rsidP="00BD4325">
      <w:pPr>
        <w:autoSpaceDE w:val="0"/>
        <w:autoSpaceDN w:val="0"/>
        <w:adjustRightInd w:val="0"/>
        <w:spacing w:line="360" w:lineRule="auto"/>
        <w:ind w:firstLine="993"/>
        <w:jc w:val="center"/>
      </w:pPr>
      <w:r w:rsidRPr="00DB301E">
        <w:t xml:space="preserve">(imię i nazwisko lub nazwa </w:t>
      </w:r>
      <w:r>
        <w:t>wnioskodawcy</w:t>
      </w:r>
      <w:r w:rsidRPr="00DB301E">
        <w:t>, adres zamieszkania lub siedziba)</w:t>
      </w:r>
    </w:p>
    <w:p w:rsidR="00BC50E3" w:rsidRPr="00BC50E3" w:rsidRDefault="00BD4325" w:rsidP="00BC5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niżej podpisany, oświadczam</w:t>
      </w:r>
      <w:r w:rsidR="00195A7D" w:rsidRPr="00BC50E3">
        <w:rPr>
          <w:sz w:val="22"/>
          <w:szCs w:val="24"/>
        </w:rPr>
        <w:t>, że przyjmuję wszystkie warunki zawart</w:t>
      </w:r>
      <w:r w:rsidRPr="00BC50E3">
        <w:rPr>
          <w:sz w:val="22"/>
          <w:szCs w:val="24"/>
        </w:rPr>
        <w:t xml:space="preserve">e decyzji o warunkach zabudowy </w:t>
      </w:r>
      <w:r w:rsidR="00BC50E3" w:rsidRPr="00BC50E3">
        <w:rPr>
          <w:sz w:val="22"/>
          <w:szCs w:val="24"/>
        </w:rPr>
        <w:t>Nr ............................</w:t>
      </w:r>
      <w:r w:rsidR="00BC50E3">
        <w:rPr>
          <w:sz w:val="22"/>
          <w:szCs w:val="24"/>
        </w:rPr>
        <w:t>...</w:t>
      </w:r>
      <w:r w:rsidR="00BC50E3" w:rsidRPr="00BC50E3">
        <w:rPr>
          <w:sz w:val="22"/>
          <w:szCs w:val="24"/>
        </w:rPr>
        <w:t xml:space="preserve"> z dnia ....................................</w:t>
      </w:r>
      <w:r w:rsidR="00BC50E3">
        <w:rPr>
          <w:sz w:val="22"/>
          <w:szCs w:val="24"/>
        </w:rPr>
        <w:t>......</w:t>
      </w:r>
      <w:r w:rsidR="00BC50E3" w:rsidRPr="00BC50E3">
        <w:rPr>
          <w:sz w:val="22"/>
          <w:szCs w:val="24"/>
        </w:rPr>
        <w:t xml:space="preserve"> znak: ..........................................</w:t>
      </w:r>
      <w:r w:rsidR="00BC50E3">
        <w:rPr>
          <w:sz w:val="22"/>
          <w:szCs w:val="24"/>
        </w:rPr>
        <w:t>.......................</w:t>
      </w:r>
    </w:p>
    <w:p w:rsidR="00BC50E3" w:rsidRPr="00BC50E3" w:rsidRDefault="00BC50E3" w:rsidP="00BC5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wydanej przez Wójta Gminy Brochów na rzecz ………………………………………………</w:t>
      </w:r>
      <w:r>
        <w:rPr>
          <w:sz w:val="22"/>
          <w:szCs w:val="24"/>
        </w:rPr>
        <w:t>………….</w:t>
      </w:r>
    </w:p>
    <w:p w:rsidR="00BC50E3" w:rsidRPr="00BC50E3" w:rsidRDefault="00BC50E3" w:rsidP="00BC50E3">
      <w:p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…………………………………………………………………………………………………...</w:t>
      </w:r>
      <w:r>
        <w:rPr>
          <w:sz w:val="22"/>
          <w:szCs w:val="24"/>
        </w:rPr>
        <w:t>..............</w:t>
      </w:r>
    </w:p>
    <w:p w:rsidR="00BC50E3" w:rsidRPr="00BC50E3" w:rsidRDefault="00BC50E3" w:rsidP="00BC50E3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BC50E3">
        <w:rPr>
          <w:sz w:val="22"/>
          <w:szCs w:val="24"/>
        </w:rPr>
        <w:t>…………………………………………………………………………………………………...</w:t>
      </w:r>
      <w:r>
        <w:rPr>
          <w:sz w:val="22"/>
          <w:szCs w:val="24"/>
        </w:rPr>
        <w:t>..............</w:t>
      </w:r>
    </w:p>
    <w:p w:rsidR="00DC44AC" w:rsidRPr="006220A8" w:rsidRDefault="00DC44AC" w:rsidP="00BC50E3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DB301E">
        <w:t xml:space="preserve">(imię i nazwisko lub nazwa </w:t>
      </w:r>
      <w:r w:rsidRPr="006220A8">
        <w:rPr>
          <w:bCs/>
        </w:rPr>
        <w:t>inwestora na rzecz którego została wydana decyzja o warunkach zabudowy</w:t>
      </w:r>
      <w:r w:rsidRPr="00DB301E">
        <w:t>, adres zamieszkania lub siedziba)</w:t>
      </w:r>
    </w:p>
    <w:p w:rsidR="00DC44AC" w:rsidRDefault="00DC44AC" w:rsidP="00DC44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5A7D" w:rsidRPr="00471597" w:rsidRDefault="00195A7D" w:rsidP="00BD4325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471597">
        <w:rPr>
          <w:sz w:val="22"/>
          <w:szCs w:val="24"/>
        </w:rPr>
        <w:t>o przeniesienie której występuję.</w:t>
      </w:r>
    </w:p>
    <w:p w:rsidR="00BD4325" w:rsidRDefault="00BD4325" w:rsidP="00BD43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325" w:rsidRPr="007F034C" w:rsidRDefault="00BD4325" w:rsidP="00BD43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325" w:rsidRDefault="00BD4325" w:rsidP="00BD43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325" w:rsidRPr="007F034C" w:rsidRDefault="00BD4325" w:rsidP="00BD4325">
      <w:pPr>
        <w:autoSpaceDE w:val="0"/>
        <w:autoSpaceDN w:val="0"/>
        <w:adjustRightInd w:val="0"/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D4325" w:rsidRPr="00DB301E" w:rsidRDefault="00BD4325" w:rsidP="00BD4325">
      <w:pPr>
        <w:autoSpaceDE w:val="0"/>
        <w:autoSpaceDN w:val="0"/>
        <w:adjustRightInd w:val="0"/>
        <w:ind w:firstLine="5954"/>
        <w:jc w:val="both"/>
      </w:pPr>
      <w:r w:rsidRPr="00DB301E">
        <w:t>(podpis</w:t>
      </w:r>
      <w:r w:rsidR="007C765B">
        <w:t xml:space="preserve"> i data</w:t>
      </w:r>
      <w:r w:rsidRPr="00DB301E">
        <w:t>)</w:t>
      </w:r>
    </w:p>
    <w:p w:rsidR="00DB301E" w:rsidRPr="00DB301E" w:rsidRDefault="00DB301E" w:rsidP="00BD43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B301E" w:rsidRPr="00DB301E" w:rsidSect="00C966B5">
      <w:footnotePr>
        <w:pos w:val="beneathText"/>
      </w:footnotePr>
      <w:pgSz w:w="11905" w:h="16837"/>
      <w:pgMar w:top="1276" w:right="1412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7F" w:rsidRDefault="00EC4E7F" w:rsidP="006E796A">
      <w:r>
        <w:separator/>
      </w:r>
    </w:p>
  </w:endnote>
  <w:endnote w:type="continuationSeparator" w:id="0">
    <w:p w:rsidR="00EC4E7F" w:rsidRDefault="00EC4E7F" w:rsidP="006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7F" w:rsidRDefault="00EC4E7F" w:rsidP="006E796A">
      <w:r>
        <w:separator/>
      </w:r>
    </w:p>
  </w:footnote>
  <w:footnote w:type="continuationSeparator" w:id="0">
    <w:p w:rsidR="00EC4E7F" w:rsidRDefault="00EC4E7F" w:rsidP="006E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613AAF"/>
    <w:multiLevelType w:val="hybridMultilevel"/>
    <w:tmpl w:val="1F44CFB4"/>
    <w:lvl w:ilvl="0" w:tplc="7A2EC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13F"/>
    <w:multiLevelType w:val="hybridMultilevel"/>
    <w:tmpl w:val="98FC7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5458"/>
    <w:multiLevelType w:val="hybridMultilevel"/>
    <w:tmpl w:val="381869DE"/>
    <w:lvl w:ilvl="0" w:tplc="0A84D7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5E77"/>
    <w:multiLevelType w:val="hybridMultilevel"/>
    <w:tmpl w:val="EED06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01C6"/>
    <w:multiLevelType w:val="hybridMultilevel"/>
    <w:tmpl w:val="5180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2293"/>
    <w:multiLevelType w:val="hybridMultilevel"/>
    <w:tmpl w:val="372E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C5739"/>
    <w:multiLevelType w:val="hybridMultilevel"/>
    <w:tmpl w:val="CD549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7086E"/>
    <w:multiLevelType w:val="hybridMultilevel"/>
    <w:tmpl w:val="369C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A6"/>
    <w:rsid w:val="00050B59"/>
    <w:rsid w:val="00052CD6"/>
    <w:rsid w:val="00061977"/>
    <w:rsid w:val="0008673F"/>
    <w:rsid w:val="000B34CF"/>
    <w:rsid w:val="000F1A13"/>
    <w:rsid w:val="000F5CFB"/>
    <w:rsid w:val="00175502"/>
    <w:rsid w:val="00195A7D"/>
    <w:rsid w:val="002949D0"/>
    <w:rsid w:val="002C6D49"/>
    <w:rsid w:val="003371D2"/>
    <w:rsid w:val="00337D7E"/>
    <w:rsid w:val="003C68CC"/>
    <w:rsid w:val="0046099B"/>
    <w:rsid w:val="00471597"/>
    <w:rsid w:val="00473816"/>
    <w:rsid w:val="004A1F30"/>
    <w:rsid w:val="00502E64"/>
    <w:rsid w:val="00506E44"/>
    <w:rsid w:val="00513F92"/>
    <w:rsid w:val="005827E5"/>
    <w:rsid w:val="005875AF"/>
    <w:rsid w:val="00592BE9"/>
    <w:rsid w:val="005B70BF"/>
    <w:rsid w:val="0060787D"/>
    <w:rsid w:val="006220A8"/>
    <w:rsid w:val="0065394B"/>
    <w:rsid w:val="006E33EE"/>
    <w:rsid w:val="006E796A"/>
    <w:rsid w:val="006F2688"/>
    <w:rsid w:val="00715905"/>
    <w:rsid w:val="0071639B"/>
    <w:rsid w:val="007C765B"/>
    <w:rsid w:val="008433A6"/>
    <w:rsid w:val="00895B6C"/>
    <w:rsid w:val="009723FE"/>
    <w:rsid w:val="009A6420"/>
    <w:rsid w:val="00A51D95"/>
    <w:rsid w:val="00AA2577"/>
    <w:rsid w:val="00AD3C5F"/>
    <w:rsid w:val="00B1640F"/>
    <w:rsid w:val="00B7543F"/>
    <w:rsid w:val="00BA75F6"/>
    <w:rsid w:val="00BB66CD"/>
    <w:rsid w:val="00BC50E3"/>
    <w:rsid w:val="00BD4325"/>
    <w:rsid w:val="00C966B5"/>
    <w:rsid w:val="00D7244E"/>
    <w:rsid w:val="00DB301E"/>
    <w:rsid w:val="00DC44AC"/>
    <w:rsid w:val="00DD09E4"/>
    <w:rsid w:val="00E17B9F"/>
    <w:rsid w:val="00E562F9"/>
    <w:rsid w:val="00EC4E7F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337B-1131-4EB5-A433-5266989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3C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A63CA"/>
    <w:pPr>
      <w:keepNext/>
      <w:numPr>
        <w:numId w:val="3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A63CA"/>
    <w:pPr>
      <w:keepNext/>
      <w:numPr>
        <w:ilvl w:val="1"/>
        <w:numId w:val="3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A63CA"/>
    <w:pPr>
      <w:keepNext/>
      <w:numPr>
        <w:ilvl w:val="2"/>
        <w:numId w:val="3"/>
      </w:numPr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63CA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FA63C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A63CA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A63C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A63CA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A63CA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FA63CA"/>
  </w:style>
  <w:style w:type="character" w:customStyle="1" w:styleId="WW-WW8Num1z0">
    <w:name w:val="WW-WW8Num1z0"/>
    <w:rsid w:val="00FA63CA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FA63C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A63CA"/>
  </w:style>
  <w:style w:type="character" w:customStyle="1" w:styleId="WW-WW8Num1z01">
    <w:name w:val="WW-WW8Num1z01"/>
    <w:rsid w:val="00FA63CA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sid w:val="00FA63C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A63CA"/>
  </w:style>
  <w:style w:type="character" w:customStyle="1" w:styleId="WW-WW8Num1z011">
    <w:name w:val="WW-WW8Num1z011"/>
    <w:rsid w:val="00FA63CA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sid w:val="00FA63C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A63CA"/>
  </w:style>
  <w:style w:type="character" w:customStyle="1" w:styleId="WW-WW8Num1z0111">
    <w:name w:val="WW-WW8Num1z0111"/>
    <w:rsid w:val="00FA63C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A63CA"/>
  </w:style>
  <w:style w:type="character" w:customStyle="1" w:styleId="WW-WW8Num2z0111">
    <w:name w:val="WW-WW8Num2z0111"/>
    <w:rsid w:val="00FA63CA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A63CA"/>
  </w:style>
  <w:style w:type="character" w:customStyle="1" w:styleId="WW8Num7z0">
    <w:name w:val="WW8Num7z0"/>
    <w:rsid w:val="00FA63CA"/>
    <w:rPr>
      <w:b w:val="0"/>
    </w:rPr>
  </w:style>
  <w:style w:type="character" w:customStyle="1" w:styleId="WW8Num9z0">
    <w:name w:val="WW8Num9z0"/>
    <w:rsid w:val="00FA63C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A63CA"/>
    <w:rPr>
      <w:rFonts w:ascii="Courier New" w:hAnsi="Courier New"/>
    </w:rPr>
  </w:style>
  <w:style w:type="character" w:customStyle="1" w:styleId="WW8Num9z2">
    <w:name w:val="WW8Num9z2"/>
    <w:rsid w:val="00FA63CA"/>
    <w:rPr>
      <w:rFonts w:ascii="Wingdings" w:hAnsi="Wingdings"/>
    </w:rPr>
  </w:style>
  <w:style w:type="character" w:customStyle="1" w:styleId="WW8Num9z3">
    <w:name w:val="WW8Num9z3"/>
    <w:rsid w:val="00FA63CA"/>
    <w:rPr>
      <w:rFonts w:ascii="Symbol" w:hAnsi="Symbol"/>
    </w:rPr>
  </w:style>
  <w:style w:type="character" w:customStyle="1" w:styleId="WW8Num10z0">
    <w:name w:val="WW8Num10z0"/>
    <w:rsid w:val="00FA63CA"/>
    <w:rPr>
      <w:rFonts w:ascii="Times New Roman" w:eastAsia="Times New Roman" w:hAnsi="Times New Roman" w:cs="Times New Roman"/>
      <w:b w:val="0"/>
    </w:rPr>
  </w:style>
  <w:style w:type="character" w:customStyle="1" w:styleId="WW8Num10z1">
    <w:name w:val="WW8Num10z1"/>
    <w:rsid w:val="00FA63CA"/>
    <w:rPr>
      <w:rFonts w:ascii="Courier New" w:hAnsi="Courier New"/>
    </w:rPr>
  </w:style>
  <w:style w:type="character" w:customStyle="1" w:styleId="WW8Num10z2">
    <w:name w:val="WW8Num10z2"/>
    <w:rsid w:val="00FA63CA"/>
    <w:rPr>
      <w:rFonts w:ascii="Wingdings" w:hAnsi="Wingdings"/>
    </w:rPr>
  </w:style>
  <w:style w:type="character" w:customStyle="1" w:styleId="WW8Num10z3">
    <w:name w:val="WW8Num10z3"/>
    <w:rsid w:val="00FA63CA"/>
    <w:rPr>
      <w:rFonts w:ascii="Symbol" w:hAnsi="Symbol"/>
    </w:rPr>
  </w:style>
  <w:style w:type="character" w:customStyle="1" w:styleId="WW-Domylnaczcionkaakapitu">
    <w:name w:val="WW-Domyślna czcionka akapitu"/>
    <w:rsid w:val="00FA63CA"/>
  </w:style>
  <w:style w:type="character" w:customStyle="1" w:styleId="Symbolewypunktowania">
    <w:name w:val="Symbole wypunktowania"/>
    <w:rsid w:val="00FA63C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A63C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A63C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A63C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A63C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A63C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A63C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FA63CA"/>
    <w:rPr>
      <w:sz w:val="24"/>
    </w:rPr>
  </w:style>
  <w:style w:type="paragraph" w:styleId="Lista">
    <w:name w:val="List"/>
    <w:basedOn w:val="Tekstpodstawowy"/>
    <w:semiHidden/>
    <w:rsid w:val="00FA63CA"/>
    <w:rPr>
      <w:rFonts w:cs="Tahoma"/>
    </w:rPr>
  </w:style>
  <w:style w:type="paragraph" w:styleId="Podpis">
    <w:name w:val="Signature"/>
    <w:basedOn w:val="Normalny"/>
    <w:semiHidden/>
    <w:rsid w:val="00FA63C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A63C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A6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FA63C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FA63CA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FA6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FA63C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FA63CA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A6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FA63CA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FA63CA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A6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FA63CA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FA63CA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A6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FA63CA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FA63CA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A6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A63CA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FA63CA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A6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FA63CA"/>
    <w:pPr>
      <w:ind w:left="72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FA63CA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A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70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9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96A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3810-9695-46D9-B6D4-9C9EFFA1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Post.podz.,wezwanie,wniosek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Post.podz.,wezwanie,wniosek</dc:title>
  <dc:subject/>
  <dc:creator>Q</dc:creator>
  <cp:keywords/>
  <dc:description/>
  <cp:lastModifiedBy>Monika Błaszczyk</cp:lastModifiedBy>
  <cp:revision>7</cp:revision>
  <cp:lastPrinted>2016-07-29T11:33:00Z</cp:lastPrinted>
  <dcterms:created xsi:type="dcterms:W3CDTF">2016-11-03T12:02:00Z</dcterms:created>
  <dcterms:modified xsi:type="dcterms:W3CDTF">2017-07-24T13:07:00Z</dcterms:modified>
</cp:coreProperties>
</file>