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E8" w:rsidRPr="00C966B5" w:rsidRDefault="004751A4" w:rsidP="00B61FE8">
      <w:pPr>
        <w:jc w:val="right"/>
      </w:pPr>
      <w:r>
        <w:rPr>
          <w:sz w:val="22"/>
        </w:rPr>
        <w:t xml:space="preserve">              </w:t>
      </w:r>
      <w:r w:rsidR="00B61FE8">
        <w:t xml:space="preserve">Brochów, dnia </w:t>
      </w:r>
      <w:r w:rsidR="00B61FE8" w:rsidRPr="00C966B5">
        <w:t>.................................</w:t>
      </w:r>
    </w:p>
    <w:p w:rsidR="00B61FE8" w:rsidRPr="00C966B5" w:rsidRDefault="00B61FE8" w:rsidP="00B61FE8">
      <w:pPr>
        <w:spacing w:line="360" w:lineRule="auto"/>
      </w:pPr>
      <w:r w:rsidRPr="00C966B5">
        <w:t>......................................................................</w:t>
      </w:r>
    </w:p>
    <w:p w:rsidR="00B61FE8" w:rsidRPr="00C966B5" w:rsidRDefault="00B61FE8" w:rsidP="00B61FE8">
      <w:r w:rsidRPr="00C966B5">
        <w:t>......................................................................</w:t>
      </w:r>
    </w:p>
    <w:p w:rsidR="00B61FE8" w:rsidRPr="00B61FE8" w:rsidRDefault="00B61FE8" w:rsidP="00B61FE8">
      <w:pPr>
        <w:spacing w:line="360" w:lineRule="auto"/>
        <w:ind w:firstLine="1276"/>
        <w:rPr>
          <w:sz w:val="20"/>
          <w:szCs w:val="20"/>
        </w:rPr>
      </w:pPr>
      <w:r w:rsidRPr="00B61FE8">
        <w:rPr>
          <w:sz w:val="20"/>
          <w:szCs w:val="20"/>
        </w:rPr>
        <w:t>(imię i nazwisko)</w:t>
      </w:r>
    </w:p>
    <w:p w:rsidR="00B61FE8" w:rsidRPr="00C966B5" w:rsidRDefault="00B61FE8" w:rsidP="00B61FE8">
      <w:pPr>
        <w:spacing w:line="360" w:lineRule="auto"/>
      </w:pPr>
      <w:r w:rsidRPr="00C966B5">
        <w:t>.....................................................................</w:t>
      </w:r>
    </w:p>
    <w:p w:rsidR="00B61FE8" w:rsidRPr="00C966B5" w:rsidRDefault="00B61FE8" w:rsidP="00B61FE8">
      <w:pPr>
        <w:spacing w:line="360" w:lineRule="auto"/>
      </w:pPr>
      <w:r w:rsidRPr="00C966B5">
        <w:t>.....................................................................</w:t>
      </w:r>
    </w:p>
    <w:p w:rsidR="00B61FE8" w:rsidRPr="00C966B5" w:rsidRDefault="00B61FE8" w:rsidP="00B61FE8">
      <w:r w:rsidRPr="00C966B5">
        <w:t>......................................................................</w:t>
      </w:r>
    </w:p>
    <w:p w:rsidR="00B61FE8" w:rsidRPr="00B61FE8" w:rsidRDefault="00B61FE8" w:rsidP="00B61FE8">
      <w:pPr>
        <w:ind w:firstLine="567"/>
        <w:rPr>
          <w:sz w:val="20"/>
          <w:szCs w:val="20"/>
        </w:rPr>
      </w:pPr>
      <w:r w:rsidRPr="00B61FE8">
        <w:rPr>
          <w:sz w:val="20"/>
          <w:szCs w:val="20"/>
        </w:rPr>
        <w:t>(adres wnioskodawcy, telefon)</w:t>
      </w:r>
    </w:p>
    <w:p w:rsidR="00B61FE8" w:rsidRDefault="00B61FE8" w:rsidP="00B61FE8">
      <w:pPr>
        <w:spacing w:line="276" w:lineRule="auto"/>
        <w:ind w:firstLine="5670"/>
      </w:pPr>
      <w:r w:rsidRPr="00C966B5">
        <w:rPr>
          <w:b/>
          <w:bCs/>
        </w:rPr>
        <w:t>Wójt Gminy Brochów</w:t>
      </w:r>
    </w:p>
    <w:p w:rsidR="00B61FE8" w:rsidRPr="00C966B5" w:rsidRDefault="00B61FE8" w:rsidP="00B61FE8">
      <w:pPr>
        <w:spacing w:line="276" w:lineRule="auto"/>
        <w:ind w:firstLine="5670"/>
      </w:pPr>
      <w:r w:rsidRPr="00C966B5">
        <w:rPr>
          <w:b/>
          <w:bCs/>
        </w:rPr>
        <w:t>Brochów 125</w:t>
      </w:r>
    </w:p>
    <w:p w:rsidR="00B61FE8" w:rsidRPr="00C966B5" w:rsidRDefault="00B61FE8" w:rsidP="00B61FE8">
      <w:pPr>
        <w:spacing w:line="276" w:lineRule="auto"/>
        <w:ind w:firstLine="5670"/>
        <w:rPr>
          <w:b/>
          <w:bCs/>
        </w:rPr>
      </w:pPr>
      <w:r w:rsidRPr="00C966B5">
        <w:rPr>
          <w:b/>
          <w:bCs/>
        </w:rPr>
        <w:t>05-088 Brochów</w:t>
      </w:r>
    </w:p>
    <w:p w:rsidR="00B61FE8" w:rsidRPr="00715905" w:rsidRDefault="00B61FE8" w:rsidP="00B61FE8">
      <w:pPr>
        <w:rPr>
          <w:b/>
          <w:bCs/>
        </w:rPr>
      </w:pPr>
    </w:p>
    <w:p w:rsidR="00B61FE8" w:rsidRPr="005B70BF" w:rsidRDefault="00B61FE8" w:rsidP="00B61FE8">
      <w:pPr>
        <w:rPr>
          <w:b/>
          <w:bCs/>
          <w:sz w:val="22"/>
          <w:szCs w:val="22"/>
        </w:rPr>
      </w:pPr>
    </w:p>
    <w:p w:rsidR="00B61FE8" w:rsidRPr="005B70BF" w:rsidRDefault="00B61FE8" w:rsidP="00FB1FBC">
      <w:pPr>
        <w:spacing w:line="276" w:lineRule="auto"/>
        <w:jc w:val="center"/>
        <w:rPr>
          <w:b/>
          <w:bCs/>
          <w:sz w:val="28"/>
          <w:szCs w:val="28"/>
        </w:rPr>
      </w:pPr>
      <w:r w:rsidRPr="005B70BF">
        <w:rPr>
          <w:b/>
          <w:bCs/>
          <w:sz w:val="28"/>
          <w:szCs w:val="28"/>
        </w:rPr>
        <w:t>W N I O S E K</w:t>
      </w:r>
    </w:p>
    <w:p w:rsidR="00000000" w:rsidRDefault="004751A4" w:rsidP="00FB1FBC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 przekształcenie prawa </w:t>
      </w:r>
      <w:r>
        <w:rPr>
          <w:b/>
          <w:bCs/>
          <w:sz w:val="22"/>
        </w:rPr>
        <w:t>użytkowania wieczystego</w:t>
      </w:r>
      <w:r>
        <w:rPr>
          <w:sz w:val="22"/>
        </w:rPr>
        <w:t xml:space="preserve"> </w:t>
      </w:r>
      <w:r>
        <w:rPr>
          <w:b/>
          <w:bCs/>
          <w:sz w:val="22"/>
        </w:rPr>
        <w:t>nieruchomości</w:t>
      </w:r>
      <w:r>
        <w:rPr>
          <w:sz w:val="22"/>
        </w:rPr>
        <w:t xml:space="preserve"> </w:t>
      </w:r>
      <w:r w:rsidR="00B61FE8">
        <w:rPr>
          <w:sz w:val="22"/>
        </w:rPr>
        <w:t>w</w:t>
      </w:r>
      <w:r w:rsidR="00B61FE8">
        <w:rPr>
          <w:b/>
          <w:bCs/>
          <w:sz w:val="22"/>
        </w:rPr>
        <w:t xml:space="preserve"> prawo </w:t>
      </w:r>
      <w:r>
        <w:rPr>
          <w:b/>
          <w:bCs/>
          <w:sz w:val="22"/>
        </w:rPr>
        <w:t>własności</w:t>
      </w:r>
    </w:p>
    <w:p w:rsidR="00B61FE8" w:rsidRPr="00FB1FBC" w:rsidRDefault="00B61FE8"/>
    <w:p w:rsidR="00000000" w:rsidRPr="00FB1FBC" w:rsidRDefault="00FB1FBC" w:rsidP="00FB1FBC">
      <w:pPr>
        <w:pStyle w:val="Bezodstpw"/>
        <w:spacing w:line="276" w:lineRule="auto"/>
        <w:ind w:firstLine="426"/>
        <w:jc w:val="both"/>
      </w:pPr>
      <w:r w:rsidRPr="00FB1FBC">
        <w:t xml:space="preserve">Na podstawie </w:t>
      </w:r>
      <w:r w:rsidR="004751A4" w:rsidRPr="00FB1FBC">
        <w:t>ustaw</w:t>
      </w:r>
      <w:r w:rsidRPr="00FB1FBC">
        <w:t>y</w:t>
      </w:r>
      <w:r w:rsidR="004751A4" w:rsidRPr="00FB1FBC">
        <w:t xml:space="preserve"> z dnia 29 lipca 2005r. o przekształceniu prawa użytkowania wieczystego</w:t>
      </w:r>
      <w:r w:rsidRPr="00FB1FBC">
        <w:t xml:space="preserve"> w prawo własności</w:t>
      </w:r>
      <w:r w:rsidR="004751A4" w:rsidRPr="00FB1FBC">
        <w:t xml:space="preserve"> nieruchomości (</w:t>
      </w:r>
      <w:r w:rsidRPr="00FB1FBC">
        <w:t xml:space="preserve">teks jednolity </w:t>
      </w:r>
      <w:r w:rsidR="004751A4" w:rsidRPr="00FB1FBC">
        <w:t>Dz. U.</w:t>
      </w:r>
      <w:r w:rsidRPr="00FB1FBC">
        <w:t xml:space="preserve"> z 2012 r.</w:t>
      </w:r>
      <w:r w:rsidR="004751A4" w:rsidRPr="00FB1FBC">
        <w:t>,</w:t>
      </w:r>
      <w:r w:rsidRPr="00FB1FBC">
        <w:t xml:space="preserve"> </w:t>
      </w:r>
      <w:r w:rsidR="004751A4" w:rsidRPr="00FB1FBC">
        <w:t>poz.</w:t>
      </w:r>
      <w:r w:rsidR="00AC7E6E">
        <w:t xml:space="preserve"> </w:t>
      </w:r>
      <w:r w:rsidRPr="00FB1FBC">
        <w:t>83</w:t>
      </w:r>
      <w:r w:rsidR="004751A4" w:rsidRPr="00FB1FBC">
        <w:t>)</w:t>
      </w:r>
      <w:r w:rsidRPr="00FB1FBC">
        <w:t xml:space="preserve"> w</w:t>
      </w:r>
      <w:r w:rsidR="004751A4" w:rsidRPr="00FB1FBC">
        <w:t>noszę (wnosimy) o przekształcenie prawa użytkowania wieczystego w prawo własności nieruchomości</w:t>
      </w:r>
      <w:r w:rsidR="004751A4" w:rsidRPr="00FB1FBC">
        <w:t xml:space="preserve"> położonej we wsi</w:t>
      </w:r>
      <w:r w:rsidRPr="00FB1FBC">
        <w:t xml:space="preserve"> </w:t>
      </w:r>
      <w:r w:rsidR="004751A4" w:rsidRPr="00FB1FBC">
        <w:t>.........................................................................</w:t>
      </w:r>
      <w:r w:rsidRPr="00FB1FBC">
        <w:t xml:space="preserve"> o</w:t>
      </w:r>
      <w:r w:rsidR="004751A4" w:rsidRPr="00FB1FBC">
        <w:t>znaczonej w ewidencji gruntów:</w:t>
      </w:r>
      <w:r w:rsidRPr="00FB1FBC">
        <w:t xml:space="preserve"> jako działka nr .......................... o pow. ………………………… </w:t>
      </w:r>
      <w:r w:rsidR="004751A4" w:rsidRPr="00FB1FBC">
        <w:t>obręb:</w:t>
      </w:r>
      <w:r w:rsidRPr="00FB1FBC">
        <w:t xml:space="preserve"> </w:t>
      </w:r>
      <w:r w:rsidR="004751A4" w:rsidRPr="00FB1FBC">
        <w:t>..................................</w:t>
      </w:r>
      <w:r w:rsidRPr="00FB1FBC">
        <w:t>............... z</w:t>
      </w:r>
      <w:r w:rsidR="004751A4" w:rsidRPr="00FB1FBC">
        <w:t>apisanej w księdze wieczystej KW nr..................</w:t>
      </w:r>
      <w:r w:rsidRPr="00FB1FBC">
        <w:t xml:space="preserve">..................... </w:t>
      </w:r>
      <w:r w:rsidR="004751A4" w:rsidRPr="00FB1FBC">
        <w:t xml:space="preserve">prowadzonej przez Sąd Rejonowy w </w:t>
      </w:r>
      <w:r w:rsidRPr="00FB1FBC">
        <w:t>Sochaczewie</w:t>
      </w:r>
      <w:r w:rsidR="004751A4" w:rsidRPr="00FB1FBC">
        <w:t>.</w:t>
      </w:r>
    </w:p>
    <w:p w:rsidR="00000000" w:rsidRPr="00FB1FBC" w:rsidRDefault="004751A4" w:rsidP="00FB1FBC">
      <w:pPr>
        <w:jc w:val="both"/>
      </w:pPr>
    </w:p>
    <w:p w:rsidR="00000000" w:rsidRPr="003E058C" w:rsidRDefault="004751A4" w:rsidP="00FB1FBC">
      <w:pPr>
        <w:numPr>
          <w:ilvl w:val="0"/>
          <w:numId w:val="12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3E058C">
        <w:rPr>
          <w:b/>
        </w:rPr>
        <w:t>Dan</w:t>
      </w:r>
      <w:r w:rsidR="00FB1FBC" w:rsidRPr="003E058C">
        <w:rPr>
          <w:b/>
        </w:rPr>
        <w:t>e osobowe wnioskodawcy</w:t>
      </w:r>
      <w:r w:rsidRPr="003E058C">
        <w:rPr>
          <w:b/>
        </w:rPr>
        <w:t>/</w:t>
      </w:r>
      <w:proofErr w:type="spellStart"/>
      <w:r w:rsidRPr="003E058C">
        <w:rPr>
          <w:b/>
        </w:rPr>
        <w:t>ców</w:t>
      </w:r>
      <w:proofErr w:type="spellEnd"/>
      <w:r w:rsidRPr="003E058C">
        <w:rPr>
          <w:b/>
        </w:rPr>
        <w:t>:</w:t>
      </w:r>
    </w:p>
    <w:p w:rsidR="00FB1FBC" w:rsidRDefault="004751A4" w:rsidP="00FB1FBC">
      <w:pPr>
        <w:ind w:firstLine="426"/>
        <w:jc w:val="both"/>
      </w:pPr>
      <w:r w:rsidRPr="00FB1FBC">
        <w:t>...........................................................................................................................................</w:t>
      </w:r>
      <w:r w:rsidR="00FB1FBC">
        <w:t>.....</w:t>
      </w:r>
    </w:p>
    <w:p w:rsidR="00FB1FBC" w:rsidRPr="00FB1FBC" w:rsidRDefault="004751A4" w:rsidP="00FB1FBC">
      <w:pPr>
        <w:spacing w:line="360" w:lineRule="auto"/>
        <w:jc w:val="center"/>
        <w:rPr>
          <w:sz w:val="20"/>
          <w:szCs w:val="20"/>
        </w:rPr>
      </w:pPr>
      <w:r w:rsidRPr="00FB1FBC">
        <w:rPr>
          <w:iCs/>
          <w:sz w:val="20"/>
          <w:szCs w:val="20"/>
        </w:rPr>
        <w:t>(imię i nazwisko)</w:t>
      </w:r>
    </w:p>
    <w:p w:rsidR="00FB1FBC" w:rsidRDefault="00FB1FBC" w:rsidP="00FB1FBC">
      <w:pPr>
        <w:ind w:firstLine="426"/>
        <w:jc w:val="both"/>
      </w:pPr>
      <w:r w:rsidRPr="00FB1FBC">
        <w:t>...........................................................................................................................................</w:t>
      </w:r>
      <w:r>
        <w:t>.....</w:t>
      </w:r>
    </w:p>
    <w:p w:rsidR="00FB1FBC" w:rsidRPr="00FB1FBC" w:rsidRDefault="004751A4" w:rsidP="00FB1FBC">
      <w:pPr>
        <w:spacing w:line="360" w:lineRule="auto"/>
        <w:jc w:val="center"/>
        <w:rPr>
          <w:iCs/>
          <w:sz w:val="20"/>
          <w:szCs w:val="20"/>
        </w:rPr>
      </w:pPr>
      <w:r w:rsidRPr="00FB1FBC">
        <w:rPr>
          <w:sz w:val="20"/>
          <w:szCs w:val="20"/>
        </w:rPr>
        <w:t>(</w:t>
      </w:r>
      <w:r w:rsidRPr="00FB1FBC">
        <w:rPr>
          <w:iCs/>
          <w:sz w:val="20"/>
          <w:szCs w:val="20"/>
        </w:rPr>
        <w:t>imiona rodziców)</w:t>
      </w:r>
    </w:p>
    <w:p w:rsidR="00FB1FBC" w:rsidRDefault="00FB1FBC" w:rsidP="00FB1FBC">
      <w:pPr>
        <w:ind w:firstLine="426"/>
        <w:jc w:val="both"/>
        <w:rPr>
          <w:i/>
          <w:iCs/>
        </w:rPr>
      </w:pPr>
      <w:r w:rsidRPr="00FB1FBC">
        <w:t>...........................................................................................................................................</w:t>
      </w:r>
      <w:r>
        <w:t>.....</w:t>
      </w:r>
    </w:p>
    <w:p w:rsidR="00FB1FBC" w:rsidRPr="00FB1FBC" w:rsidRDefault="004751A4" w:rsidP="00FB1FBC">
      <w:pPr>
        <w:spacing w:line="360" w:lineRule="auto"/>
        <w:jc w:val="center"/>
        <w:rPr>
          <w:iCs/>
          <w:sz w:val="20"/>
          <w:szCs w:val="20"/>
        </w:rPr>
      </w:pPr>
      <w:r w:rsidRPr="00FB1FBC">
        <w:rPr>
          <w:iCs/>
          <w:sz w:val="20"/>
          <w:szCs w:val="20"/>
        </w:rPr>
        <w:t>(miejsce zamieszkania)</w:t>
      </w:r>
    </w:p>
    <w:p w:rsidR="00FB1FBC" w:rsidRDefault="00FB1FBC" w:rsidP="00FB1FBC">
      <w:pPr>
        <w:ind w:firstLine="426"/>
        <w:jc w:val="both"/>
      </w:pPr>
      <w:r w:rsidRPr="00FB1FBC">
        <w:t>...........................................................................................................................................</w:t>
      </w:r>
      <w:r>
        <w:t>.....</w:t>
      </w:r>
    </w:p>
    <w:p w:rsidR="00000000" w:rsidRPr="00FB1FBC" w:rsidRDefault="004751A4" w:rsidP="00FB1FBC">
      <w:pPr>
        <w:jc w:val="center"/>
        <w:rPr>
          <w:iCs/>
          <w:sz w:val="20"/>
          <w:szCs w:val="20"/>
        </w:rPr>
      </w:pPr>
      <w:r w:rsidRPr="00FB1FBC">
        <w:rPr>
          <w:iCs/>
          <w:sz w:val="20"/>
          <w:szCs w:val="20"/>
        </w:rPr>
        <w:t>(PESEL)</w:t>
      </w:r>
    </w:p>
    <w:p w:rsidR="00000000" w:rsidRPr="00FB1FBC" w:rsidRDefault="004751A4" w:rsidP="00FB1FBC">
      <w:pPr>
        <w:jc w:val="both"/>
      </w:pPr>
    </w:p>
    <w:p w:rsidR="00BA73D1" w:rsidRPr="003E058C" w:rsidRDefault="004751A4" w:rsidP="003E058C">
      <w:pPr>
        <w:numPr>
          <w:ilvl w:val="0"/>
          <w:numId w:val="1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3E058C">
        <w:rPr>
          <w:b/>
        </w:rPr>
        <w:t>Okres wykonywania użytkowania wieczystego przez w</w:t>
      </w:r>
      <w:r w:rsidR="00BA73D1" w:rsidRPr="003E058C">
        <w:rPr>
          <w:b/>
        </w:rPr>
        <w:t xml:space="preserve">nioskodawcę i jego poprzedników </w:t>
      </w:r>
      <w:r w:rsidRPr="003E058C">
        <w:rPr>
          <w:b/>
        </w:rPr>
        <w:t>prawnych wynosi</w:t>
      </w:r>
      <w:r w:rsidR="00BA73D1" w:rsidRPr="003E058C">
        <w:rPr>
          <w:b/>
        </w:rPr>
        <w:t xml:space="preserve"> .............</w:t>
      </w:r>
      <w:r w:rsidRPr="003E058C">
        <w:rPr>
          <w:b/>
        </w:rPr>
        <w:t>.</w:t>
      </w:r>
      <w:r w:rsidR="00BA73D1" w:rsidRPr="003E058C">
        <w:rPr>
          <w:b/>
        </w:rPr>
        <w:t xml:space="preserve"> </w:t>
      </w:r>
      <w:r w:rsidRPr="003E058C">
        <w:rPr>
          <w:b/>
        </w:rPr>
        <w:t>lat.</w:t>
      </w:r>
    </w:p>
    <w:p w:rsidR="00BA73D1" w:rsidRDefault="00BA73D1" w:rsidP="003E058C">
      <w:pPr>
        <w:spacing w:line="276" w:lineRule="auto"/>
        <w:ind w:left="426"/>
        <w:jc w:val="both"/>
      </w:pPr>
    </w:p>
    <w:p w:rsidR="00000000" w:rsidRPr="003E058C" w:rsidRDefault="004751A4" w:rsidP="003E058C">
      <w:pPr>
        <w:numPr>
          <w:ilvl w:val="0"/>
          <w:numId w:val="1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3E058C">
        <w:rPr>
          <w:b/>
        </w:rPr>
        <w:t>Dane dotyczące sposobu powstania prawa użytkowania wieczystego:</w:t>
      </w:r>
    </w:p>
    <w:p w:rsidR="00000000" w:rsidRPr="00FB1FBC" w:rsidRDefault="00BA73D1" w:rsidP="003E058C">
      <w:pPr>
        <w:spacing w:line="276" w:lineRule="auto"/>
        <w:ind w:left="360" w:firstLine="491"/>
        <w:jc w:val="both"/>
      </w:pPr>
      <w:r w:rsidRPr="00617D25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</w:rPr>
        <w:t></w:t>
      </w:r>
      <w:r w:rsidR="004751A4" w:rsidRPr="00FB1FBC">
        <w:t>umowa notar</w:t>
      </w:r>
      <w:r w:rsidR="004751A4" w:rsidRPr="00FB1FBC">
        <w:t>ialna</w:t>
      </w:r>
    </w:p>
    <w:p w:rsidR="00000000" w:rsidRPr="00FB1FBC" w:rsidRDefault="00BA73D1" w:rsidP="003E058C">
      <w:pPr>
        <w:spacing w:line="276" w:lineRule="auto"/>
        <w:ind w:left="360" w:firstLine="491"/>
        <w:jc w:val="both"/>
      </w:pPr>
      <w:r w:rsidRPr="00617D25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</w:rPr>
        <w:t></w:t>
      </w:r>
      <w:r w:rsidR="004751A4" w:rsidRPr="00FB1FBC">
        <w:t>decyzja administracyjna</w:t>
      </w:r>
    </w:p>
    <w:p w:rsidR="00000000" w:rsidRPr="00FB1FBC" w:rsidRDefault="00BA73D1" w:rsidP="003E058C">
      <w:pPr>
        <w:spacing w:line="276" w:lineRule="auto"/>
        <w:ind w:left="360" w:firstLine="491"/>
        <w:jc w:val="both"/>
      </w:pPr>
      <w:r w:rsidRPr="00617D25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</w:rPr>
        <w:t></w:t>
      </w:r>
      <w:r w:rsidR="004751A4" w:rsidRPr="00FB1FBC">
        <w:t>orzeczenie sądu</w:t>
      </w:r>
    </w:p>
    <w:p w:rsidR="00000000" w:rsidRPr="00FB1FBC" w:rsidRDefault="004751A4" w:rsidP="003E058C">
      <w:pPr>
        <w:spacing w:line="276" w:lineRule="auto"/>
        <w:jc w:val="both"/>
      </w:pPr>
    </w:p>
    <w:p w:rsidR="00000000" w:rsidRPr="003E058C" w:rsidRDefault="004751A4" w:rsidP="003E058C">
      <w:pPr>
        <w:pStyle w:val="Lista"/>
        <w:numPr>
          <w:ilvl w:val="0"/>
          <w:numId w:val="12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cs="Times New Roman"/>
          <w:b/>
        </w:rPr>
      </w:pPr>
      <w:r w:rsidRPr="003E058C">
        <w:rPr>
          <w:rFonts w:cs="Times New Roman"/>
          <w:b/>
        </w:rPr>
        <w:t>Wysokość uiszczanej opłaty</w:t>
      </w:r>
      <w:r w:rsidRPr="003E058C">
        <w:rPr>
          <w:rFonts w:cs="Times New Roman"/>
          <w:b/>
        </w:rPr>
        <w:t xml:space="preserve"> z tytułu użytkowania</w:t>
      </w:r>
      <w:r w:rsidRPr="003E058C">
        <w:rPr>
          <w:rFonts w:cs="Times New Roman"/>
          <w:b/>
        </w:rPr>
        <w:t xml:space="preserve"> wieczystego ........................</w:t>
      </w:r>
      <w:r w:rsidR="00617D25" w:rsidRPr="003E058C">
        <w:rPr>
          <w:rFonts w:cs="Times New Roman"/>
          <w:b/>
        </w:rPr>
        <w:t xml:space="preserve"> </w:t>
      </w:r>
      <w:r w:rsidRPr="003E058C">
        <w:rPr>
          <w:rFonts w:cs="Times New Roman"/>
          <w:b/>
        </w:rPr>
        <w:t>zł.</w:t>
      </w:r>
    </w:p>
    <w:p w:rsidR="00000000" w:rsidRPr="003E058C" w:rsidRDefault="004751A4" w:rsidP="003E058C">
      <w:pPr>
        <w:pStyle w:val="Lista"/>
        <w:numPr>
          <w:ilvl w:val="0"/>
          <w:numId w:val="12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cs="Times New Roman"/>
          <w:b/>
        </w:rPr>
      </w:pPr>
      <w:r w:rsidRPr="003E058C">
        <w:rPr>
          <w:rFonts w:cs="Times New Roman"/>
          <w:b/>
        </w:rPr>
        <w:lastRenderedPageBreak/>
        <w:t>Proponowany sposób uiszczenia opłaty z tytułu przekształcenia</w:t>
      </w:r>
      <w:r w:rsidR="00617D25" w:rsidRPr="003E058C">
        <w:rPr>
          <w:rFonts w:cs="Times New Roman"/>
          <w:b/>
        </w:rPr>
        <w:t xml:space="preserve"> prawa użytkowania </w:t>
      </w:r>
      <w:r w:rsidRPr="003E058C">
        <w:rPr>
          <w:rFonts w:cs="Times New Roman"/>
          <w:b/>
        </w:rPr>
        <w:t>wieczystego w prawo własności:</w:t>
      </w:r>
    </w:p>
    <w:p w:rsidR="00000000" w:rsidRPr="00FB1FBC" w:rsidRDefault="00617D25" w:rsidP="003E058C">
      <w:pPr>
        <w:pStyle w:val="Lista"/>
        <w:spacing w:after="0" w:line="276" w:lineRule="auto"/>
        <w:ind w:left="360" w:firstLine="491"/>
        <w:jc w:val="both"/>
        <w:rPr>
          <w:rFonts w:cs="Times New Roman"/>
        </w:rPr>
      </w:pPr>
      <w:r w:rsidRPr="00617D25">
        <w:rPr>
          <w:rFonts w:ascii="Wingdings" w:hAnsi="Wingdings" w:cs="Times New Roman"/>
          <w:sz w:val="36"/>
          <w:szCs w:val="36"/>
        </w:rPr>
        <w:t></w:t>
      </w:r>
      <w:r>
        <w:rPr>
          <w:rFonts w:ascii="Wingdings" w:hAnsi="Wingdings" w:cs="Times New Roman"/>
        </w:rPr>
        <w:t></w:t>
      </w:r>
      <w:r w:rsidR="004751A4" w:rsidRPr="00FB1FBC">
        <w:rPr>
          <w:rFonts w:cs="Times New Roman"/>
        </w:rPr>
        <w:t>w kwocie jednorazowej</w:t>
      </w:r>
    </w:p>
    <w:p w:rsidR="00000000" w:rsidRDefault="00617D25" w:rsidP="003E058C">
      <w:pPr>
        <w:pStyle w:val="Lista"/>
        <w:spacing w:after="0" w:line="276" w:lineRule="auto"/>
        <w:ind w:left="1418" w:hanging="567"/>
        <w:jc w:val="both"/>
        <w:rPr>
          <w:rFonts w:cs="Times New Roman"/>
        </w:rPr>
      </w:pPr>
      <w:r w:rsidRPr="00617D25">
        <w:rPr>
          <w:rFonts w:ascii="Wingdings" w:hAnsi="Wingdings" w:cs="Times New Roman"/>
          <w:sz w:val="36"/>
          <w:szCs w:val="36"/>
        </w:rPr>
        <w:t></w:t>
      </w:r>
      <w:r>
        <w:rPr>
          <w:rFonts w:ascii="Wingdings" w:hAnsi="Wingdings" w:cs="Times New Roman"/>
        </w:rPr>
        <w:t></w:t>
      </w:r>
      <w:r w:rsidR="004751A4" w:rsidRPr="00FB1FBC">
        <w:rPr>
          <w:rFonts w:cs="Times New Roman"/>
        </w:rPr>
        <w:t>w oprocentowanych ratach rocznych .................</w:t>
      </w:r>
      <w:r>
        <w:rPr>
          <w:rFonts w:cs="Times New Roman"/>
        </w:rPr>
        <w:t xml:space="preserve"> </w:t>
      </w:r>
      <w:r w:rsidR="004751A4" w:rsidRPr="00FB1FBC">
        <w:rPr>
          <w:rFonts w:cs="Times New Roman"/>
        </w:rPr>
        <w:t xml:space="preserve">(maksymalnie 10 lat wpisem </w:t>
      </w:r>
      <w:r w:rsidR="004751A4" w:rsidRPr="00FB1FBC">
        <w:rPr>
          <w:rFonts w:cs="Times New Roman"/>
        </w:rPr>
        <w:t>do księgi wieczystej)</w:t>
      </w:r>
    </w:p>
    <w:p w:rsidR="00617D25" w:rsidRPr="003E058C" w:rsidRDefault="00617D25" w:rsidP="00617D25">
      <w:pPr>
        <w:pStyle w:val="Lista"/>
        <w:spacing w:after="0"/>
        <w:ind w:left="360"/>
        <w:jc w:val="both"/>
        <w:rPr>
          <w:rFonts w:cs="Times New Roman"/>
          <w:b/>
        </w:rPr>
      </w:pPr>
    </w:p>
    <w:p w:rsidR="00000000" w:rsidRPr="003E058C" w:rsidRDefault="004751A4" w:rsidP="003E058C">
      <w:pPr>
        <w:pStyle w:val="Lista"/>
        <w:numPr>
          <w:ilvl w:val="0"/>
          <w:numId w:val="12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cs="Times New Roman"/>
          <w:b/>
        </w:rPr>
      </w:pPr>
      <w:r w:rsidRPr="003E058C">
        <w:rPr>
          <w:rFonts w:cs="Times New Roman"/>
          <w:b/>
        </w:rPr>
        <w:t>Inform</w:t>
      </w:r>
      <w:r w:rsidRPr="003E058C">
        <w:rPr>
          <w:rFonts w:cs="Times New Roman"/>
          <w:b/>
        </w:rPr>
        <w:t>acje dotyczące uprawnień do nieo</w:t>
      </w:r>
      <w:r w:rsidR="003E058C" w:rsidRPr="003E058C">
        <w:rPr>
          <w:rFonts w:cs="Times New Roman"/>
          <w:b/>
        </w:rPr>
        <w:t xml:space="preserve">dpłatnego przekształcenia prawa </w:t>
      </w:r>
      <w:r w:rsidRPr="003E058C">
        <w:rPr>
          <w:rFonts w:cs="Times New Roman"/>
          <w:b/>
        </w:rPr>
        <w:t>użytkowania wieczystego w prawo własności, zgodnie z art. 5 pkt 1 ustawy</w:t>
      </w:r>
      <w:r w:rsidRPr="003E058C">
        <w:rPr>
          <w:rFonts w:cs="Times New Roman"/>
          <w:b/>
        </w:rPr>
        <w:t xml:space="preserve"> (dotyczy użytkowników wieczys</w:t>
      </w:r>
      <w:r w:rsidR="003E058C" w:rsidRPr="003E058C">
        <w:rPr>
          <w:rFonts w:cs="Times New Roman"/>
          <w:b/>
        </w:rPr>
        <w:t>tych lub ich następców prawnych,</w:t>
      </w:r>
      <w:r w:rsidRPr="003E058C">
        <w:rPr>
          <w:rFonts w:cs="Times New Roman"/>
          <w:b/>
        </w:rPr>
        <w:t xml:space="preserve"> </w:t>
      </w:r>
      <w:r w:rsidRPr="003E058C">
        <w:rPr>
          <w:rFonts w:cs="Times New Roman"/>
          <w:b/>
        </w:rPr>
        <w:t>którym</w:t>
      </w:r>
      <w:r w:rsidR="003E058C" w:rsidRPr="003E058C">
        <w:rPr>
          <w:rFonts w:cs="Times New Roman"/>
          <w:b/>
        </w:rPr>
        <w:t xml:space="preserve"> </w:t>
      </w:r>
      <w:r w:rsidRPr="003E058C">
        <w:rPr>
          <w:rFonts w:cs="Times New Roman"/>
          <w:b/>
        </w:rPr>
        <w:t>oddano nieru</w:t>
      </w:r>
      <w:r w:rsidRPr="003E058C">
        <w:rPr>
          <w:rFonts w:cs="Times New Roman"/>
          <w:b/>
        </w:rPr>
        <w:t>chomość w użytkowanie w zamian za wywłaszczenie lub przejecie</w:t>
      </w:r>
      <w:r w:rsidR="003E058C" w:rsidRPr="003E058C">
        <w:rPr>
          <w:rFonts w:cs="Times New Roman"/>
          <w:b/>
        </w:rPr>
        <w:t xml:space="preserve"> </w:t>
      </w:r>
      <w:r w:rsidRPr="003E058C">
        <w:rPr>
          <w:rFonts w:cs="Times New Roman"/>
          <w:b/>
        </w:rPr>
        <w:t xml:space="preserve">nieruchomości gruntowej na rzecz  Skarbu </w:t>
      </w:r>
      <w:r w:rsidR="003E058C" w:rsidRPr="003E058C">
        <w:rPr>
          <w:rFonts w:cs="Times New Roman"/>
          <w:b/>
        </w:rPr>
        <w:t>P</w:t>
      </w:r>
      <w:r w:rsidRPr="003E058C">
        <w:rPr>
          <w:rFonts w:cs="Times New Roman"/>
          <w:b/>
        </w:rPr>
        <w:t>aństwa, na podstawie innych</w:t>
      </w:r>
      <w:r w:rsidR="003E058C" w:rsidRPr="003E058C">
        <w:rPr>
          <w:rFonts w:cs="Times New Roman"/>
          <w:b/>
        </w:rPr>
        <w:t xml:space="preserve"> </w:t>
      </w:r>
      <w:r w:rsidRPr="003E058C">
        <w:rPr>
          <w:rFonts w:cs="Times New Roman"/>
          <w:b/>
        </w:rPr>
        <w:t>tytułów przed dniem 5 grudnia 1990 roku)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3E058C">
      <w:pPr>
        <w:pStyle w:val="Lista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E058C" w:rsidRDefault="003E058C" w:rsidP="00FB1FBC">
      <w:pPr>
        <w:pStyle w:val="Lista"/>
        <w:spacing w:after="0"/>
        <w:jc w:val="both"/>
        <w:rPr>
          <w:rFonts w:cs="Times New Roman"/>
        </w:rPr>
      </w:pPr>
    </w:p>
    <w:p w:rsidR="003E058C" w:rsidRDefault="003E058C" w:rsidP="00FB1FBC">
      <w:pPr>
        <w:pStyle w:val="Lista"/>
        <w:spacing w:after="0"/>
        <w:jc w:val="both"/>
        <w:rPr>
          <w:rFonts w:cs="Times New Roman"/>
        </w:rPr>
      </w:pPr>
    </w:p>
    <w:p w:rsidR="003E058C" w:rsidRDefault="003E058C" w:rsidP="003E058C">
      <w:pPr>
        <w:pStyle w:val="Lista"/>
        <w:spacing w:after="0" w:line="480" w:lineRule="auto"/>
        <w:ind w:firstLine="4395"/>
        <w:jc w:val="both"/>
        <w:rPr>
          <w:rFonts w:cs="Times New Roman"/>
        </w:rPr>
      </w:pPr>
      <w:r>
        <w:rPr>
          <w:rFonts w:cs="Times New Roman"/>
        </w:rPr>
        <w:t>…………………………………………..</w:t>
      </w:r>
    </w:p>
    <w:p w:rsidR="003E058C" w:rsidRDefault="003E058C" w:rsidP="003E058C">
      <w:pPr>
        <w:pStyle w:val="Lista"/>
        <w:spacing w:after="0" w:line="480" w:lineRule="auto"/>
        <w:ind w:firstLine="4395"/>
        <w:jc w:val="both"/>
        <w:rPr>
          <w:rFonts w:cs="Times New Roman"/>
        </w:rPr>
      </w:pPr>
      <w:r>
        <w:rPr>
          <w:rFonts w:cs="Times New Roman"/>
        </w:rPr>
        <w:t>…………………………………………..</w:t>
      </w:r>
    </w:p>
    <w:p w:rsidR="00000000" w:rsidRPr="003E058C" w:rsidRDefault="003E058C" w:rsidP="003E058C">
      <w:pPr>
        <w:pStyle w:val="Lista"/>
        <w:spacing w:after="0"/>
        <w:ind w:firstLine="5387"/>
        <w:jc w:val="both"/>
        <w:rPr>
          <w:rFonts w:cs="Times New Roman"/>
          <w:sz w:val="20"/>
          <w:szCs w:val="20"/>
        </w:rPr>
      </w:pPr>
      <w:r w:rsidRPr="003E058C">
        <w:rPr>
          <w:rFonts w:cs="Times New Roman"/>
          <w:sz w:val="20"/>
          <w:szCs w:val="20"/>
        </w:rPr>
        <w:t>(</w:t>
      </w:r>
      <w:r w:rsidR="004751A4" w:rsidRPr="003E058C">
        <w:rPr>
          <w:rFonts w:cs="Times New Roman"/>
          <w:sz w:val="20"/>
          <w:szCs w:val="20"/>
        </w:rPr>
        <w:t>podpis wnioskodawcy/</w:t>
      </w:r>
      <w:proofErr w:type="spellStart"/>
      <w:r w:rsidR="004751A4" w:rsidRPr="003E058C">
        <w:rPr>
          <w:rFonts w:cs="Times New Roman"/>
          <w:sz w:val="20"/>
          <w:szCs w:val="20"/>
        </w:rPr>
        <w:t>ców</w:t>
      </w:r>
      <w:proofErr w:type="spellEnd"/>
      <w:r w:rsidR="004751A4" w:rsidRPr="003E058C">
        <w:rPr>
          <w:rFonts w:cs="Times New Roman"/>
          <w:sz w:val="20"/>
          <w:szCs w:val="20"/>
        </w:rPr>
        <w:t>)</w:t>
      </w:r>
    </w:p>
    <w:p w:rsidR="00000000" w:rsidRPr="00FB1FBC" w:rsidRDefault="004751A4" w:rsidP="00FB1FBC">
      <w:pPr>
        <w:pStyle w:val="Lista"/>
        <w:spacing w:after="0"/>
        <w:jc w:val="both"/>
        <w:rPr>
          <w:rFonts w:cs="Times New Roman"/>
        </w:rPr>
      </w:pPr>
    </w:p>
    <w:p w:rsidR="003E058C" w:rsidRDefault="003E058C" w:rsidP="00FB1FBC">
      <w:pPr>
        <w:pStyle w:val="Lista"/>
        <w:spacing w:after="0"/>
        <w:jc w:val="both"/>
        <w:rPr>
          <w:rFonts w:cs="Times New Roman"/>
        </w:rPr>
      </w:pPr>
    </w:p>
    <w:p w:rsidR="003E058C" w:rsidRDefault="003E058C" w:rsidP="00FB1FBC">
      <w:pPr>
        <w:pStyle w:val="Lista"/>
        <w:spacing w:after="0"/>
        <w:jc w:val="both"/>
        <w:rPr>
          <w:rFonts w:cs="Times New Roman"/>
        </w:rPr>
      </w:pPr>
    </w:p>
    <w:p w:rsidR="003E058C" w:rsidRDefault="003E058C" w:rsidP="00FB1FBC">
      <w:pPr>
        <w:pStyle w:val="Lista"/>
        <w:spacing w:after="0"/>
        <w:jc w:val="both"/>
        <w:rPr>
          <w:rFonts w:cs="Times New Roman"/>
        </w:rPr>
      </w:pPr>
    </w:p>
    <w:p w:rsidR="00000000" w:rsidRPr="00FB1FBC" w:rsidRDefault="003E058C" w:rsidP="00FB1FBC">
      <w:pPr>
        <w:pStyle w:val="Lista"/>
        <w:spacing w:after="0"/>
        <w:jc w:val="both"/>
        <w:rPr>
          <w:rFonts w:cs="Times New Roman"/>
        </w:rPr>
      </w:pPr>
      <w:r>
        <w:rPr>
          <w:rFonts w:cs="Times New Roman"/>
        </w:rPr>
        <w:t>Z</w:t>
      </w:r>
      <w:r w:rsidR="004751A4" w:rsidRPr="00FB1FBC">
        <w:rPr>
          <w:rFonts w:cs="Times New Roman"/>
        </w:rPr>
        <w:t>ałączniki:</w:t>
      </w:r>
    </w:p>
    <w:p w:rsidR="00000000" w:rsidRPr="003E058C" w:rsidRDefault="003E058C" w:rsidP="003E058C">
      <w:pPr>
        <w:pStyle w:val="Lista"/>
        <w:numPr>
          <w:ilvl w:val="0"/>
          <w:numId w:val="18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  <w:r w:rsidR="004751A4" w:rsidRPr="00FB1FBC">
        <w:rPr>
          <w:rFonts w:cs="Times New Roman"/>
        </w:rPr>
        <w:t>ktualny odpis z KW Nr</w:t>
      </w:r>
      <w:r>
        <w:rPr>
          <w:rFonts w:cs="Times New Roman"/>
        </w:rPr>
        <w:t xml:space="preserve"> </w:t>
      </w:r>
      <w:r w:rsidR="004751A4" w:rsidRPr="00FB1FBC">
        <w:rPr>
          <w:rFonts w:cs="Times New Roman"/>
        </w:rPr>
        <w:t>...............................................</w:t>
      </w:r>
      <w:r>
        <w:rPr>
          <w:rFonts w:cs="Times New Roman"/>
        </w:rPr>
        <w:t>...................</w:t>
      </w:r>
      <w:r w:rsidR="004751A4" w:rsidRPr="00FB1FBC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4751A4" w:rsidRPr="003E058C">
        <w:rPr>
          <w:rFonts w:cs="Times New Roman"/>
        </w:rPr>
        <w:t>prowadzonej dla nieruchomości będącej przedmiotem użytkowania wieczys</w:t>
      </w:r>
      <w:r w:rsidR="004751A4" w:rsidRPr="003E058C">
        <w:rPr>
          <w:rFonts w:cs="Times New Roman"/>
        </w:rPr>
        <w:t>tego,</w:t>
      </w:r>
    </w:p>
    <w:p w:rsidR="00000000" w:rsidRPr="003E058C" w:rsidRDefault="003E058C" w:rsidP="003E058C">
      <w:pPr>
        <w:pStyle w:val="Lista"/>
        <w:numPr>
          <w:ilvl w:val="0"/>
          <w:numId w:val="18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4751A4" w:rsidRPr="00FB1FBC">
        <w:rPr>
          <w:rFonts w:cs="Times New Roman"/>
        </w:rPr>
        <w:t xml:space="preserve">ecyzja administracyjna ustanawiająca prawo użytkowania wieczystego </w:t>
      </w:r>
      <w:r w:rsidR="004751A4" w:rsidRPr="003E058C">
        <w:rPr>
          <w:rFonts w:cs="Times New Roman"/>
        </w:rPr>
        <w:t>z dnia ......................................</w:t>
      </w:r>
      <w:r>
        <w:rPr>
          <w:rFonts w:cs="Times New Roman"/>
        </w:rPr>
        <w:t xml:space="preserve"> </w:t>
      </w:r>
      <w:r w:rsidR="004751A4" w:rsidRPr="003E058C">
        <w:rPr>
          <w:rFonts w:cs="Times New Roman"/>
        </w:rPr>
        <w:t>nr......................... wydana przez .................</w:t>
      </w:r>
      <w:r>
        <w:rPr>
          <w:rFonts w:cs="Times New Roman"/>
        </w:rPr>
        <w:t>.............................</w:t>
      </w:r>
      <w:r w:rsidR="004751A4" w:rsidRPr="003E058C">
        <w:rPr>
          <w:rFonts w:cs="Times New Roman"/>
        </w:rPr>
        <w:t>,</w:t>
      </w:r>
    </w:p>
    <w:p w:rsidR="00000000" w:rsidRPr="00FB1FBC" w:rsidRDefault="003E058C" w:rsidP="003E058C">
      <w:pPr>
        <w:pStyle w:val="Lista"/>
        <w:numPr>
          <w:ilvl w:val="0"/>
          <w:numId w:val="18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4751A4" w:rsidRPr="00FB1FBC">
        <w:rPr>
          <w:rFonts w:cs="Times New Roman"/>
        </w:rPr>
        <w:t>dpis umowy zawartej w formie aktu no</w:t>
      </w:r>
      <w:r>
        <w:rPr>
          <w:rFonts w:cs="Times New Roman"/>
        </w:rPr>
        <w:t xml:space="preserve">tarialnego </w:t>
      </w:r>
      <w:r w:rsidR="004751A4" w:rsidRPr="00FB1FBC">
        <w:rPr>
          <w:rFonts w:cs="Times New Roman"/>
        </w:rPr>
        <w:t>dotyczącej nabycia prawa użytkowania wieczystego z dnia</w:t>
      </w:r>
      <w:r>
        <w:rPr>
          <w:rFonts w:cs="Times New Roman"/>
        </w:rPr>
        <w:t xml:space="preserve"> ....................... N</w:t>
      </w:r>
      <w:r w:rsidR="004751A4" w:rsidRPr="00FB1FBC">
        <w:rPr>
          <w:rFonts w:cs="Times New Roman"/>
        </w:rPr>
        <w:t>r repertorium</w:t>
      </w:r>
      <w:r>
        <w:rPr>
          <w:rFonts w:cs="Times New Roman"/>
        </w:rPr>
        <w:t xml:space="preserve"> </w:t>
      </w:r>
      <w:r w:rsidR="004751A4" w:rsidRPr="00FB1FBC">
        <w:rPr>
          <w:rFonts w:cs="Times New Roman"/>
        </w:rPr>
        <w:t>...</w:t>
      </w:r>
      <w:r>
        <w:rPr>
          <w:rFonts w:cs="Times New Roman"/>
        </w:rPr>
        <w:t>.................................</w:t>
      </w:r>
      <w:r w:rsidR="004751A4" w:rsidRPr="00FB1FBC">
        <w:rPr>
          <w:rFonts w:cs="Times New Roman"/>
        </w:rPr>
        <w:t>,</w:t>
      </w:r>
    </w:p>
    <w:p w:rsidR="00000000" w:rsidRDefault="003E058C" w:rsidP="003E058C">
      <w:pPr>
        <w:pStyle w:val="Lista"/>
        <w:numPr>
          <w:ilvl w:val="0"/>
          <w:numId w:val="18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="004751A4" w:rsidRPr="00FB1FBC">
        <w:rPr>
          <w:rFonts w:cs="Times New Roman"/>
        </w:rPr>
        <w:t>nne dokumenty potwierdzające uprawnienia do nieodpłatnego przekształcenia</w:t>
      </w:r>
      <w:r w:rsidR="004751A4" w:rsidRPr="00FB1FBC">
        <w:rPr>
          <w:rFonts w:cs="Times New Roman"/>
        </w:rPr>
        <w:t xml:space="preserve"> </w:t>
      </w:r>
      <w:r>
        <w:rPr>
          <w:rFonts w:cs="Times New Roman"/>
        </w:rPr>
        <w:t xml:space="preserve">użytkowania </w:t>
      </w:r>
      <w:r w:rsidR="004751A4" w:rsidRPr="003E058C">
        <w:rPr>
          <w:rFonts w:cs="Times New Roman"/>
        </w:rPr>
        <w:t>wieczystego</w:t>
      </w:r>
      <w:r>
        <w:rPr>
          <w:rFonts w:cs="Times New Roman"/>
        </w:rPr>
        <w:t xml:space="preserve">: </w:t>
      </w:r>
      <w:r w:rsidR="004751A4" w:rsidRPr="003E058C">
        <w:rPr>
          <w:rFonts w:cs="Times New Roman"/>
        </w:rPr>
        <w:t>...................................................................................</w:t>
      </w:r>
      <w:r>
        <w:rPr>
          <w:rFonts w:cs="Times New Roman"/>
        </w:rPr>
        <w:t>............</w:t>
      </w:r>
    </w:p>
    <w:p w:rsidR="003E058C" w:rsidRPr="003E058C" w:rsidRDefault="003E058C" w:rsidP="003E058C">
      <w:pPr>
        <w:pStyle w:val="Lista"/>
        <w:spacing w:after="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</w:t>
      </w:r>
    </w:p>
    <w:p w:rsidR="004751A4" w:rsidRPr="00FB1FBC" w:rsidRDefault="003E058C" w:rsidP="003E058C">
      <w:pPr>
        <w:pStyle w:val="Lista"/>
        <w:numPr>
          <w:ilvl w:val="0"/>
          <w:numId w:val="18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4751A4" w:rsidRPr="00FB1FBC">
        <w:rPr>
          <w:rFonts w:cs="Times New Roman"/>
        </w:rPr>
        <w:t>okumenty potwierdzające następstwo prawne w przypadku wniosku o nieodpłatne przekształcenie prawa użytkowania wieczyst</w:t>
      </w:r>
      <w:r w:rsidR="004751A4" w:rsidRPr="00FB1FBC">
        <w:rPr>
          <w:rFonts w:cs="Times New Roman"/>
        </w:rPr>
        <w:t>ego w prawo własności (</w:t>
      </w:r>
      <w:r w:rsidR="004751A4" w:rsidRPr="00FB1FBC">
        <w:rPr>
          <w:rFonts w:cs="Times New Roman"/>
        </w:rPr>
        <w:t xml:space="preserve">w szczególności </w:t>
      </w:r>
      <w:r w:rsidR="004751A4" w:rsidRPr="00FB1FBC">
        <w:rPr>
          <w:rFonts w:cs="Times New Roman"/>
        </w:rPr>
        <w:t>postanowienie sądu o nabyciu praw do spadku)</w:t>
      </w:r>
    </w:p>
    <w:sectPr w:rsidR="004751A4" w:rsidRPr="00FB1FB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0">
    <w:nsid w:val="15C567C0"/>
    <w:multiLevelType w:val="hybridMultilevel"/>
    <w:tmpl w:val="EEF49DD4"/>
    <w:lvl w:ilvl="0" w:tplc="43707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37B35"/>
    <w:multiLevelType w:val="hybridMultilevel"/>
    <w:tmpl w:val="EEF49D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90121"/>
    <w:multiLevelType w:val="hybridMultilevel"/>
    <w:tmpl w:val="0B34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2543F"/>
    <w:multiLevelType w:val="hybridMultilevel"/>
    <w:tmpl w:val="7016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A029E"/>
    <w:multiLevelType w:val="hybridMultilevel"/>
    <w:tmpl w:val="3762FE4C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3E21F6"/>
    <w:multiLevelType w:val="hybridMultilevel"/>
    <w:tmpl w:val="1A440566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8F2B76"/>
    <w:multiLevelType w:val="hybridMultilevel"/>
    <w:tmpl w:val="F0463A34"/>
    <w:lvl w:ilvl="0" w:tplc="F1587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E344C7"/>
    <w:multiLevelType w:val="hybridMultilevel"/>
    <w:tmpl w:val="EEF49D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5372"/>
    <w:rsid w:val="003E058C"/>
    <w:rsid w:val="004751A4"/>
    <w:rsid w:val="00617D25"/>
    <w:rsid w:val="00AC7E6E"/>
    <w:rsid w:val="00B61FE8"/>
    <w:rsid w:val="00BA73D1"/>
    <w:rsid w:val="00CD13A8"/>
    <w:rsid w:val="00E25372"/>
    <w:rsid w:val="00F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  <w:basedOn w:val="WW-Domylnaczcionkaakapitu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rPr>
      <w:i/>
      <w:iCs/>
      <w:sz w:val="22"/>
    </w:rPr>
  </w:style>
  <w:style w:type="paragraph" w:styleId="Bezodstpw">
    <w:name w:val="No Spacing"/>
    <w:uiPriority w:val="1"/>
    <w:qFormat/>
    <w:rsid w:val="00FB1FB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@</dc:creator>
  <cp:keywords/>
  <dc:description/>
  <cp:lastModifiedBy> </cp:lastModifiedBy>
  <cp:revision>8</cp:revision>
  <cp:lastPrinted>2015-07-23T11:45:00Z</cp:lastPrinted>
  <dcterms:created xsi:type="dcterms:W3CDTF">2015-07-23T10:57:00Z</dcterms:created>
  <dcterms:modified xsi:type="dcterms:W3CDTF">2015-07-23T11:46:00Z</dcterms:modified>
</cp:coreProperties>
</file>