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D8" w:rsidRDefault="000525D8" w:rsidP="00D70199">
      <w:pPr>
        <w:jc w:val="right"/>
      </w:pPr>
      <w:r>
        <w:t xml:space="preserve">Załącznik nr </w:t>
      </w:r>
      <w:r w:rsidR="00D70199">
        <w:t>1</w:t>
      </w:r>
    </w:p>
    <w:p w:rsidR="000525D8" w:rsidRDefault="000525D8">
      <w:pPr>
        <w:jc w:val="both"/>
      </w:pPr>
    </w:p>
    <w:p w:rsidR="000525D8" w:rsidRDefault="000525D8">
      <w:pPr>
        <w:jc w:val="both"/>
      </w:pPr>
    </w:p>
    <w:p w:rsidR="000525D8" w:rsidRDefault="000525D8">
      <w:pPr>
        <w:jc w:val="both"/>
      </w:pPr>
      <w:r>
        <w:t>….......................................</w:t>
      </w:r>
    </w:p>
    <w:p w:rsidR="000525D8" w:rsidRDefault="000525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(pieczęć oferenta)</w:t>
      </w:r>
    </w:p>
    <w:p w:rsidR="000525D8" w:rsidRDefault="000525D8">
      <w:pPr>
        <w:ind w:left="5866"/>
        <w:jc w:val="both"/>
        <w:rPr>
          <w:b/>
          <w:bCs/>
        </w:rPr>
      </w:pPr>
      <w:r>
        <w:rPr>
          <w:b/>
          <w:bCs/>
        </w:rPr>
        <w:t>Gmina Brochów</w:t>
      </w:r>
    </w:p>
    <w:p w:rsidR="000525D8" w:rsidRDefault="000525D8">
      <w:pPr>
        <w:ind w:left="5866"/>
        <w:jc w:val="both"/>
        <w:rPr>
          <w:b/>
          <w:bCs/>
        </w:rPr>
      </w:pPr>
      <w:r>
        <w:rPr>
          <w:b/>
          <w:bCs/>
        </w:rPr>
        <w:t>Brochów 125</w:t>
      </w:r>
    </w:p>
    <w:p w:rsidR="000525D8" w:rsidRDefault="000525D8">
      <w:pPr>
        <w:ind w:left="5866"/>
        <w:jc w:val="both"/>
        <w:rPr>
          <w:b/>
          <w:bCs/>
        </w:rPr>
      </w:pPr>
      <w:r>
        <w:rPr>
          <w:b/>
          <w:bCs/>
        </w:rPr>
        <w:t>05-088 Brochów</w:t>
      </w:r>
    </w:p>
    <w:p w:rsidR="000525D8" w:rsidRDefault="000525D8">
      <w:pPr>
        <w:ind w:left="5866"/>
        <w:jc w:val="both"/>
        <w:rPr>
          <w:b/>
          <w:bCs/>
        </w:rPr>
      </w:pPr>
    </w:p>
    <w:p w:rsidR="000525D8" w:rsidRDefault="000525D8">
      <w:pPr>
        <w:jc w:val="center"/>
      </w:pPr>
    </w:p>
    <w:p w:rsidR="000525D8" w:rsidRPr="00680D34" w:rsidRDefault="00680D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</w:t>
      </w:r>
      <w:r w:rsidR="000525D8" w:rsidRPr="00680D34">
        <w:rPr>
          <w:b/>
          <w:bCs/>
          <w:sz w:val="28"/>
        </w:rPr>
        <w:t>RMUL</w:t>
      </w:r>
      <w:r>
        <w:rPr>
          <w:b/>
          <w:bCs/>
          <w:sz w:val="28"/>
        </w:rPr>
        <w:t>A</w:t>
      </w:r>
      <w:r w:rsidR="000525D8" w:rsidRPr="00680D34">
        <w:rPr>
          <w:b/>
          <w:bCs/>
          <w:sz w:val="28"/>
        </w:rPr>
        <w:t>RZ</w:t>
      </w:r>
      <w:r>
        <w:rPr>
          <w:b/>
          <w:bCs/>
          <w:sz w:val="28"/>
        </w:rPr>
        <w:t xml:space="preserve">  </w:t>
      </w:r>
      <w:r w:rsidR="000525D8" w:rsidRPr="00680D34">
        <w:rPr>
          <w:b/>
          <w:bCs/>
          <w:sz w:val="28"/>
        </w:rPr>
        <w:t xml:space="preserve"> OFERTOWY</w:t>
      </w:r>
    </w:p>
    <w:p w:rsidR="000525D8" w:rsidRDefault="000525D8">
      <w:pPr>
        <w:jc w:val="center"/>
      </w:pPr>
    </w:p>
    <w:p w:rsidR="000525D8" w:rsidRDefault="000525D8">
      <w:pPr>
        <w:jc w:val="center"/>
      </w:pPr>
      <w:r>
        <w:t xml:space="preserve">dot. zapytania ofertowego o cenę dla zamówienia publicznego </w:t>
      </w:r>
    </w:p>
    <w:p w:rsidR="000525D8" w:rsidRDefault="000525D8">
      <w:pPr>
        <w:jc w:val="center"/>
      </w:pPr>
      <w:r>
        <w:t>o wartości nie przekraczającej równowartości 30 000 euro</w:t>
      </w:r>
    </w:p>
    <w:p w:rsidR="000525D8" w:rsidRDefault="000525D8">
      <w:pPr>
        <w:jc w:val="center"/>
      </w:pPr>
    </w:p>
    <w:p w:rsidR="000525D8" w:rsidRDefault="000525D8">
      <w:pPr>
        <w:jc w:val="both"/>
      </w:pPr>
    </w:p>
    <w:p w:rsidR="000525D8" w:rsidRDefault="000525D8">
      <w:pPr>
        <w:jc w:val="both"/>
      </w:pPr>
      <w:r>
        <w:tab/>
        <w:t xml:space="preserve">Nawiązując do zaproszenia do składania ofert cenowych w postępowaniu o udzielenie zamówienia publicznego realizowanego w ramach zadania pn. </w:t>
      </w:r>
      <w:r>
        <w:rPr>
          <w:b/>
          <w:bCs/>
        </w:rPr>
        <w:t xml:space="preserve">„Usuwanie wyrobów zawierających azbest z terenu Gminy Brochów, Etap </w:t>
      </w:r>
      <w:r w:rsidR="00FB393D">
        <w:rPr>
          <w:b/>
          <w:bCs/>
        </w:rPr>
        <w:t>I</w:t>
      </w:r>
      <w:r w:rsidR="00A83190">
        <w:rPr>
          <w:b/>
          <w:bCs/>
        </w:rPr>
        <w:t>V</w:t>
      </w:r>
      <w:r>
        <w:rPr>
          <w:b/>
          <w:bCs/>
        </w:rPr>
        <w:t>”</w:t>
      </w:r>
      <w:r>
        <w:t>, składam niniejszą ofertę.</w:t>
      </w:r>
    </w:p>
    <w:p w:rsidR="000525D8" w:rsidRDefault="000525D8">
      <w:pPr>
        <w:jc w:val="both"/>
      </w:pPr>
    </w:p>
    <w:p w:rsidR="000525D8" w:rsidRDefault="000525D8">
      <w:pPr>
        <w:numPr>
          <w:ilvl w:val="0"/>
          <w:numId w:val="14"/>
        </w:numPr>
        <w:spacing w:line="360" w:lineRule="auto"/>
        <w:jc w:val="both"/>
      </w:pPr>
      <w:r>
        <w:t>Informacje dotyczące wykonawcy</w:t>
      </w:r>
    </w:p>
    <w:p w:rsidR="000525D8" w:rsidRDefault="000525D8">
      <w:pPr>
        <w:spacing w:line="360" w:lineRule="auto"/>
        <w:jc w:val="both"/>
      </w:pPr>
      <w:r>
        <w:t>Nazwa wykonawcy/ Imię i nazwisko: …...............................................................................................</w:t>
      </w:r>
    </w:p>
    <w:p w:rsidR="000525D8" w:rsidRDefault="000525D8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525D8" w:rsidRDefault="000525D8">
      <w:pPr>
        <w:spacing w:line="360" w:lineRule="auto"/>
        <w:jc w:val="both"/>
      </w:pPr>
      <w:r>
        <w:t>Siedziba i adres: ….................................................................................................................................</w:t>
      </w:r>
    </w:p>
    <w:p w:rsidR="000525D8" w:rsidRDefault="000525D8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525D8" w:rsidRDefault="000525D8">
      <w:pPr>
        <w:spacing w:line="360" w:lineRule="auto"/>
        <w:jc w:val="both"/>
      </w:pPr>
      <w:r>
        <w:t>Nr telefonu: …........................................................................ Fax: …...................................................</w:t>
      </w:r>
    </w:p>
    <w:p w:rsidR="000525D8" w:rsidRDefault="000525D8">
      <w:pPr>
        <w:spacing w:line="360" w:lineRule="auto"/>
        <w:jc w:val="both"/>
      </w:pPr>
      <w:r>
        <w:t>e-mail: …................................................................................................................................................</w:t>
      </w:r>
    </w:p>
    <w:p w:rsidR="000525D8" w:rsidRDefault="000525D8">
      <w:pPr>
        <w:spacing w:line="360" w:lineRule="auto"/>
        <w:jc w:val="both"/>
      </w:pPr>
      <w:r>
        <w:t>NIP: …........................................................... REGON: …....................................................................</w:t>
      </w:r>
    </w:p>
    <w:p w:rsidR="000525D8" w:rsidRDefault="000525D8">
      <w:pPr>
        <w:numPr>
          <w:ilvl w:val="0"/>
          <w:numId w:val="14"/>
        </w:numPr>
        <w:spacing w:line="360" w:lineRule="auto"/>
        <w:jc w:val="both"/>
      </w:pPr>
      <w:r>
        <w:t>Oferta cenowa za usunięcie wyrobów zawierających azbest</w:t>
      </w:r>
    </w:p>
    <w:p w:rsidR="000525D8" w:rsidRDefault="000525D8">
      <w:pPr>
        <w:jc w:val="both"/>
      </w:pPr>
      <w:r>
        <w:t>Oferuję wykonanie przedmiotu zamówienia na</w:t>
      </w:r>
    </w:p>
    <w:p w:rsidR="000525D8" w:rsidRDefault="000525D8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demontaż z dachu, pakowanie, transport i utylizacja </w:t>
      </w:r>
      <w:r>
        <w:rPr>
          <w:b/>
          <w:bCs/>
          <w:u w:val="single"/>
        </w:rPr>
        <w:t>1 Mg</w:t>
      </w:r>
      <w:r>
        <w:rPr>
          <w:u w:val="single"/>
        </w:rPr>
        <w:t xml:space="preserve"> wyrobów zawierających azbest</w:t>
      </w:r>
    </w:p>
    <w:p w:rsidR="000525D8" w:rsidRDefault="000525D8">
      <w:pPr>
        <w:spacing w:line="360" w:lineRule="auto"/>
        <w:jc w:val="both"/>
      </w:pPr>
      <w:r>
        <w:t>za cenę netto: …........…........................................... zł</w:t>
      </w:r>
    </w:p>
    <w:p w:rsidR="000525D8" w:rsidRDefault="000525D8">
      <w:pPr>
        <w:spacing w:line="360" w:lineRule="auto"/>
        <w:jc w:val="both"/>
      </w:pPr>
      <w:r>
        <w:t>słownie: ...................................................................................................................................zł</w:t>
      </w:r>
    </w:p>
    <w:p w:rsidR="000525D8" w:rsidRDefault="000525D8">
      <w:pPr>
        <w:spacing w:line="360" w:lineRule="auto"/>
        <w:jc w:val="both"/>
      </w:pPr>
      <w:r>
        <w:t>należny podatek VAT 8 % ........................................ zł</w:t>
      </w:r>
    </w:p>
    <w:p w:rsidR="000525D8" w:rsidRDefault="000525D8">
      <w:pPr>
        <w:spacing w:line="360" w:lineRule="auto"/>
        <w:jc w:val="both"/>
      </w:pPr>
      <w:r>
        <w:t>cena brutto: ….......................................................... zł</w:t>
      </w:r>
    </w:p>
    <w:p w:rsidR="000525D8" w:rsidRDefault="000525D8">
      <w:pPr>
        <w:spacing w:line="360" w:lineRule="auto"/>
        <w:jc w:val="both"/>
      </w:pPr>
      <w:r>
        <w:t>słownie:....................................................................................................................................zł</w:t>
      </w:r>
    </w:p>
    <w:p w:rsidR="000525D8" w:rsidRDefault="000525D8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pakowanie, transport i utylizacja </w:t>
      </w:r>
      <w:r>
        <w:rPr>
          <w:b/>
          <w:bCs/>
          <w:u w:val="single"/>
        </w:rPr>
        <w:t>1 Mg</w:t>
      </w:r>
      <w:r>
        <w:rPr>
          <w:u w:val="single"/>
        </w:rPr>
        <w:t xml:space="preserve"> wyrobów zawierających azbest</w:t>
      </w:r>
    </w:p>
    <w:p w:rsidR="000525D8" w:rsidRDefault="000525D8">
      <w:pPr>
        <w:tabs>
          <w:tab w:val="left" w:pos="4975"/>
        </w:tabs>
        <w:spacing w:line="360" w:lineRule="auto"/>
        <w:jc w:val="both"/>
      </w:pPr>
      <w:r>
        <w:t>za cenę netto: …....................................................... zł</w:t>
      </w:r>
    </w:p>
    <w:p w:rsidR="000525D8" w:rsidRDefault="000525D8">
      <w:pPr>
        <w:spacing w:line="360" w:lineRule="auto"/>
        <w:jc w:val="both"/>
      </w:pPr>
      <w:r>
        <w:t>słownie: ...................................................................................................................................zł</w:t>
      </w:r>
    </w:p>
    <w:p w:rsidR="000525D8" w:rsidRDefault="000525D8">
      <w:pPr>
        <w:spacing w:line="360" w:lineRule="auto"/>
        <w:jc w:val="both"/>
      </w:pPr>
      <w:r>
        <w:t>należny podatek VAT 8 % ........................................ zł</w:t>
      </w:r>
    </w:p>
    <w:p w:rsidR="000525D8" w:rsidRDefault="000525D8">
      <w:pPr>
        <w:spacing w:line="360" w:lineRule="auto"/>
        <w:jc w:val="both"/>
      </w:pPr>
      <w:r>
        <w:t>cena brutto: ….......................................................... zł</w:t>
      </w:r>
    </w:p>
    <w:p w:rsidR="000525D8" w:rsidRDefault="000525D8">
      <w:pPr>
        <w:spacing w:line="360" w:lineRule="auto"/>
        <w:jc w:val="both"/>
      </w:pPr>
      <w:r>
        <w:t>słownie:....................................................................................................................................zł</w:t>
      </w:r>
    </w:p>
    <w:p w:rsidR="000525D8" w:rsidRDefault="000525D8" w:rsidP="00992982">
      <w:pPr>
        <w:numPr>
          <w:ilvl w:val="0"/>
          <w:numId w:val="33"/>
        </w:num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 xml:space="preserve">demontaż z dachu, pakowanie, transport i utylizacja </w:t>
      </w:r>
      <w:r w:rsidR="00A83190">
        <w:rPr>
          <w:b/>
          <w:bCs/>
          <w:u w:val="single"/>
        </w:rPr>
        <w:t>12,916</w:t>
      </w:r>
      <w:r>
        <w:rPr>
          <w:b/>
          <w:bCs/>
          <w:u w:val="single"/>
        </w:rPr>
        <w:t xml:space="preserve"> Mg</w:t>
      </w:r>
      <w:r>
        <w:rPr>
          <w:u w:val="single"/>
        </w:rPr>
        <w:t xml:space="preserve"> wyrobów zawierających azbest</w:t>
      </w:r>
    </w:p>
    <w:p w:rsidR="000525D8" w:rsidRDefault="000525D8">
      <w:pPr>
        <w:spacing w:line="360" w:lineRule="auto"/>
        <w:jc w:val="both"/>
      </w:pPr>
      <w:r>
        <w:t>za łączną cenę netto: …........................................... zł</w:t>
      </w:r>
    </w:p>
    <w:p w:rsidR="000525D8" w:rsidRDefault="000525D8">
      <w:pPr>
        <w:spacing w:line="360" w:lineRule="auto"/>
        <w:jc w:val="both"/>
      </w:pPr>
      <w:r>
        <w:t>słownie: ...................................................................................................................................zł</w:t>
      </w:r>
    </w:p>
    <w:p w:rsidR="000525D8" w:rsidRDefault="000525D8">
      <w:pPr>
        <w:spacing w:line="360" w:lineRule="auto"/>
        <w:jc w:val="both"/>
      </w:pPr>
      <w:r>
        <w:t>należny podatek VAT 8 % ........................................ zł</w:t>
      </w:r>
    </w:p>
    <w:p w:rsidR="000525D8" w:rsidRDefault="000525D8">
      <w:pPr>
        <w:spacing w:line="360" w:lineRule="auto"/>
        <w:jc w:val="both"/>
      </w:pPr>
      <w:r>
        <w:t>cena brutto: ….......................................................... zł</w:t>
      </w:r>
    </w:p>
    <w:p w:rsidR="000525D8" w:rsidRDefault="000525D8">
      <w:pPr>
        <w:spacing w:line="360" w:lineRule="auto"/>
        <w:jc w:val="both"/>
      </w:pPr>
      <w:r>
        <w:t>słownie:....................................................................................................................................zł</w:t>
      </w:r>
    </w:p>
    <w:p w:rsidR="000525D8" w:rsidRDefault="000525D8" w:rsidP="00992982">
      <w:pPr>
        <w:numPr>
          <w:ilvl w:val="0"/>
          <w:numId w:val="33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pakowanie, transport i utylizacja </w:t>
      </w:r>
      <w:r w:rsidR="00A83190">
        <w:rPr>
          <w:b/>
          <w:bCs/>
          <w:u w:val="single"/>
        </w:rPr>
        <w:t>65,310</w:t>
      </w:r>
      <w:r>
        <w:rPr>
          <w:b/>
          <w:bCs/>
          <w:u w:val="single"/>
        </w:rPr>
        <w:t xml:space="preserve"> Mg</w:t>
      </w:r>
      <w:r>
        <w:rPr>
          <w:u w:val="single"/>
        </w:rPr>
        <w:t xml:space="preserve"> wyrobów zawierających azbest</w:t>
      </w:r>
    </w:p>
    <w:p w:rsidR="000525D8" w:rsidRDefault="000525D8">
      <w:pPr>
        <w:spacing w:line="360" w:lineRule="auto"/>
        <w:jc w:val="both"/>
      </w:pPr>
      <w:r>
        <w:t>za łączną cenę netto: …........................................... zł</w:t>
      </w:r>
    </w:p>
    <w:p w:rsidR="000525D8" w:rsidRDefault="000525D8">
      <w:pPr>
        <w:spacing w:line="360" w:lineRule="auto"/>
        <w:jc w:val="both"/>
      </w:pPr>
      <w:r>
        <w:t>słownie: ...................................................................................................................................zł</w:t>
      </w:r>
    </w:p>
    <w:p w:rsidR="000525D8" w:rsidRDefault="000525D8">
      <w:pPr>
        <w:spacing w:line="360" w:lineRule="auto"/>
        <w:jc w:val="both"/>
      </w:pPr>
      <w:r>
        <w:t>należny podatek VAT 8 % ........................................ zł</w:t>
      </w:r>
    </w:p>
    <w:p w:rsidR="000525D8" w:rsidRDefault="000525D8">
      <w:pPr>
        <w:spacing w:line="360" w:lineRule="auto"/>
        <w:jc w:val="both"/>
      </w:pPr>
      <w:r>
        <w:t>cena brutto: ….......................................................... zł</w:t>
      </w:r>
    </w:p>
    <w:p w:rsidR="000525D8" w:rsidRDefault="000525D8">
      <w:pPr>
        <w:spacing w:line="360" w:lineRule="auto"/>
        <w:jc w:val="both"/>
      </w:pPr>
      <w:r>
        <w:t>słownie:....................................................................................................................................zł</w:t>
      </w:r>
    </w:p>
    <w:p w:rsidR="000525D8" w:rsidRDefault="000525D8">
      <w:pPr>
        <w:spacing w:line="100" w:lineRule="atLeast"/>
        <w:jc w:val="both"/>
      </w:pPr>
    </w:p>
    <w:p w:rsidR="000525D8" w:rsidRDefault="000525D8">
      <w:pPr>
        <w:numPr>
          <w:ilvl w:val="0"/>
          <w:numId w:val="14"/>
        </w:numPr>
        <w:spacing w:line="360" w:lineRule="auto"/>
        <w:ind w:left="0" w:firstLine="386"/>
        <w:jc w:val="both"/>
      </w:pPr>
      <w:r>
        <w:t>Informacje dotyczące miejsca składowania wyrobów zawierających azbest</w:t>
      </w:r>
    </w:p>
    <w:p w:rsidR="000525D8" w:rsidRDefault="000525D8">
      <w:pPr>
        <w:spacing w:line="360" w:lineRule="auto"/>
        <w:jc w:val="both"/>
      </w:pPr>
      <w:r>
        <w:t>Miejscem utylizacji odpadów będzie składowisko pn.: …...................................................................</w:t>
      </w:r>
    </w:p>
    <w:p w:rsidR="000525D8" w:rsidRDefault="000525D8">
      <w:pPr>
        <w:spacing w:line="100" w:lineRule="atLeast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525D8" w:rsidRDefault="000525D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składowiska)</w:t>
      </w:r>
    </w:p>
    <w:p w:rsidR="000525D8" w:rsidRDefault="000525D8">
      <w:pPr>
        <w:spacing w:line="100" w:lineRule="atLeast"/>
        <w:jc w:val="center"/>
        <w:rPr>
          <w:sz w:val="20"/>
          <w:szCs w:val="20"/>
        </w:rPr>
      </w:pPr>
    </w:p>
    <w:p w:rsidR="000525D8" w:rsidRDefault="000525D8">
      <w:pPr>
        <w:spacing w:line="360" w:lineRule="auto"/>
        <w:jc w:val="both"/>
      </w:pPr>
      <w:r>
        <w:t>zlokalizowane w …................................................................................................................................</w:t>
      </w:r>
    </w:p>
    <w:p w:rsidR="000525D8" w:rsidRDefault="000525D8">
      <w:pPr>
        <w:spacing w:line="100" w:lineRule="atLeast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525D8" w:rsidRDefault="000525D8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(dokładny adres składowiska)</w:t>
      </w:r>
    </w:p>
    <w:p w:rsidR="000525D8" w:rsidRDefault="000525D8">
      <w:pPr>
        <w:spacing w:line="100" w:lineRule="atLeast"/>
        <w:jc w:val="center"/>
      </w:pPr>
    </w:p>
    <w:p w:rsidR="000525D8" w:rsidRDefault="000525D8">
      <w:pPr>
        <w:numPr>
          <w:ilvl w:val="0"/>
          <w:numId w:val="6"/>
        </w:numPr>
        <w:spacing w:line="360" w:lineRule="auto"/>
        <w:ind w:left="720"/>
        <w:jc w:val="both"/>
      </w:pPr>
      <w:r>
        <w:rPr>
          <w:bCs/>
        </w:rPr>
        <w:t>Przedstawiciel Wykonawcy uprawniony do Kontaktów</w:t>
      </w:r>
      <w:r>
        <w:t xml:space="preserve"> z Zamawiającym</w:t>
      </w:r>
    </w:p>
    <w:tbl>
      <w:tblPr>
        <w:tblW w:w="0" w:type="auto"/>
        <w:tblInd w:w="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6964"/>
      </w:tblGrid>
      <w:tr w:rsidR="000525D8">
        <w:trPr>
          <w:trHeight w:val="58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5D8" w:rsidRDefault="000525D8">
            <w:pPr>
              <w:snapToGrid w:val="0"/>
            </w:pPr>
            <w:r>
              <w:t>Imię i Nazwisko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D8" w:rsidRDefault="000525D8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0525D8">
        <w:trPr>
          <w:trHeight w:val="58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5D8" w:rsidRDefault="000525D8">
            <w:pPr>
              <w:snapToGrid w:val="0"/>
            </w:pPr>
            <w:r>
              <w:t>Adres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D8" w:rsidRDefault="000525D8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0525D8">
        <w:trPr>
          <w:trHeight w:val="58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5D8" w:rsidRDefault="000525D8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D8" w:rsidRDefault="000525D8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0525D8">
        <w:trPr>
          <w:trHeight w:val="58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5D8" w:rsidRDefault="000525D8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Fax.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D8" w:rsidRDefault="000525D8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0525D8">
        <w:trPr>
          <w:trHeight w:val="60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5D8" w:rsidRDefault="000525D8">
            <w:pPr>
              <w:snapToGrid w:val="0"/>
            </w:pPr>
            <w:r>
              <w:t>E-mail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D8" w:rsidRDefault="000525D8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</w:tbl>
    <w:p w:rsidR="000525D8" w:rsidRDefault="000525D8">
      <w:pPr>
        <w:spacing w:line="360" w:lineRule="auto"/>
        <w:ind w:left="720" w:hanging="360"/>
        <w:jc w:val="both"/>
      </w:pPr>
    </w:p>
    <w:p w:rsidR="000525D8" w:rsidRDefault="000525D8">
      <w:pPr>
        <w:numPr>
          <w:ilvl w:val="0"/>
          <w:numId w:val="6"/>
        </w:numPr>
        <w:spacing w:line="360" w:lineRule="auto"/>
        <w:ind w:left="720"/>
        <w:jc w:val="both"/>
      </w:pPr>
      <w:r>
        <w:t>Składając ofertę oświadczam, że:</w:t>
      </w:r>
    </w:p>
    <w:p w:rsidR="000525D8" w:rsidRDefault="000525D8">
      <w:pPr>
        <w:numPr>
          <w:ilvl w:val="1"/>
          <w:numId w:val="6"/>
        </w:numPr>
        <w:spacing w:line="100" w:lineRule="atLeast"/>
        <w:ind w:left="1080"/>
        <w:jc w:val="both"/>
      </w:pPr>
      <w:r>
        <w:t>Ośw</w:t>
      </w:r>
      <w:r w:rsidR="00A83190">
        <w:t>iadczam, że zapoznałem się z treścią zapytania ofertowego</w:t>
      </w:r>
      <w:r>
        <w:t>, nie wnoszę do nie</w:t>
      </w:r>
      <w:r w:rsidR="00A83190">
        <w:t>go</w:t>
      </w:r>
      <w:r>
        <w:t xml:space="preserve"> zastrzeżeń oraz uznaję się za związan</w:t>
      </w:r>
      <w:r w:rsidR="00A83190">
        <w:t>ym</w:t>
      </w:r>
      <w:r>
        <w:t xml:space="preserve"> określonymi w n</w:t>
      </w:r>
      <w:r w:rsidR="00A83190">
        <w:t>im</w:t>
      </w:r>
      <w:r>
        <w:t xml:space="preserve"> zasadami postępowania.</w:t>
      </w:r>
    </w:p>
    <w:p w:rsidR="000525D8" w:rsidRDefault="000525D8">
      <w:pPr>
        <w:numPr>
          <w:ilvl w:val="1"/>
          <w:numId w:val="6"/>
        </w:numPr>
        <w:spacing w:line="100" w:lineRule="atLeast"/>
        <w:ind w:left="1080"/>
        <w:jc w:val="both"/>
      </w:pPr>
      <w:r>
        <w:t>Zobowiązuję się wyko</w:t>
      </w:r>
      <w:r w:rsidR="00A83190">
        <w:t>nać przedmiot zamówienia do dnia 30.09.2017 r.</w:t>
      </w:r>
    </w:p>
    <w:p w:rsidR="000525D8" w:rsidRDefault="000525D8">
      <w:pPr>
        <w:numPr>
          <w:ilvl w:val="1"/>
          <w:numId w:val="6"/>
        </w:numPr>
        <w:spacing w:line="100" w:lineRule="atLeast"/>
        <w:ind w:left="1080"/>
        <w:jc w:val="both"/>
      </w:pPr>
      <w:r>
        <w:t>Uzyskałem wszelkie niezbędne informacje do złożenia niniejszej oferty.</w:t>
      </w:r>
    </w:p>
    <w:p w:rsidR="000525D8" w:rsidRDefault="000525D8">
      <w:pPr>
        <w:numPr>
          <w:ilvl w:val="1"/>
          <w:numId w:val="6"/>
        </w:numPr>
        <w:spacing w:line="100" w:lineRule="atLeast"/>
        <w:ind w:left="1080"/>
        <w:jc w:val="both"/>
      </w:pPr>
      <w:r>
        <w:t>Uważam się za związanego/ą niniejszą ofertą na czas wskazany w specyfikacji istotnych warunków zamówienia, czyli przez okres 30 dni od upływu terminu składania ofert.</w:t>
      </w:r>
    </w:p>
    <w:p w:rsidR="000525D8" w:rsidRDefault="000525D8">
      <w:pPr>
        <w:numPr>
          <w:ilvl w:val="1"/>
          <w:numId w:val="6"/>
        </w:numPr>
        <w:spacing w:line="100" w:lineRule="atLeast"/>
        <w:ind w:left="1080"/>
        <w:jc w:val="both"/>
      </w:pPr>
      <w:r>
        <w:lastRenderedPageBreak/>
        <w:t xml:space="preserve"> Akceptuję warunki płatności zawarte w postanowieniach umowy.</w:t>
      </w:r>
    </w:p>
    <w:p w:rsidR="00A83190" w:rsidRDefault="000525D8" w:rsidP="00A83190">
      <w:pPr>
        <w:numPr>
          <w:ilvl w:val="1"/>
          <w:numId w:val="6"/>
        </w:numPr>
        <w:spacing w:line="100" w:lineRule="atLeast"/>
        <w:ind w:left="1080"/>
        <w:jc w:val="both"/>
      </w:pPr>
      <w:r>
        <w:t>Akceptuję postanowienia zawarte w projekcie umowy i zobowiązuję się do zawarcia umowy w czasie i miejscu wyznaczonym przez zamawiającego.</w:t>
      </w:r>
    </w:p>
    <w:p w:rsidR="00F144DA" w:rsidRDefault="00A83190" w:rsidP="00F144DA">
      <w:pPr>
        <w:numPr>
          <w:ilvl w:val="1"/>
          <w:numId w:val="6"/>
        </w:numPr>
        <w:spacing w:line="100" w:lineRule="atLeast"/>
        <w:ind w:left="1080"/>
        <w:jc w:val="both"/>
      </w:pPr>
      <w:r>
        <w:t>Posiadam uprawnienia do wykonywania określonej działalności lub czynności, jeżeli ustawy nakładają obowią</w:t>
      </w:r>
      <w:r w:rsidR="00F144DA">
        <w:t>zek posiadania takich uprawnień</w:t>
      </w:r>
    </w:p>
    <w:p w:rsidR="00F144DA" w:rsidRDefault="00F144DA" w:rsidP="00F144DA">
      <w:pPr>
        <w:numPr>
          <w:ilvl w:val="1"/>
          <w:numId w:val="6"/>
        </w:numPr>
        <w:spacing w:line="100" w:lineRule="atLeast"/>
        <w:ind w:left="1080"/>
        <w:jc w:val="both"/>
      </w:pPr>
      <w:r>
        <w:t>P</w:t>
      </w:r>
      <w:r w:rsidR="00A83190">
        <w:t>osiadam niezbędną wiedzę i doświadczenie oraz potencjał techniczny, a także dysponujemy osobami z</w:t>
      </w:r>
      <w:r>
        <w:t>dolnymi do wykonania zamówienia.</w:t>
      </w:r>
    </w:p>
    <w:p w:rsidR="00A83190" w:rsidRDefault="00F144DA" w:rsidP="00F144DA">
      <w:pPr>
        <w:numPr>
          <w:ilvl w:val="1"/>
          <w:numId w:val="6"/>
        </w:numPr>
        <w:spacing w:line="100" w:lineRule="atLeast"/>
        <w:ind w:left="1080"/>
        <w:jc w:val="both"/>
      </w:pPr>
      <w:r>
        <w:t>Znajduję</w:t>
      </w:r>
      <w:r w:rsidR="00A83190">
        <w:t xml:space="preserve"> się w sytuacji ekonomicznej i finansowej zapewniającej wykonanie zamówienia.</w:t>
      </w:r>
    </w:p>
    <w:p w:rsidR="000525D8" w:rsidRDefault="000525D8">
      <w:pPr>
        <w:spacing w:line="360" w:lineRule="auto"/>
        <w:ind w:left="720" w:hanging="360"/>
        <w:jc w:val="both"/>
      </w:pPr>
    </w:p>
    <w:p w:rsidR="000525D8" w:rsidRDefault="000525D8">
      <w:pPr>
        <w:numPr>
          <w:ilvl w:val="0"/>
          <w:numId w:val="6"/>
        </w:numPr>
        <w:spacing w:line="360" w:lineRule="auto"/>
        <w:ind w:left="720"/>
        <w:jc w:val="both"/>
      </w:pPr>
      <w:r>
        <w:t>Integralną część oferty stanowią następujące dokumenty:</w:t>
      </w:r>
    </w:p>
    <w:p w:rsidR="000525D8" w:rsidRDefault="000525D8">
      <w:pPr>
        <w:numPr>
          <w:ilvl w:val="1"/>
          <w:numId w:val="6"/>
        </w:numPr>
        <w:spacing w:line="360" w:lineRule="auto"/>
        <w:ind w:left="1080"/>
        <w:jc w:val="both"/>
      </w:pPr>
      <w:r>
        <w:t>…..........................................................................................................................................</w:t>
      </w:r>
    </w:p>
    <w:p w:rsidR="000525D8" w:rsidRDefault="000525D8">
      <w:pPr>
        <w:numPr>
          <w:ilvl w:val="1"/>
          <w:numId w:val="6"/>
        </w:numPr>
        <w:spacing w:line="360" w:lineRule="auto"/>
        <w:ind w:left="1080"/>
        <w:jc w:val="both"/>
      </w:pPr>
      <w:r>
        <w:t>…..........................................................................................................................................</w:t>
      </w:r>
    </w:p>
    <w:p w:rsidR="000525D8" w:rsidRDefault="000525D8">
      <w:pPr>
        <w:numPr>
          <w:ilvl w:val="1"/>
          <w:numId w:val="6"/>
        </w:numPr>
        <w:spacing w:line="360" w:lineRule="auto"/>
        <w:ind w:left="1080"/>
        <w:jc w:val="both"/>
      </w:pPr>
      <w:r>
        <w:t>…..........................................................................................................................................</w:t>
      </w:r>
    </w:p>
    <w:p w:rsidR="000525D8" w:rsidRDefault="000525D8">
      <w:pPr>
        <w:numPr>
          <w:ilvl w:val="1"/>
          <w:numId w:val="6"/>
        </w:numPr>
        <w:spacing w:line="360" w:lineRule="auto"/>
        <w:ind w:left="1080"/>
        <w:jc w:val="both"/>
      </w:pPr>
      <w:r>
        <w:t>…..........................................................................................................................................</w:t>
      </w:r>
    </w:p>
    <w:p w:rsidR="000525D8" w:rsidRDefault="000525D8">
      <w:pPr>
        <w:numPr>
          <w:ilvl w:val="1"/>
          <w:numId w:val="6"/>
        </w:numPr>
        <w:spacing w:line="360" w:lineRule="auto"/>
        <w:ind w:left="1080"/>
        <w:jc w:val="both"/>
        <w:rPr>
          <w:sz w:val="20"/>
          <w:szCs w:val="20"/>
        </w:rPr>
      </w:pPr>
      <w:r>
        <w:t>…...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525D8" w:rsidRDefault="000525D8">
      <w:pPr>
        <w:numPr>
          <w:ilvl w:val="1"/>
          <w:numId w:val="6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</w:t>
      </w:r>
    </w:p>
    <w:p w:rsidR="000525D8" w:rsidRDefault="000525D8">
      <w:pPr>
        <w:numPr>
          <w:ilvl w:val="1"/>
          <w:numId w:val="6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</w:t>
      </w:r>
    </w:p>
    <w:p w:rsidR="000525D8" w:rsidRDefault="000525D8">
      <w:pPr>
        <w:spacing w:line="100" w:lineRule="atLeast"/>
        <w:jc w:val="both"/>
        <w:rPr>
          <w:sz w:val="20"/>
          <w:szCs w:val="20"/>
        </w:rPr>
      </w:pPr>
    </w:p>
    <w:p w:rsidR="000525D8" w:rsidRDefault="000525D8" w:rsidP="00680D34">
      <w:pPr>
        <w:spacing w:line="360" w:lineRule="auto"/>
        <w:jc w:val="both"/>
      </w:pP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100" w:lineRule="atLeast"/>
      </w:pPr>
      <w:r>
        <w:t xml:space="preserve"> …................................dn. ...............................           </w:t>
      </w:r>
    </w:p>
    <w:p w:rsidR="000525D8" w:rsidRDefault="000525D8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(miejscowość, data) </w:t>
      </w:r>
    </w:p>
    <w:p w:rsidR="000525D8" w:rsidRDefault="000525D8">
      <w:pPr>
        <w:spacing w:line="100" w:lineRule="atLeast"/>
      </w:pPr>
    </w:p>
    <w:p w:rsidR="000525D8" w:rsidRDefault="000525D8">
      <w:pPr>
        <w:spacing w:line="100" w:lineRule="atLeast"/>
      </w:pPr>
    </w:p>
    <w:p w:rsidR="000525D8" w:rsidRDefault="000525D8">
      <w:pPr>
        <w:spacing w:line="100" w:lineRule="atLeast"/>
        <w:jc w:val="right"/>
      </w:pPr>
      <w:r>
        <w:t>….............................................................................</w:t>
      </w:r>
      <w:r>
        <w:tab/>
      </w:r>
    </w:p>
    <w:p w:rsidR="000525D8" w:rsidRDefault="000525D8">
      <w:pPr>
        <w:spacing w:line="100" w:lineRule="atLeast"/>
        <w:jc w:val="right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ab/>
        <w:t xml:space="preserve">(podpis upełnomocnionego przedstawiciela Oferenta)    </w:t>
      </w:r>
    </w:p>
    <w:p w:rsidR="000525D8" w:rsidRDefault="000525D8">
      <w:pPr>
        <w:spacing w:line="100" w:lineRule="atLeast"/>
        <w:jc w:val="both"/>
      </w:pPr>
    </w:p>
    <w:p w:rsidR="00680D34" w:rsidRDefault="00680D34">
      <w:pPr>
        <w:widowControl/>
        <w:suppressAutoHyphens w:val="0"/>
      </w:pPr>
      <w:bookmarkStart w:id="0" w:name="_GoBack"/>
      <w:bookmarkEnd w:id="0"/>
    </w:p>
    <w:sectPr w:rsidR="00680D3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31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C9680C4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1AFA5BE8"/>
    <w:name w:val="WW8Num9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448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7376C00"/>
    <w:multiLevelType w:val="multilevel"/>
    <w:tmpl w:val="0AD02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31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2558F4"/>
    <w:multiLevelType w:val="hybridMultilevel"/>
    <w:tmpl w:val="8AC07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2446DC"/>
    <w:multiLevelType w:val="hybridMultilevel"/>
    <w:tmpl w:val="717AF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04B72"/>
    <w:multiLevelType w:val="multilevel"/>
    <w:tmpl w:val="2A14CA3E"/>
    <w:lvl w:ilvl="0">
      <w:start w:val="1"/>
      <w:numFmt w:val="lowerLetter"/>
      <w:lvlText w:val="%1)"/>
      <w:lvlJc w:val="left"/>
      <w:pPr>
        <w:tabs>
          <w:tab w:val="num" w:pos="787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35" w15:restartNumberingAfterBreak="0">
    <w:nsid w:val="2FFE6062"/>
    <w:multiLevelType w:val="multilevel"/>
    <w:tmpl w:val="D0526786"/>
    <w:lvl w:ilvl="0">
      <w:start w:val="1"/>
      <w:numFmt w:val="upperRoman"/>
      <w:lvlText w:val="%1."/>
      <w:lvlJc w:val="righ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D4133FB"/>
    <w:multiLevelType w:val="multilevel"/>
    <w:tmpl w:val="B9F6A6BC"/>
    <w:lvl w:ilvl="0">
      <w:start w:val="1"/>
      <w:numFmt w:val="upperRoman"/>
      <w:lvlText w:val="%1."/>
      <w:lvlJc w:val="righ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0B056E5"/>
    <w:multiLevelType w:val="hybridMultilevel"/>
    <w:tmpl w:val="AD6A2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6A43"/>
    <w:multiLevelType w:val="hybridMultilevel"/>
    <w:tmpl w:val="53F2E27C"/>
    <w:lvl w:ilvl="0" w:tplc="332A2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2"/>
  </w:num>
  <w:num w:numId="33">
    <w:abstractNumId w:val="31"/>
  </w:num>
  <w:num w:numId="34">
    <w:abstractNumId w:val="35"/>
  </w:num>
  <w:num w:numId="35">
    <w:abstractNumId w:val="37"/>
  </w:num>
  <w:num w:numId="36">
    <w:abstractNumId w:val="36"/>
  </w:num>
  <w:num w:numId="37">
    <w:abstractNumId w:val="38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29"/>
    <w:rsid w:val="000525D8"/>
    <w:rsid w:val="00241CC3"/>
    <w:rsid w:val="00272749"/>
    <w:rsid w:val="00282B6D"/>
    <w:rsid w:val="002B1E92"/>
    <w:rsid w:val="00311B29"/>
    <w:rsid w:val="003C05E7"/>
    <w:rsid w:val="005C5BA2"/>
    <w:rsid w:val="00680D34"/>
    <w:rsid w:val="006F5D6E"/>
    <w:rsid w:val="00884BFD"/>
    <w:rsid w:val="008E306F"/>
    <w:rsid w:val="00964028"/>
    <w:rsid w:val="00992982"/>
    <w:rsid w:val="009963AF"/>
    <w:rsid w:val="009C44BB"/>
    <w:rsid w:val="00A71C88"/>
    <w:rsid w:val="00A83190"/>
    <w:rsid w:val="00B05313"/>
    <w:rsid w:val="00C639B7"/>
    <w:rsid w:val="00C84C22"/>
    <w:rsid w:val="00D70199"/>
    <w:rsid w:val="00DB0632"/>
    <w:rsid w:val="00DB60A3"/>
    <w:rsid w:val="00F12885"/>
    <w:rsid w:val="00F144DA"/>
    <w:rsid w:val="00F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F493-F9D8-4728-86AA-96F8AE56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5z0">
    <w:name w:val="WW8Num35z0"/>
    <w:rPr>
      <w:b w:val="0"/>
    </w:rPr>
  </w:style>
  <w:style w:type="character" w:customStyle="1" w:styleId="WW8Num39z0">
    <w:name w:val="WW8Num39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rozdzia">
    <w:name w:val="rozdział"/>
    <w:basedOn w:val="Normalny"/>
    <w:pPr>
      <w:spacing w:line="360" w:lineRule="auto"/>
      <w:jc w:val="center"/>
    </w:pPr>
    <w:rPr>
      <w:bCs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80D34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  I S T O T N Y C H</vt:lpstr>
    </vt:vector>
  </TitlesOfParts>
  <Company/>
  <LinksUpToDate>false</LinksUpToDate>
  <CharactersWithSpaces>7693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mailto:gmina@brochow.pl</vt:lpwstr>
      </vt:variant>
      <vt:variant>
        <vt:lpwstr/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http://www.brochow.bip.org.pl/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  I S T O T N Y C H</dc:title>
  <dc:subject/>
  <dc:creator>Dell</dc:creator>
  <cp:keywords/>
  <cp:lastModifiedBy>Monika Błaszczyk</cp:lastModifiedBy>
  <cp:revision>3</cp:revision>
  <cp:lastPrinted>2015-04-29T10:39:00Z</cp:lastPrinted>
  <dcterms:created xsi:type="dcterms:W3CDTF">2017-05-08T06:40:00Z</dcterms:created>
  <dcterms:modified xsi:type="dcterms:W3CDTF">2017-05-08T06:40:00Z</dcterms:modified>
</cp:coreProperties>
</file>