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C" w:rsidRPr="00B04167" w:rsidRDefault="00323153" w:rsidP="003D1B8C">
      <w:pPr>
        <w:pStyle w:val="Nagwek"/>
        <w:tabs>
          <w:tab w:val="clear" w:pos="4536"/>
          <w:tab w:val="clear" w:pos="9072"/>
          <w:tab w:val="left" w:pos="1560"/>
        </w:tabs>
        <w:rPr>
          <w:sz w:val="22"/>
          <w:szCs w:val="22"/>
        </w:rPr>
      </w:pPr>
      <w:r>
        <w:rPr>
          <w:sz w:val="22"/>
          <w:szCs w:val="22"/>
          <w:lang w:val="pl-PL"/>
        </w:rPr>
        <w:t>ZP.271.5</w:t>
      </w:r>
      <w:r w:rsidR="003D1B8C" w:rsidRPr="00B04167">
        <w:rPr>
          <w:sz w:val="22"/>
          <w:szCs w:val="22"/>
          <w:lang w:val="pl-PL"/>
        </w:rPr>
        <w:t>.2020</w:t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  <w:t>Załącznik nr 3</w:t>
      </w:r>
      <w:r w:rsidR="003D1B8C" w:rsidRPr="00B04167">
        <w:rPr>
          <w:sz w:val="22"/>
          <w:szCs w:val="22"/>
        </w:rPr>
        <w:tab/>
      </w:r>
    </w:p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656D6E" w:rsidRDefault="00C14EF3" w:rsidP="004C7FFB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, przekazuje Zamawiającemu </w:t>
      </w:r>
      <w:r w:rsidRPr="00656D6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pl-PL"/>
        </w:rPr>
        <w:t>oświadczenie o przynależności lub braku przynależności do tej samej grupy kapitałowej,</w:t>
      </w: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.</w:t>
      </w:r>
    </w:p>
    <w:p w:rsidR="00C14EF3" w:rsidRPr="00656D6E" w:rsidRDefault="00C14EF3" w:rsidP="004C7FFB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656D6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pl-PL"/>
        </w:rPr>
        <w:t xml:space="preserve"> Wzór oświadczenia poniżej.</w:t>
      </w:r>
    </w:p>
    <w:p w:rsidR="00521B85" w:rsidRPr="00656D6E" w:rsidRDefault="00521B85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eastAsia="ar-SA"/>
        </w:rPr>
      </w:pPr>
    </w:p>
    <w:p w:rsidR="008320CE" w:rsidRDefault="008320CE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Pr="00656D6E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521B85" w:rsidRPr="00656D6E" w:rsidRDefault="00521B85" w:rsidP="00521B85">
      <w:pPr>
        <w:suppressAutoHyphens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  <w:r w:rsidRPr="00656D6E">
        <w:rPr>
          <w:rFonts w:ascii="Times New Roman" w:hAnsi="Times New Roman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656D6E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656D6E" w:rsidRDefault="00521B85" w:rsidP="007E6EB7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656D6E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56D6E">
              <w:rPr>
                <w:rFonts w:ascii="Times New Roman" w:hAnsi="Times New Roman"/>
                <w:b/>
                <w:lang w:eastAsia="ar-SA"/>
              </w:rPr>
              <w:t>OŚWIADCZENIE</w:t>
            </w:r>
          </w:p>
          <w:p w:rsidR="00521B85" w:rsidRPr="00656D6E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56D6E">
              <w:rPr>
                <w:rFonts w:ascii="Times New Roman" w:hAnsi="Times New Roman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 w:rsidRPr="00656D6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="00331269" w:rsidRPr="00656D6E">
              <w:rPr>
                <w:rFonts w:ascii="Times New Roman" w:hAnsi="Times New Roman"/>
                <w:b/>
                <w:lang w:eastAsia="ar-SA"/>
              </w:rPr>
              <w:t>Pzp</w:t>
            </w:r>
            <w:proofErr w:type="spellEnd"/>
            <w:r w:rsidRPr="00656D6E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</w:tr>
    </w:tbl>
    <w:p w:rsidR="00521B85" w:rsidRPr="00656D6E" w:rsidRDefault="00521B85" w:rsidP="00521B85">
      <w:pPr>
        <w:suppressAutoHyphens/>
        <w:spacing w:after="0" w:line="240" w:lineRule="auto"/>
        <w:outlineLvl w:val="0"/>
        <w:rPr>
          <w:rFonts w:ascii="Times New Roman" w:hAnsi="Times New Roman"/>
          <w:i/>
          <w:sz w:val="16"/>
          <w:szCs w:val="16"/>
          <w:lang w:eastAsia="ar-SA"/>
        </w:rPr>
      </w:pPr>
      <w:r w:rsidRPr="00656D6E">
        <w:rPr>
          <w:rFonts w:ascii="Times New Roman" w:hAnsi="Times New Roman"/>
          <w:i/>
          <w:sz w:val="20"/>
          <w:szCs w:val="20"/>
          <w:lang w:eastAsia="ar-SA"/>
        </w:rPr>
        <w:t xml:space="preserve">           </w:t>
      </w:r>
      <w:r w:rsidRPr="00656D6E">
        <w:rPr>
          <w:rFonts w:ascii="Times New Roman" w:hAnsi="Times New Roman"/>
          <w:i/>
          <w:sz w:val="16"/>
          <w:szCs w:val="16"/>
          <w:lang w:eastAsia="ar-SA"/>
        </w:rPr>
        <w:t>pełna nazwa/ firma i adres</w:t>
      </w:r>
      <w:r w:rsidR="004C7FFB" w:rsidRPr="00656D6E">
        <w:rPr>
          <w:rFonts w:ascii="Times New Roman" w:hAnsi="Times New Roman"/>
          <w:i/>
          <w:sz w:val="16"/>
          <w:szCs w:val="16"/>
          <w:lang w:eastAsia="ar-SA"/>
        </w:rPr>
        <w:t>, nr tel</w:t>
      </w:r>
      <w:r w:rsidR="00331269" w:rsidRPr="00656D6E">
        <w:rPr>
          <w:rFonts w:ascii="Times New Roman" w:hAnsi="Times New Roman"/>
          <w:i/>
          <w:sz w:val="16"/>
          <w:szCs w:val="16"/>
          <w:lang w:eastAsia="ar-SA"/>
        </w:rPr>
        <w:t>.</w:t>
      </w: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</w:p>
    <w:p w:rsidR="00521B85" w:rsidRPr="00656D6E" w:rsidRDefault="00521B85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ZAMAWIAJĄCY:</w:t>
      </w:r>
    </w:p>
    <w:p w:rsidR="007A1158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Gmina Brochów</w:t>
      </w:r>
    </w:p>
    <w:p w:rsidR="00521B85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Brochów 125</w:t>
      </w:r>
    </w:p>
    <w:p w:rsidR="00521B85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05-088 Brochów</w:t>
      </w:r>
    </w:p>
    <w:p w:rsidR="00521B85" w:rsidRPr="00656D6E" w:rsidRDefault="00521B85" w:rsidP="00521B85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521B85" w:rsidRPr="00656D6E" w:rsidRDefault="00521B85" w:rsidP="00CB46F8">
      <w:pPr>
        <w:jc w:val="both"/>
        <w:rPr>
          <w:rFonts w:ascii="Times New Roman" w:hAnsi="Times New Roman"/>
          <w:bCs/>
        </w:rPr>
      </w:pPr>
      <w:r w:rsidRPr="00656D6E">
        <w:rPr>
          <w:rFonts w:ascii="Times New Roman" w:hAnsi="Times New Roman"/>
          <w:lang w:eastAsia="ar-SA"/>
        </w:rPr>
        <w:t>W związku ze złożeniem oferty w postępowaniu o udzielenie zamówienia publicznego prowadzonym w trybie przetargu nieograniczonego na wykonanie zadania pn</w:t>
      </w:r>
      <w:r w:rsidR="00656D6E" w:rsidRPr="00656D6E">
        <w:rPr>
          <w:rFonts w:ascii="Times New Roman" w:hAnsi="Times New Roman"/>
          <w:lang w:eastAsia="ar-SA"/>
        </w:rPr>
        <w:t>.</w:t>
      </w:r>
      <w:r w:rsidR="00656D6E" w:rsidRPr="00656D6E">
        <w:rPr>
          <w:rFonts w:ascii="Times New Roman" w:hAnsi="Times New Roman"/>
          <w:b/>
        </w:rPr>
        <w:t xml:space="preserve"> </w:t>
      </w:r>
      <w:r w:rsidR="0024483E" w:rsidRPr="0024483E">
        <w:rPr>
          <w:rFonts w:ascii="Times New Roman" w:hAnsi="Times New Roman"/>
          <w:b/>
        </w:rPr>
        <w:t xml:space="preserve">Organizacja stołówek w publicznych szkołach dla których organem prowadzącym jest </w:t>
      </w:r>
      <w:bookmarkStart w:id="0" w:name="_GoBack"/>
      <w:bookmarkEnd w:id="0"/>
      <w:r w:rsidR="0024483E" w:rsidRPr="0024483E">
        <w:rPr>
          <w:rFonts w:ascii="Times New Roman" w:hAnsi="Times New Roman"/>
          <w:b/>
        </w:rPr>
        <w:t>Gmina Brochów, tj. w Szkole Podstawowej im. Tadeusza Kościuszki w Lasocinie oraz w Szkole Podstawowej im. Fryderyka Chopina w Brochowie, realizowany w ramach rządowego programu „Posiłek w szkole i</w:t>
      </w:r>
      <w:r w:rsidR="0024483E">
        <w:rPr>
          <w:rFonts w:ascii="Times New Roman" w:hAnsi="Times New Roman"/>
          <w:b/>
        </w:rPr>
        <w:t xml:space="preserve"> w domu 2020” na lata 2019-2023</w:t>
      </w:r>
      <w:r w:rsidR="00A25A6E" w:rsidRPr="0024483E">
        <w:rPr>
          <w:rFonts w:ascii="Times New Roman" w:eastAsia="Calibri" w:hAnsi="Times New Roman"/>
          <w:bCs/>
          <w:lang w:eastAsia="ar-SA"/>
        </w:rPr>
        <w:t xml:space="preserve">, </w:t>
      </w:r>
      <w:r w:rsidR="00CB46F8" w:rsidRPr="00656D6E">
        <w:rPr>
          <w:rFonts w:ascii="Times New Roman" w:eastAsia="Calibri" w:hAnsi="Times New Roman"/>
          <w:bCs/>
          <w:lang w:eastAsia="ar-SA"/>
        </w:rPr>
        <w:t xml:space="preserve">nr </w:t>
      </w:r>
      <w:r w:rsidRPr="00656D6E">
        <w:rPr>
          <w:rFonts w:ascii="Times New Roman" w:eastAsia="Calibri" w:hAnsi="Times New Roman"/>
          <w:bCs/>
          <w:lang w:eastAsia="ar-SA"/>
        </w:rPr>
        <w:t xml:space="preserve">sprawy: </w:t>
      </w:r>
      <w:r w:rsidR="007A1158" w:rsidRPr="00656D6E">
        <w:rPr>
          <w:rFonts w:ascii="Times New Roman" w:hAnsi="Times New Roman"/>
          <w:b/>
          <w:lang w:eastAsia="ar-SA"/>
        </w:rPr>
        <w:t>ZP</w:t>
      </w:r>
      <w:r w:rsidR="00F321D9" w:rsidRPr="00656D6E">
        <w:rPr>
          <w:rFonts w:ascii="Times New Roman" w:hAnsi="Times New Roman"/>
          <w:b/>
          <w:lang w:eastAsia="ar-SA"/>
        </w:rPr>
        <w:t>.</w:t>
      </w:r>
      <w:r w:rsidRPr="00656D6E">
        <w:rPr>
          <w:rFonts w:ascii="Times New Roman" w:hAnsi="Times New Roman"/>
          <w:b/>
          <w:lang w:eastAsia="ar-SA"/>
        </w:rPr>
        <w:t>271.</w:t>
      </w:r>
      <w:r w:rsidR="0024483E">
        <w:rPr>
          <w:rFonts w:ascii="Times New Roman" w:hAnsi="Times New Roman"/>
          <w:b/>
          <w:lang w:eastAsia="ar-SA"/>
        </w:rPr>
        <w:t>5</w:t>
      </w:r>
      <w:r w:rsidR="00656D6E" w:rsidRPr="00656D6E">
        <w:rPr>
          <w:rFonts w:ascii="Times New Roman" w:hAnsi="Times New Roman"/>
          <w:b/>
          <w:lang w:eastAsia="ar-SA"/>
        </w:rPr>
        <w:t>.2020</w:t>
      </w:r>
      <w:r w:rsidR="00B55BB2" w:rsidRPr="00656D6E">
        <w:rPr>
          <w:rFonts w:ascii="Times New Roman" w:hAnsi="Times New Roman"/>
          <w:bCs/>
        </w:rPr>
        <w:t xml:space="preserve"> </w:t>
      </w:r>
      <w:r w:rsidRPr="00656D6E">
        <w:rPr>
          <w:rFonts w:ascii="Times New Roman" w:hAnsi="Times New Roman"/>
          <w:b/>
          <w:bCs/>
        </w:rPr>
        <w:t>oświadczam, co następuje:</w:t>
      </w:r>
    </w:p>
    <w:p w:rsidR="00521B85" w:rsidRPr="00656D6E" w:rsidRDefault="00521B85" w:rsidP="00521B85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656D6E">
        <w:rPr>
          <w:rFonts w:ascii="Times New Roman" w:hAnsi="Times New Roman"/>
          <w:bCs/>
          <w:i/>
          <w:color w:val="FF0000"/>
        </w:rPr>
        <w:t>(w zależności od przypadku, należy złożyć jedno z poniższych oświadczeń)</w:t>
      </w:r>
      <w:r w:rsidRPr="00656D6E">
        <w:rPr>
          <w:rFonts w:ascii="Times New Roman" w:hAnsi="Times New Roman"/>
          <w:bCs/>
          <w:color w:val="FF0000"/>
        </w:rPr>
        <w:t>.</w:t>
      </w:r>
    </w:p>
    <w:p w:rsidR="00521B85" w:rsidRPr="00656D6E" w:rsidRDefault="00521B85" w:rsidP="00521B8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ar-SA"/>
        </w:rPr>
      </w:pPr>
    </w:p>
    <w:p w:rsidR="00521B85" w:rsidRPr="00656D6E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lang w:eastAsia="ar-SA"/>
        </w:rPr>
      </w:pPr>
      <w:r w:rsidRPr="00656D6E">
        <w:rPr>
          <w:rFonts w:ascii="Times New Roman" w:hAnsi="Times New Roman"/>
          <w:b/>
          <w:bCs/>
          <w:iCs/>
          <w:lang w:eastAsia="ar-SA"/>
        </w:rPr>
        <w:t xml:space="preserve">Z żadnym z Wykonawców, którzy złożyli oferty </w:t>
      </w:r>
      <w:r w:rsidRPr="00656D6E">
        <w:rPr>
          <w:rFonts w:ascii="Times New Roman" w:hAnsi="Times New Roman"/>
          <w:bCs/>
          <w:iCs/>
          <w:lang w:eastAsia="ar-SA"/>
        </w:rPr>
        <w:t>w niniejszym postepowaniu</w:t>
      </w:r>
      <w:r w:rsidRPr="00656D6E">
        <w:rPr>
          <w:rFonts w:ascii="Times New Roman" w:hAnsi="Times New Roman"/>
          <w:b/>
          <w:bCs/>
          <w:iCs/>
          <w:lang w:eastAsia="ar-SA"/>
        </w:rPr>
        <w:t xml:space="preserve"> n</w:t>
      </w:r>
      <w:r w:rsidR="00521B85" w:rsidRPr="00656D6E">
        <w:rPr>
          <w:rFonts w:ascii="Times New Roman" w:hAnsi="Times New Roman"/>
          <w:b/>
          <w:bCs/>
          <w:iCs/>
          <w:lang w:eastAsia="ar-SA"/>
        </w:rPr>
        <w:t>ie należę do tej samej grupy kapitałowej,</w:t>
      </w:r>
      <w:r w:rsidRPr="00656D6E">
        <w:rPr>
          <w:rFonts w:ascii="Times New Roman" w:hAnsi="Times New Roman"/>
          <w:b/>
          <w:bCs/>
          <w:iCs/>
          <w:lang w:eastAsia="ar-SA"/>
        </w:rPr>
        <w:t xml:space="preserve"> </w:t>
      </w:r>
      <w:r w:rsidRPr="00656D6E">
        <w:rPr>
          <w:rFonts w:ascii="Times New Roman" w:hAnsi="Times New Roman"/>
          <w:bCs/>
          <w:iCs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656D6E">
        <w:rPr>
          <w:rFonts w:ascii="Times New Roman" w:hAnsi="Times New Roman"/>
          <w:bCs/>
          <w:iCs/>
          <w:lang w:eastAsia="ar-SA"/>
        </w:rPr>
        <w:t>późń</w:t>
      </w:r>
      <w:proofErr w:type="spellEnd"/>
      <w:r w:rsidRPr="00656D6E">
        <w:rPr>
          <w:rFonts w:ascii="Times New Roman" w:hAnsi="Times New Roman"/>
          <w:bCs/>
          <w:iCs/>
          <w:lang w:eastAsia="ar-SA"/>
        </w:rPr>
        <w:t>. zm.)</w:t>
      </w:r>
      <w:r w:rsidR="00521B85" w:rsidRPr="00656D6E">
        <w:rPr>
          <w:rFonts w:ascii="Times New Roman" w:hAnsi="Times New Roman"/>
          <w:bCs/>
          <w:iCs/>
          <w:lang w:eastAsia="ar-SA"/>
        </w:rPr>
        <w:t xml:space="preserve"> o której mowa w art. 24 ust. 1 pkt 23) ustawy</w:t>
      </w:r>
      <w:r w:rsidRPr="00656D6E">
        <w:rPr>
          <w:rFonts w:ascii="Times New Roman" w:hAnsi="Times New Roman"/>
          <w:bCs/>
          <w:iCs/>
          <w:lang w:eastAsia="ar-SA"/>
        </w:rPr>
        <w:t xml:space="preserve"> </w:t>
      </w:r>
      <w:proofErr w:type="spellStart"/>
      <w:r w:rsidRPr="00656D6E">
        <w:rPr>
          <w:rFonts w:ascii="Times New Roman" w:hAnsi="Times New Roman"/>
          <w:bCs/>
          <w:iCs/>
          <w:lang w:eastAsia="ar-SA"/>
        </w:rPr>
        <w:t>Pzp</w:t>
      </w:r>
      <w:proofErr w:type="spellEnd"/>
      <w:r w:rsidR="00521B85" w:rsidRPr="00656D6E">
        <w:rPr>
          <w:rFonts w:ascii="Times New Roman" w:hAnsi="Times New Roman"/>
          <w:bCs/>
          <w:iCs/>
          <w:lang w:eastAsia="ar-SA"/>
        </w:rPr>
        <w:t>.</w:t>
      </w:r>
      <w:r w:rsidRPr="00656D6E">
        <w:rPr>
          <w:rFonts w:ascii="Times New Roman" w:hAnsi="Times New Roman"/>
          <w:bCs/>
          <w:iCs/>
          <w:lang w:eastAsia="ar-SA"/>
        </w:rPr>
        <w:t>(*)</w:t>
      </w: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4C7FFB" w:rsidRPr="00656D6E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656D6E" w:rsidTr="007E6EB7">
        <w:tc>
          <w:tcPr>
            <w:tcW w:w="4678" w:type="dxa"/>
          </w:tcPr>
          <w:p w:rsidR="00521B85" w:rsidRPr="00656D6E" w:rsidRDefault="00656D6E" w:rsidP="007E6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4427" w:type="dxa"/>
          </w:tcPr>
          <w:p w:rsidR="00521B85" w:rsidRPr="00656D6E" w:rsidRDefault="00656D6E" w:rsidP="007E6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521B85" w:rsidRPr="00656D6E" w:rsidTr="007E6EB7">
        <w:tc>
          <w:tcPr>
            <w:tcW w:w="4678" w:type="dxa"/>
          </w:tcPr>
          <w:p w:rsidR="00521B85" w:rsidRPr="003D1B8C" w:rsidRDefault="00521B85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D6E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DA7920" w:rsidRDefault="00521B85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A792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A7920">
              <w:rPr>
                <w:rFonts w:ascii="Times New Roman" w:hAnsi="Times New Roman"/>
                <w:sz w:val="20"/>
                <w:szCs w:val="20"/>
              </w:rPr>
              <w:t>ż</w:t>
            </w:r>
            <w:r w:rsidRPr="00DA792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CB46F8" w:rsidRPr="00656D6E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lang w:eastAsia="ar-SA"/>
        </w:rPr>
      </w:pPr>
      <w:r w:rsidRPr="00656D6E">
        <w:rPr>
          <w:rFonts w:ascii="Times New Roman" w:hAnsi="Times New Roman"/>
          <w:b/>
          <w:bCs/>
          <w:iCs/>
          <w:lang w:eastAsia="ar-SA"/>
        </w:rPr>
        <w:t>Wspólnie z ……………………………………………………………….......................................</w:t>
      </w:r>
    </w:p>
    <w:p w:rsidR="00521B85" w:rsidRPr="003D1B8C" w:rsidRDefault="00CB46F8" w:rsidP="003D1B8C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1B8C">
        <w:rPr>
          <w:rFonts w:ascii="Times New Roman" w:hAnsi="Times New Roman"/>
          <w:b/>
          <w:bCs/>
          <w:iCs/>
          <w:lang w:eastAsia="ar-SA"/>
        </w:rPr>
        <w:t>N</w:t>
      </w:r>
      <w:r w:rsidR="00521B85" w:rsidRPr="003D1B8C">
        <w:rPr>
          <w:rFonts w:ascii="Times New Roman" w:hAnsi="Times New Roman"/>
          <w:b/>
          <w:bCs/>
          <w:iCs/>
          <w:lang w:eastAsia="ar-SA"/>
        </w:rPr>
        <w:t>ależę</w:t>
      </w:r>
      <w:r w:rsidRPr="003D1B8C">
        <w:rPr>
          <w:rFonts w:ascii="Times New Roman" w:hAnsi="Times New Roman"/>
          <w:b/>
          <w:bCs/>
          <w:iCs/>
          <w:lang w:eastAsia="ar-SA"/>
        </w:rPr>
        <w:t xml:space="preserve"> </w:t>
      </w:r>
      <w:r w:rsidR="00521B85" w:rsidRPr="003D1B8C">
        <w:rPr>
          <w:rFonts w:ascii="Times New Roman" w:hAnsi="Times New Roman"/>
          <w:b/>
          <w:bCs/>
          <w:iCs/>
          <w:lang w:eastAsia="ar-SA"/>
        </w:rPr>
        <w:t xml:space="preserve"> do tej samej grupy kapitałowej, </w:t>
      </w:r>
      <w:r w:rsidRPr="003D1B8C">
        <w:rPr>
          <w:rFonts w:ascii="Times New Roman" w:hAnsi="Times New Roman"/>
          <w:bCs/>
          <w:iCs/>
          <w:lang w:eastAsia="ar-SA"/>
        </w:rPr>
        <w:t>w rozumieniu ustawy z dnia 16 lutego 2007 r. o ochronie konkuren</w:t>
      </w:r>
      <w:r w:rsidR="00DD4EA8">
        <w:rPr>
          <w:rFonts w:ascii="Times New Roman" w:hAnsi="Times New Roman"/>
          <w:bCs/>
          <w:iCs/>
          <w:lang w:eastAsia="ar-SA"/>
        </w:rPr>
        <w:t>cji i konsumentów (</w:t>
      </w:r>
      <w:proofErr w:type="spellStart"/>
      <w:r w:rsidR="005B4922">
        <w:rPr>
          <w:rFonts w:ascii="Times New Roman" w:hAnsi="Times New Roman"/>
          <w:bCs/>
          <w:iCs/>
          <w:lang w:eastAsia="ar-SA"/>
        </w:rPr>
        <w:t>t.j</w:t>
      </w:r>
      <w:proofErr w:type="spellEnd"/>
      <w:r w:rsidR="005B4922">
        <w:rPr>
          <w:rFonts w:ascii="Times New Roman" w:hAnsi="Times New Roman"/>
          <w:bCs/>
          <w:iCs/>
          <w:lang w:eastAsia="ar-SA"/>
        </w:rPr>
        <w:t xml:space="preserve">. </w:t>
      </w:r>
      <w:r w:rsidR="00DD4EA8">
        <w:rPr>
          <w:rFonts w:ascii="Times New Roman" w:hAnsi="Times New Roman"/>
          <w:bCs/>
          <w:iCs/>
          <w:lang w:eastAsia="ar-SA"/>
        </w:rPr>
        <w:t>Dz. U. z 2019 r. poz. 369 ze</w:t>
      </w:r>
      <w:r w:rsidRPr="003D1B8C">
        <w:rPr>
          <w:rFonts w:ascii="Times New Roman" w:hAnsi="Times New Roman"/>
          <w:bCs/>
          <w:iCs/>
          <w:lang w:eastAsia="ar-SA"/>
        </w:rPr>
        <w:t xml:space="preserve"> zm.) o której mowa w art. 24 ust. 1 pkt 23) ustawy </w:t>
      </w:r>
      <w:proofErr w:type="spellStart"/>
      <w:r w:rsidRPr="003D1B8C">
        <w:rPr>
          <w:rFonts w:ascii="Times New Roman" w:hAnsi="Times New Roman"/>
          <w:bCs/>
          <w:iCs/>
          <w:lang w:eastAsia="ar-SA"/>
        </w:rPr>
        <w:t>Pzp</w:t>
      </w:r>
      <w:proofErr w:type="spellEnd"/>
      <w:r w:rsidRPr="003D1B8C">
        <w:rPr>
          <w:rFonts w:ascii="Times New Roman" w:hAnsi="Times New Roman"/>
          <w:bCs/>
          <w:iCs/>
          <w:lang w:eastAsia="ar-SA"/>
        </w:rPr>
        <w:t>.(*)</w:t>
      </w:r>
    </w:p>
    <w:p w:rsidR="00521B85" w:rsidRPr="00656D6E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lang w:eastAsia="ar-SA"/>
        </w:rPr>
        <w:t xml:space="preserve">Wobec powyższego przedstawiam następujące dowody, że powiązania z innym Wykonawcą </w:t>
      </w:r>
      <w:r w:rsidRPr="00656D6E">
        <w:rPr>
          <w:rFonts w:ascii="Times New Roman" w:hAnsi="Times New Roman"/>
          <w:b/>
          <w:lang w:eastAsia="ar-SA"/>
        </w:rPr>
        <w:t>nie prowadzą do zakłócenia konkurencji w postępowaniu (jeżeli dotyczy):</w:t>
      </w:r>
    </w:p>
    <w:p w:rsidR="00521B85" w:rsidRPr="00656D6E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lang w:eastAsia="ar-SA"/>
        </w:rPr>
      </w:pPr>
      <w:r w:rsidRPr="00656D6E">
        <w:rPr>
          <w:rFonts w:ascii="Times New Roman" w:hAnsi="Times New Roman"/>
          <w:b/>
          <w:i/>
          <w:lang w:eastAsia="ar-SA"/>
        </w:rPr>
        <w:t>*niepotrzebne skreślić</w:t>
      </w:r>
    </w:p>
    <w:p w:rsidR="004C7FFB" w:rsidRPr="00656D6E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lang w:eastAsia="ar-SA"/>
        </w:rPr>
      </w:pPr>
    </w:p>
    <w:p w:rsidR="00521B85" w:rsidRPr="00656D6E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6D6E">
        <w:rPr>
          <w:rFonts w:ascii="Times New Roman" w:hAnsi="Times New Roman"/>
          <w:lang w:eastAsia="ar-SA"/>
        </w:rPr>
        <w:t>……………………………………………………</w:t>
      </w:r>
      <w:r w:rsidR="009C52DC">
        <w:rPr>
          <w:rFonts w:ascii="Times New Roman" w:hAnsi="Times New Roman"/>
          <w:lang w:eastAsia="ar-SA"/>
        </w:rPr>
        <w:t>…………………………………………</w:t>
      </w:r>
    </w:p>
    <w:p w:rsidR="00CB46F8" w:rsidRPr="00656D6E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6D6E">
        <w:rPr>
          <w:rFonts w:ascii="Times New Roman" w:hAnsi="Times New Roman"/>
          <w:lang w:eastAsia="ar-SA"/>
        </w:rPr>
        <w:t>…………………………………………………</w:t>
      </w:r>
      <w:r w:rsidR="009C52DC">
        <w:rPr>
          <w:rFonts w:ascii="Times New Roman" w:hAnsi="Times New Roman"/>
          <w:lang w:eastAsia="ar-SA"/>
        </w:rPr>
        <w:t>……………………………………………</w:t>
      </w:r>
    </w:p>
    <w:p w:rsidR="00946C95" w:rsidRPr="00656D6E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946C95" w:rsidRPr="00656D6E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4C7FFB" w:rsidRPr="00656D6E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4C7FFB" w:rsidRPr="00656D6E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656D6E" w:rsidTr="001A3AB1">
        <w:tc>
          <w:tcPr>
            <w:tcW w:w="4678" w:type="dxa"/>
          </w:tcPr>
          <w:p w:rsidR="00946C95" w:rsidRPr="00656D6E" w:rsidRDefault="00656D6E" w:rsidP="001A3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4427" w:type="dxa"/>
          </w:tcPr>
          <w:p w:rsidR="00946C95" w:rsidRPr="00656D6E" w:rsidRDefault="00656D6E" w:rsidP="001A3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946C95" w:rsidRPr="00656D6E" w:rsidTr="001A3AB1">
        <w:tc>
          <w:tcPr>
            <w:tcW w:w="4678" w:type="dxa"/>
          </w:tcPr>
          <w:p w:rsidR="00946C95" w:rsidRPr="00656D6E" w:rsidRDefault="00946C95" w:rsidP="001A3A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D6E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Pr="00656D6E" w:rsidRDefault="00946C95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56D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656D6E">
              <w:rPr>
                <w:rFonts w:ascii="Times New Roman" w:hAnsi="Times New Roman"/>
                <w:sz w:val="20"/>
                <w:szCs w:val="20"/>
              </w:rPr>
              <w:t>ż</w:t>
            </w:r>
            <w:r w:rsidRPr="00656D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7FFB" w:rsidRPr="00656D6E" w:rsidRDefault="004C7FFB" w:rsidP="004C7FFB">
      <w:pPr>
        <w:pStyle w:val="tekst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56D6E">
        <w:rPr>
          <w:rFonts w:ascii="Times New Roman" w:hAnsi="Times New Roman" w:cs="Times New Roman"/>
          <w:sz w:val="22"/>
          <w:szCs w:val="22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sectPr w:rsidR="004C7FFB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85" w:rsidRDefault="006F3D85" w:rsidP="00521B85">
      <w:pPr>
        <w:spacing w:after="0" w:line="240" w:lineRule="auto"/>
      </w:pPr>
      <w:r>
        <w:separator/>
      </w:r>
    </w:p>
  </w:endnote>
  <w:endnote w:type="continuationSeparator" w:id="0">
    <w:p w:rsidR="006F3D85" w:rsidRDefault="006F3D85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85" w:rsidRDefault="006F3D85" w:rsidP="00521B85">
      <w:pPr>
        <w:spacing w:after="0" w:line="240" w:lineRule="auto"/>
      </w:pPr>
      <w:r>
        <w:separator/>
      </w:r>
    </w:p>
  </w:footnote>
  <w:footnote w:type="continuationSeparator" w:id="0">
    <w:p w:rsidR="006F3D85" w:rsidRDefault="006F3D85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>
      <w:rPr>
        <w:rFonts w:asciiTheme="minorHAnsi" w:eastAsiaTheme="minorHAnsi" w:hAnsiTheme="minorHAnsi" w:cstheme="minorBidi"/>
        <w:sz w:val="20"/>
        <w:lang w:eastAsia="en-US"/>
      </w:rPr>
      <w:tab/>
    </w:r>
    <w:r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="00CB46F8"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14676"/>
    <w:rsid w:val="00060D08"/>
    <w:rsid w:val="000D763A"/>
    <w:rsid w:val="00101DB2"/>
    <w:rsid w:val="00115400"/>
    <w:rsid w:val="00124059"/>
    <w:rsid w:val="00126F45"/>
    <w:rsid w:val="00146FD9"/>
    <w:rsid w:val="001C3EB0"/>
    <w:rsid w:val="001D24F0"/>
    <w:rsid w:val="00237FCE"/>
    <w:rsid w:val="0024483E"/>
    <w:rsid w:val="002A0519"/>
    <w:rsid w:val="00306F65"/>
    <w:rsid w:val="003143A8"/>
    <w:rsid w:val="003151A4"/>
    <w:rsid w:val="00323153"/>
    <w:rsid w:val="00331269"/>
    <w:rsid w:val="00357505"/>
    <w:rsid w:val="00367DA4"/>
    <w:rsid w:val="00372F85"/>
    <w:rsid w:val="003A3ACD"/>
    <w:rsid w:val="003B0361"/>
    <w:rsid w:val="003B1C12"/>
    <w:rsid w:val="003D1B8C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B4922"/>
    <w:rsid w:val="005E4E5E"/>
    <w:rsid w:val="00610B7E"/>
    <w:rsid w:val="006121FC"/>
    <w:rsid w:val="00653533"/>
    <w:rsid w:val="00656D6E"/>
    <w:rsid w:val="00692906"/>
    <w:rsid w:val="006B2C41"/>
    <w:rsid w:val="006D293C"/>
    <w:rsid w:val="006F142D"/>
    <w:rsid w:val="006F3D85"/>
    <w:rsid w:val="007A1158"/>
    <w:rsid w:val="008320CE"/>
    <w:rsid w:val="00844BBA"/>
    <w:rsid w:val="00860D7E"/>
    <w:rsid w:val="008765E2"/>
    <w:rsid w:val="009324C8"/>
    <w:rsid w:val="00946C95"/>
    <w:rsid w:val="0096669F"/>
    <w:rsid w:val="009816E6"/>
    <w:rsid w:val="009B1CF1"/>
    <w:rsid w:val="009C4B2D"/>
    <w:rsid w:val="009C52DC"/>
    <w:rsid w:val="00A1762B"/>
    <w:rsid w:val="00A25A6E"/>
    <w:rsid w:val="00A661CD"/>
    <w:rsid w:val="00A76132"/>
    <w:rsid w:val="00B04167"/>
    <w:rsid w:val="00B55BB2"/>
    <w:rsid w:val="00B85913"/>
    <w:rsid w:val="00BB1A79"/>
    <w:rsid w:val="00BB75C2"/>
    <w:rsid w:val="00BC60FC"/>
    <w:rsid w:val="00BD17BD"/>
    <w:rsid w:val="00BD264D"/>
    <w:rsid w:val="00BD3EA9"/>
    <w:rsid w:val="00C02588"/>
    <w:rsid w:val="00C14EF3"/>
    <w:rsid w:val="00C32DD1"/>
    <w:rsid w:val="00C75BFE"/>
    <w:rsid w:val="00C8742A"/>
    <w:rsid w:val="00CB46F8"/>
    <w:rsid w:val="00CB6D05"/>
    <w:rsid w:val="00CE7335"/>
    <w:rsid w:val="00D362F8"/>
    <w:rsid w:val="00D54BBC"/>
    <w:rsid w:val="00D906FF"/>
    <w:rsid w:val="00DA7920"/>
    <w:rsid w:val="00DD094D"/>
    <w:rsid w:val="00DD4EA8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0EB8"/>
    <w:rsid w:val="00F61A0E"/>
    <w:rsid w:val="00F61FC1"/>
    <w:rsid w:val="00F6485E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350F-5F6F-437C-A754-6B783669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10</cp:revision>
  <cp:lastPrinted>2017-10-03T09:25:00Z</cp:lastPrinted>
  <dcterms:created xsi:type="dcterms:W3CDTF">2020-05-19T11:00:00Z</dcterms:created>
  <dcterms:modified xsi:type="dcterms:W3CDTF">2020-08-12T08:00:00Z</dcterms:modified>
</cp:coreProperties>
</file>