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CD0" w:rsidRDefault="004B1CD0">
      <w:pPr>
        <w:rPr>
          <w:sz w:val="24"/>
          <w:szCs w:val="24"/>
        </w:rPr>
      </w:pPr>
    </w:p>
    <w:p w:rsidR="004B1CD0" w:rsidRDefault="004B1CD0">
      <w:pPr>
        <w:jc w:val="right"/>
        <w:rPr>
          <w:sz w:val="24"/>
          <w:szCs w:val="24"/>
        </w:rPr>
      </w:pPr>
      <w:r>
        <w:rPr>
          <w:sz w:val="24"/>
          <w:szCs w:val="24"/>
        </w:rPr>
        <w:t>Brochów, dnia .................................</w:t>
      </w:r>
    </w:p>
    <w:p w:rsidR="004B1CD0" w:rsidRDefault="004B1CD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</w:t>
      </w:r>
    </w:p>
    <w:p w:rsidR="004B1CD0" w:rsidRDefault="004B1CD0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</w:t>
      </w:r>
    </w:p>
    <w:p w:rsidR="004B1CD0" w:rsidRDefault="004B1CD0">
      <w:pPr>
        <w:spacing w:line="360" w:lineRule="auto"/>
        <w:ind w:firstLine="1276"/>
      </w:pPr>
      <w:r>
        <w:t>(imię i nazwisko)</w:t>
      </w:r>
    </w:p>
    <w:p w:rsidR="004B1CD0" w:rsidRDefault="004B1CD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</w:t>
      </w:r>
    </w:p>
    <w:p w:rsidR="004B1CD0" w:rsidRDefault="004B1CD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</w:t>
      </w:r>
    </w:p>
    <w:p w:rsidR="004B1CD0" w:rsidRDefault="004B1CD0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</w:t>
      </w:r>
    </w:p>
    <w:p w:rsidR="004B1CD0" w:rsidRDefault="004B1CD0">
      <w:pPr>
        <w:ind w:firstLine="567"/>
      </w:pPr>
      <w:r>
        <w:t xml:space="preserve">     (adres wnioskodawcy, telefon)</w:t>
      </w:r>
    </w:p>
    <w:p w:rsidR="004B1CD0" w:rsidRDefault="004B1CD0">
      <w:pPr>
        <w:spacing w:line="276" w:lineRule="auto"/>
        <w:ind w:firstLine="5670"/>
        <w:rPr>
          <w:sz w:val="24"/>
          <w:szCs w:val="24"/>
        </w:rPr>
      </w:pPr>
      <w:r>
        <w:rPr>
          <w:b/>
          <w:bCs/>
          <w:sz w:val="24"/>
          <w:szCs w:val="24"/>
        </w:rPr>
        <w:t>Wójt Gminy Brochów</w:t>
      </w:r>
    </w:p>
    <w:p w:rsidR="004B1CD0" w:rsidRDefault="004B1CD0">
      <w:pPr>
        <w:spacing w:line="276" w:lineRule="auto"/>
        <w:ind w:firstLine="5670"/>
        <w:rPr>
          <w:sz w:val="24"/>
          <w:szCs w:val="24"/>
        </w:rPr>
      </w:pPr>
      <w:r>
        <w:rPr>
          <w:b/>
          <w:bCs/>
          <w:sz w:val="24"/>
          <w:szCs w:val="24"/>
        </w:rPr>
        <w:t>Brochów 125</w:t>
      </w:r>
    </w:p>
    <w:p w:rsidR="004B1CD0" w:rsidRDefault="004B1CD0">
      <w:pPr>
        <w:spacing w:line="276" w:lineRule="auto"/>
        <w:ind w:firstLine="567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05-088 Brochów</w:t>
      </w:r>
    </w:p>
    <w:p w:rsidR="004B1CD0" w:rsidRDefault="004B1CD0">
      <w:pPr>
        <w:rPr>
          <w:b/>
          <w:bCs/>
          <w:sz w:val="22"/>
          <w:szCs w:val="22"/>
        </w:rPr>
      </w:pPr>
    </w:p>
    <w:p w:rsidR="004B1CD0" w:rsidRDefault="004B1CD0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N I O S E K</w:t>
      </w:r>
    </w:p>
    <w:p w:rsidR="004B1CD0" w:rsidRDefault="004B1CD0">
      <w:pPr>
        <w:spacing w:after="12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podział nieruchomości</w:t>
      </w:r>
    </w:p>
    <w:p w:rsidR="004B1CD0" w:rsidRDefault="004B1CD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Wnoszę o podział nieruchomości zapisanej w księdze wieczystej KW .......................... prowadzonej w Sądzie Rejonowym w Sochaczewie, oznaczonej w ewidencji gruntów i budynków numerem działki ………………………. o pow. …………………………… ha położona w obrębie …………………………………………………. gm. Brochów.</w:t>
      </w:r>
    </w:p>
    <w:p w:rsidR="004B1CD0" w:rsidRDefault="004B1CD0">
      <w:pPr>
        <w:jc w:val="both"/>
        <w:rPr>
          <w:sz w:val="22"/>
          <w:szCs w:val="22"/>
        </w:rPr>
      </w:pPr>
    </w:p>
    <w:p w:rsidR="004B1CD0" w:rsidRDefault="004B1CD0">
      <w:pPr>
        <w:spacing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ab/>
        <w:t>Zgodnie z art. 95 ustawy z dnia 21 sierpnia 1997 r. o gospodarce nieruchomościam</w:t>
      </w:r>
      <w:r w:rsidR="008342C8">
        <w:rPr>
          <w:sz w:val="22"/>
          <w:szCs w:val="22"/>
        </w:rPr>
        <w:t>i (tekst jednolity Dz. U. z 2018 r., poz. 121</w:t>
      </w:r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proponowany podział nieruchomości nie wymaga wydawania opinii w formie postanowienia o jego zgodności z ustaleniami planu miejscowego, </w:t>
      </w:r>
      <w:r>
        <w:rPr>
          <w:sz w:val="22"/>
          <w:szCs w:val="22"/>
          <w:u w:val="single"/>
        </w:rPr>
        <w:t>a w razie braku planu, z decyzją o warunkach zabudowy i zagospodarowania terenu albo z przepisami odrębnymi, ponieważ celem podziału jest</w:t>
      </w:r>
      <w:r>
        <w:rPr>
          <w:rStyle w:val="Odwoanieprzypisudolnego"/>
          <w:sz w:val="22"/>
          <w:szCs w:val="22"/>
          <w:u w:val="single"/>
        </w:rPr>
        <w:footnoteReference w:id="1"/>
      </w:r>
      <w:r>
        <w:rPr>
          <w:sz w:val="22"/>
          <w:szCs w:val="22"/>
          <w:u w:val="single"/>
        </w:rPr>
        <w:t>:</w:t>
      </w:r>
    </w:p>
    <w:p w:rsidR="004B1CD0" w:rsidRDefault="004B1CD0">
      <w:pPr>
        <w:pStyle w:val="Tekstpodstawowy2"/>
        <w:numPr>
          <w:ilvl w:val="0"/>
          <w:numId w:val="8"/>
        </w:numPr>
        <w:spacing w:line="276" w:lineRule="auto"/>
        <w:jc w:val="both"/>
      </w:pPr>
      <w:r>
        <w:t>zniesienie współwłasności nieruchomości zabudowanej dwoma budynkami i wydzielenie w tym celu działek gruntu niezbędnych do prawidłowego korzystania z tych budynków.</w:t>
      </w:r>
    </w:p>
    <w:p w:rsidR="004B1CD0" w:rsidRDefault="004B1CD0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wydzielenie działki budowlanej, na której wzniesiony został budynek przeze mnie jako samoistnego posiadacza w dobrej wierze, stanowiącej własność ............................</w:t>
      </w:r>
    </w:p>
    <w:p w:rsidR="004B1CD0" w:rsidRDefault="004B1CD0">
      <w:pPr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…………………………………. Przeniesienie własności działki budowlanej nastąpi w drodze umowy zawartej w formie aktu notarialnego.</w:t>
      </w:r>
    </w:p>
    <w:p w:rsidR="004B1CD0" w:rsidRDefault="004B1CD0">
      <w:pPr>
        <w:pStyle w:val="Tekstpodstawowy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wydzielenie części nieruchomości, której własność lub użytkowanie wieczyste zostały nabyte z mocy prawa.</w:t>
      </w:r>
    </w:p>
    <w:p w:rsidR="004B1CD0" w:rsidRDefault="004B1CD0">
      <w:pPr>
        <w:pStyle w:val="Tekstpodstawowy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realizacja roszczenia do części wymienionej na wstępie nieruchomości, wynikającego z przepisu</w:t>
      </w:r>
      <w:r>
        <w:rPr>
          <w:rStyle w:val="Odwoanieprzypisudolnego"/>
          <w:sz w:val="22"/>
          <w:szCs w:val="22"/>
        </w:rPr>
        <w:footnoteReference w:id="2"/>
      </w:r>
      <w:r>
        <w:rPr>
          <w:sz w:val="22"/>
          <w:szCs w:val="22"/>
        </w:rPr>
        <w:t>….......................................................................................................................……….z którego wynika roszczenie.</w:t>
      </w:r>
    </w:p>
    <w:p w:rsidR="004B1CD0" w:rsidRDefault="004B1CD0">
      <w:pPr>
        <w:pStyle w:val="Tekstpodstawowy2"/>
        <w:numPr>
          <w:ilvl w:val="0"/>
          <w:numId w:val="8"/>
        </w:numPr>
        <w:spacing w:line="276" w:lineRule="auto"/>
        <w:jc w:val="both"/>
      </w:pPr>
      <w:r>
        <w:t>realizacja przepisów dotyczących przekształceń własnościowych albo likwidacji przedsiębiorstw państwowych lub samorządowych.</w:t>
      </w:r>
    </w:p>
    <w:p w:rsidR="004B1CD0" w:rsidRDefault="004B1CD0">
      <w:pPr>
        <w:pStyle w:val="Tekstpodstawowy2"/>
        <w:numPr>
          <w:ilvl w:val="0"/>
          <w:numId w:val="8"/>
        </w:numPr>
        <w:spacing w:line="276" w:lineRule="auto"/>
        <w:jc w:val="both"/>
      </w:pPr>
      <w:r>
        <w:t>wydzielenie części nieruchomości objętej decyzją o ustaleniu lokalizacji drogi publicznej.</w:t>
      </w:r>
    </w:p>
    <w:p w:rsidR="004B1CD0" w:rsidRDefault="004B1CD0">
      <w:pPr>
        <w:pStyle w:val="Tekstpodstawowy2"/>
        <w:numPr>
          <w:ilvl w:val="0"/>
          <w:numId w:val="8"/>
        </w:numPr>
        <w:spacing w:line="276" w:lineRule="auto"/>
        <w:jc w:val="both"/>
      </w:pPr>
      <w:r>
        <w:t>wydzielenie działki budowlanej (jako zabudowanej działki gruntu, o której mowa w art. 4 pkt 3a wymienionej wyżej ustawy z dnia 21 sierpnia 1997 r. o gospodarcze nieruchomościami), niezbędnej do korzystania z budynku mieszkalnego.</w:t>
      </w:r>
    </w:p>
    <w:p w:rsidR="004B1CD0" w:rsidRDefault="004B1CD0">
      <w:pPr>
        <w:pStyle w:val="Akapitzlist"/>
        <w:rPr>
          <w:sz w:val="24"/>
          <w:szCs w:val="24"/>
        </w:rPr>
      </w:pPr>
    </w:p>
    <w:p w:rsidR="004B1CD0" w:rsidRDefault="004B1CD0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</w:p>
    <w:p w:rsidR="004B1CD0" w:rsidRDefault="004B1CD0">
      <w:pPr>
        <w:pStyle w:val="Akapitzlist"/>
        <w:jc w:val="right"/>
        <w:rPr>
          <w:sz w:val="24"/>
          <w:szCs w:val="24"/>
        </w:rPr>
      </w:pPr>
    </w:p>
    <w:p w:rsidR="004B1CD0" w:rsidRDefault="004B1CD0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</w:p>
    <w:p w:rsidR="004B1CD0" w:rsidRDefault="004B1CD0">
      <w:pPr>
        <w:pStyle w:val="Akapitzlist"/>
        <w:ind w:firstLine="6226"/>
      </w:pPr>
      <w:r>
        <w:t xml:space="preserve">(podpisy)         </w:t>
      </w:r>
    </w:p>
    <w:p w:rsidR="004B1CD0" w:rsidRDefault="004B1CD0">
      <w:pPr>
        <w:pStyle w:val="Akapitzlist"/>
        <w:rPr>
          <w:sz w:val="22"/>
          <w:szCs w:val="22"/>
        </w:rPr>
      </w:pPr>
    </w:p>
    <w:p w:rsidR="004B1CD0" w:rsidRDefault="004B1CD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Załączniki:</w:t>
      </w:r>
    </w:p>
    <w:p w:rsidR="004B1CD0" w:rsidRDefault="004B1CD0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dokument stwierdzający tytuł prawny do nieruchomości</w:t>
      </w:r>
    </w:p>
    <w:p w:rsidR="004B1CD0" w:rsidRDefault="004B1CD0">
      <w:pPr>
        <w:pStyle w:val="Akapitzlis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odpis księgi wieczystej KW …………………………………………………………………, albo oświadczenie przedstawiające aktualny stan wpisów w księdze wieczystej założonej dla nieruchomości objętej wnioskiem</w:t>
      </w:r>
    </w:p>
    <w:p w:rsidR="004B1CD0" w:rsidRDefault="004B1CD0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wypis z katastru nieruchomości,</w:t>
      </w:r>
    </w:p>
    <w:p w:rsidR="004B1CD0" w:rsidRDefault="004B1CD0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kopia mapy katastralnej obejmującej nieruchomość podlegającą podziałowi np. wycinek mapy zasadniczej.</w:t>
      </w:r>
    </w:p>
    <w:p w:rsidR="004B1CD0" w:rsidRDefault="004B1CD0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protokół z przyjęcia granic nieruchomości,</w:t>
      </w:r>
    </w:p>
    <w:p w:rsidR="004B1CD0" w:rsidRDefault="004B1CD0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wykaz zmian gruntowych,</w:t>
      </w:r>
    </w:p>
    <w:p w:rsidR="004B1CD0" w:rsidRDefault="004B1CD0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wykaz synchronizowany, jeżeli oznaczenie działek gruntu w katastrze nieruchomości (ewidencji gruntów) jest inne niż w księdze wieczystej </w:t>
      </w:r>
    </w:p>
    <w:p w:rsidR="004B1CD0" w:rsidRDefault="004B1CD0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mapę z projektem podziału minimum 4 egzemplarze.</w:t>
      </w:r>
    </w:p>
    <w:p w:rsidR="004B1CD0" w:rsidRDefault="004B1CD0">
      <w:pPr>
        <w:jc w:val="both"/>
        <w:rPr>
          <w:sz w:val="22"/>
          <w:szCs w:val="22"/>
        </w:rPr>
      </w:pPr>
    </w:p>
    <w:p w:rsidR="004B1CD0" w:rsidRDefault="004B1CD0">
      <w:pPr>
        <w:rPr>
          <w:sz w:val="22"/>
          <w:szCs w:val="22"/>
        </w:rPr>
      </w:pPr>
    </w:p>
    <w:p w:rsidR="004B1CD0" w:rsidRDefault="004B1CD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Sporządził geodeta .................................................</w:t>
      </w:r>
    </w:p>
    <w:p w:rsidR="004B1CD0" w:rsidRDefault="004B1CD0">
      <w:pPr>
        <w:spacing w:line="360" w:lineRule="auto"/>
        <w:rPr>
          <w:sz w:val="24"/>
          <w:szCs w:val="24"/>
        </w:rPr>
      </w:pPr>
      <w:r>
        <w:rPr>
          <w:sz w:val="22"/>
          <w:szCs w:val="22"/>
        </w:rPr>
        <w:t>Uprawnienia zawodowe nr ....................................</w:t>
      </w:r>
    </w:p>
    <w:p w:rsidR="004B1CD0" w:rsidRDefault="004B1CD0">
      <w:pPr>
        <w:rPr>
          <w:sz w:val="24"/>
          <w:szCs w:val="24"/>
        </w:rPr>
      </w:pPr>
    </w:p>
    <w:p w:rsidR="00755FF3" w:rsidRPr="00755FF3" w:rsidRDefault="00755FF3" w:rsidP="00755FF3">
      <w:pPr>
        <w:suppressAutoHyphens w:val="0"/>
        <w:spacing w:after="200" w:line="276" w:lineRule="auto"/>
        <w:jc w:val="center"/>
        <w:rPr>
          <w:rFonts w:ascii="Calibri" w:hAnsi="Calibri" w:cs="Calibri"/>
          <w:b/>
          <w:bCs/>
          <w:lang w:eastAsia="en-US"/>
        </w:rPr>
      </w:pPr>
      <w:r w:rsidRPr="00755FF3">
        <w:rPr>
          <w:rFonts w:ascii="Calibri" w:hAnsi="Calibri" w:cs="Calibri"/>
          <w:b/>
          <w:bCs/>
          <w:lang w:eastAsia="en-US"/>
        </w:rPr>
        <w:t>INFORMACJA</w:t>
      </w:r>
      <w:r w:rsidRPr="00755FF3">
        <w:rPr>
          <w:rFonts w:ascii="Calibri" w:hAnsi="Calibri" w:cs="Calibri"/>
          <w:b/>
          <w:bCs/>
          <w:lang w:eastAsia="en-US"/>
        </w:rPr>
        <w:br/>
        <w:t>O przetwarzaniu danych osobowych przez Urząd Gminy Brochów</w:t>
      </w:r>
    </w:p>
    <w:p w:rsidR="00755FF3" w:rsidRPr="00755FF3" w:rsidRDefault="00755FF3" w:rsidP="00755FF3">
      <w:pPr>
        <w:suppressAutoHyphens w:val="0"/>
        <w:spacing w:after="200" w:line="276" w:lineRule="auto"/>
        <w:ind w:firstLine="708"/>
        <w:jc w:val="both"/>
        <w:rPr>
          <w:rFonts w:ascii="Calibri" w:hAnsi="Calibri" w:cs="Calibri"/>
          <w:lang w:eastAsia="en-US"/>
        </w:rPr>
      </w:pPr>
      <w:r w:rsidRPr="00755FF3">
        <w:rPr>
          <w:rFonts w:ascii="Calibri" w:hAnsi="Calibri" w:cs="Calibri"/>
          <w:lang w:eastAsia="en-US"/>
        </w:rPr>
        <w:t>Na podstawie Rozporządzenia Parlamentu Europejskiego i Rady (UE) 2016/679 z dnia 27 kwietnia 2016 r. Dz. U. UE L.2016.119.1 z dnia 4 maja 2016 r., stosuje się od dnia 25 maja 2018 r. (dalej nazywane Rozporządzeniem)</w:t>
      </w:r>
    </w:p>
    <w:p w:rsidR="00755FF3" w:rsidRPr="00755FF3" w:rsidRDefault="00755FF3" w:rsidP="00755FF3">
      <w:pPr>
        <w:suppressAutoHyphens w:val="0"/>
        <w:ind w:firstLine="708"/>
        <w:rPr>
          <w:lang w:eastAsia="en-US"/>
        </w:rPr>
      </w:pPr>
      <w:r w:rsidRPr="00755FF3">
        <w:rPr>
          <w:rFonts w:ascii="Calibri" w:hAnsi="Calibri" w:cs="Calibri"/>
          <w:lang w:eastAsia="en-US"/>
        </w:rPr>
        <w:t>Wójt Gminy Brochów – administrator Państwa danych osobowych, dane kontaktowe Urzędu i naszego inspektora ochrony danych osobowych.</w:t>
      </w:r>
    </w:p>
    <w:p w:rsidR="00755FF3" w:rsidRPr="00755FF3" w:rsidRDefault="00755FF3" w:rsidP="00755FF3">
      <w:pPr>
        <w:suppressAutoHyphens w:val="0"/>
        <w:ind w:firstLine="708"/>
        <w:rPr>
          <w:rFonts w:ascii="Calibri" w:hAnsi="Calibri" w:cs="Calibri"/>
          <w:lang w:eastAsia="en-US"/>
        </w:rPr>
      </w:pPr>
      <w:r w:rsidRPr="00755FF3">
        <w:rPr>
          <w:rFonts w:ascii="Calibri" w:hAnsi="Calibri" w:cs="Calibri"/>
          <w:lang w:eastAsia="en-US"/>
        </w:rPr>
        <w:t xml:space="preserve">Administratorem Twoich danych osobowych jest Wójt Gminy Brochów, Brochów125, 05-088 Brochów. www.brochow.bip.org.pl/. </w:t>
      </w:r>
    </w:p>
    <w:p w:rsidR="00755FF3" w:rsidRPr="00755FF3" w:rsidRDefault="00755FF3" w:rsidP="00755FF3">
      <w:pPr>
        <w:suppressAutoHyphens w:val="0"/>
        <w:ind w:firstLine="708"/>
        <w:rPr>
          <w:rFonts w:ascii="Calibri" w:hAnsi="Calibri" w:cs="Calibri"/>
          <w:lang w:eastAsia="en-US"/>
        </w:rPr>
      </w:pPr>
      <w:r w:rsidRPr="00755FF3">
        <w:rPr>
          <w:rFonts w:ascii="Calibri" w:hAnsi="Calibri" w:cs="Calibri"/>
          <w:lang w:eastAsia="en-US"/>
        </w:rPr>
        <w:t>Możesz skontaktować się z inspektorem ochrony danych osobowych pisząc – na adres elektroniczny: ochrona.danych@brochow.pl lub pod nr telefonu numeru telefonu: (22) 725-70-03</w:t>
      </w:r>
    </w:p>
    <w:p w:rsidR="00755FF3" w:rsidRPr="00755FF3" w:rsidRDefault="00755FF3" w:rsidP="00755FF3">
      <w:pPr>
        <w:suppressAutoHyphens w:val="0"/>
        <w:spacing w:after="200" w:line="276" w:lineRule="auto"/>
        <w:jc w:val="both"/>
        <w:rPr>
          <w:rFonts w:ascii="Calibri" w:hAnsi="Calibri" w:cs="Calibri"/>
          <w:lang w:eastAsia="en-US"/>
        </w:rPr>
      </w:pPr>
      <w:r w:rsidRPr="00755FF3">
        <w:rPr>
          <w:rFonts w:ascii="Calibri" w:hAnsi="Calibri" w:cs="Calibri"/>
          <w:b/>
          <w:bCs/>
          <w:lang w:eastAsia="en-US"/>
        </w:rPr>
        <w:t xml:space="preserve">Jaka instytucja jest organem nadzorczym w zakresie danych osobowych? </w:t>
      </w:r>
      <w:r w:rsidRPr="00755FF3">
        <w:rPr>
          <w:rFonts w:ascii="Calibri" w:hAnsi="Calibri" w:cs="Calibri"/>
          <w:lang w:eastAsia="en-US"/>
        </w:rPr>
        <w:t>Organem nadzorczym w zakresie danych osobowych w Polsce jest obecnie Generalny Inspektor Ochrony Danych Osobowych, a od 25 maja 2018 r.  Prezes Urzędu Ochrony Danych Osobowych. Masz prawo wniesienia skargi do organu nadzorczego.</w:t>
      </w:r>
    </w:p>
    <w:p w:rsidR="00755FF3" w:rsidRPr="00755FF3" w:rsidRDefault="00755FF3" w:rsidP="00755FF3">
      <w:pPr>
        <w:suppressAutoHyphens w:val="0"/>
        <w:spacing w:after="200" w:line="276" w:lineRule="auto"/>
        <w:jc w:val="both"/>
        <w:rPr>
          <w:rFonts w:ascii="Calibri" w:hAnsi="Calibri" w:cs="Calibri"/>
          <w:lang w:eastAsia="en-US"/>
        </w:rPr>
      </w:pPr>
      <w:r w:rsidRPr="00755FF3">
        <w:rPr>
          <w:rFonts w:ascii="Calibri" w:hAnsi="Calibri" w:cs="Calibri"/>
          <w:b/>
          <w:bCs/>
          <w:lang w:eastAsia="en-US"/>
        </w:rPr>
        <w:t xml:space="preserve">W jakich celach i na jakiej podstawie przetwarzamy Państwa dane? </w:t>
      </w:r>
      <w:r w:rsidRPr="00755FF3">
        <w:rPr>
          <w:rFonts w:ascii="Calibri" w:hAnsi="Calibri" w:cs="Calibri"/>
          <w:lang w:eastAsia="en-US"/>
        </w:rPr>
        <w:t>W zdecydowanej większości przypadków przetwarzamy Państwa dane osobowe w celu wypełnienia obowiązków nałożonych na Urząd przez przepisy obowiązujących ustaw. Występują także przypadki przetwarzania Państwa danych osobowych w celu wykonania umowy lub w oparciu o udzieloną przez Państwa zgodę.</w:t>
      </w:r>
    </w:p>
    <w:p w:rsidR="00755FF3" w:rsidRPr="00755FF3" w:rsidRDefault="00755FF3" w:rsidP="00755FF3">
      <w:pPr>
        <w:suppressAutoHyphens w:val="0"/>
        <w:spacing w:after="200"/>
        <w:rPr>
          <w:rFonts w:ascii="Calibri" w:hAnsi="Calibri" w:cs="Calibri"/>
          <w:b/>
          <w:bCs/>
          <w:lang w:eastAsia="en-US"/>
        </w:rPr>
      </w:pPr>
      <w:r w:rsidRPr="00755FF3">
        <w:rPr>
          <w:rFonts w:ascii="Calibri" w:hAnsi="Calibri" w:cs="Calibri"/>
          <w:b/>
          <w:bCs/>
          <w:lang w:eastAsia="en-US"/>
        </w:rPr>
        <w:t>Państwa dane osobowe Urząd będzie przetwarzał zatem na podstawie:</w:t>
      </w:r>
    </w:p>
    <w:p w:rsidR="00755FF3" w:rsidRPr="00755FF3" w:rsidRDefault="00755FF3" w:rsidP="00755FF3">
      <w:pPr>
        <w:numPr>
          <w:ilvl w:val="0"/>
          <w:numId w:val="10"/>
        </w:numPr>
        <w:suppressAutoHyphens w:val="0"/>
        <w:spacing w:after="200" w:line="276" w:lineRule="auto"/>
        <w:ind w:left="714" w:hanging="357"/>
        <w:jc w:val="both"/>
        <w:rPr>
          <w:rFonts w:ascii="Calibri" w:hAnsi="Calibri" w:cs="Calibri"/>
          <w:lang w:eastAsia="en-US"/>
        </w:rPr>
      </w:pPr>
      <w:r w:rsidRPr="00755FF3">
        <w:rPr>
          <w:rFonts w:ascii="Calibri" w:hAnsi="Calibri" w:cs="Calibri"/>
          <w:lang w:eastAsia="en-US"/>
        </w:rPr>
        <w:t>wyrażonej przez Państwa zgody</w:t>
      </w:r>
    </w:p>
    <w:p w:rsidR="00755FF3" w:rsidRPr="00755FF3" w:rsidRDefault="00755FF3" w:rsidP="00755FF3">
      <w:pPr>
        <w:numPr>
          <w:ilvl w:val="0"/>
          <w:numId w:val="10"/>
        </w:numPr>
        <w:suppressAutoHyphens w:val="0"/>
        <w:spacing w:after="200" w:line="276" w:lineRule="auto"/>
        <w:ind w:left="714" w:hanging="357"/>
        <w:jc w:val="both"/>
        <w:rPr>
          <w:rFonts w:ascii="Calibri" w:hAnsi="Calibri" w:cs="Calibri"/>
          <w:lang w:eastAsia="en-US"/>
        </w:rPr>
      </w:pPr>
      <w:r w:rsidRPr="00755FF3">
        <w:rPr>
          <w:rFonts w:ascii="Calibri" w:hAnsi="Calibri" w:cs="Calibri"/>
          <w:lang w:eastAsia="en-US"/>
        </w:rPr>
        <w:t>gdy będzie to niezbędne do wykonania umowy, której będą Państwo stroną lub do podjęcia na Państwa żądanie działań przed zawarciem umowy;</w:t>
      </w:r>
    </w:p>
    <w:p w:rsidR="00755FF3" w:rsidRPr="00755FF3" w:rsidRDefault="00755FF3" w:rsidP="00755FF3">
      <w:pPr>
        <w:numPr>
          <w:ilvl w:val="0"/>
          <w:numId w:val="10"/>
        </w:numPr>
        <w:suppressAutoHyphens w:val="0"/>
        <w:spacing w:after="200" w:line="276" w:lineRule="auto"/>
        <w:ind w:left="714" w:hanging="357"/>
        <w:jc w:val="both"/>
        <w:rPr>
          <w:rFonts w:ascii="Calibri" w:hAnsi="Calibri" w:cs="Calibri"/>
          <w:lang w:eastAsia="en-US"/>
        </w:rPr>
      </w:pPr>
      <w:r w:rsidRPr="00755FF3">
        <w:rPr>
          <w:rFonts w:ascii="Calibri" w:hAnsi="Calibri" w:cs="Calibri"/>
          <w:lang w:eastAsia="en-US"/>
        </w:rPr>
        <w:t>gdy będzie to niezbędne do wypełnienia obowiązku prawnego ciążącego na Urzędzie;</w:t>
      </w:r>
    </w:p>
    <w:p w:rsidR="00755FF3" w:rsidRPr="00755FF3" w:rsidRDefault="00755FF3" w:rsidP="00755FF3">
      <w:pPr>
        <w:numPr>
          <w:ilvl w:val="0"/>
          <w:numId w:val="10"/>
        </w:numPr>
        <w:suppressAutoHyphens w:val="0"/>
        <w:spacing w:after="200" w:line="276" w:lineRule="auto"/>
        <w:ind w:left="714" w:hanging="357"/>
        <w:jc w:val="both"/>
        <w:rPr>
          <w:rFonts w:ascii="Calibri" w:hAnsi="Calibri" w:cs="Calibri"/>
          <w:lang w:eastAsia="en-US"/>
        </w:rPr>
      </w:pPr>
      <w:r w:rsidRPr="00755FF3">
        <w:rPr>
          <w:rFonts w:ascii="Calibri" w:hAnsi="Calibri" w:cs="Calibri"/>
          <w:lang w:eastAsia="en-US"/>
        </w:rPr>
        <w:t>gdy będzie to niezbędne do ochrony żywotnych interesów Państwa lub innej osoby fizycznej;</w:t>
      </w:r>
    </w:p>
    <w:p w:rsidR="00755FF3" w:rsidRPr="00755FF3" w:rsidRDefault="00755FF3" w:rsidP="00755FF3">
      <w:pPr>
        <w:numPr>
          <w:ilvl w:val="0"/>
          <w:numId w:val="10"/>
        </w:numPr>
        <w:suppressAutoHyphens w:val="0"/>
        <w:spacing w:after="200" w:line="276" w:lineRule="auto"/>
        <w:ind w:left="714" w:hanging="357"/>
        <w:jc w:val="both"/>
        <w:rPr>
          <w:rFonts w:ascii="Calibri" w:hAnsi="Calibri" w:cs="Calibri"/>
          <w:lang w:eastAsia="en-US"/>
        </w:rPr>
      </w:pPr>
      <w:r w:rsidRPr="00755FF3">
        <w:rPr>
          <w:rFonts w:ascii="Calibri" w:hAnsi="Calibri" w:cs="Calibri"/>
          <w:lang w:eastAsia="en-US"/>
        </w:rPr>
        <w:t>gdy będzie to niezbędne do wykonania zadania realizowanego przez Urząd w interesie publicznym lub w ramach sprawowania władzy publicznej.</w:t>
      </w:r>
    </w:p>
    <w:p w:rsidR="00755FF3" w:rsidRPr="00755FF3" w:rsidRDefault="00755FF3" w:rsidP="00755FF3">
      <w:pPr>
        <w:suppressAutoHyphens w:val="0"/>
        <w:spacing w:after="200" w:line="276" w:lineRule="auto"/>
        <w:jc w:val="both"/>
        <w:rPr>
          <w:rFonts w:ascii="Calibri" w:hAnsi="Calibri" w:cs="Calibri"/>
          <w:lang w:eastAsia="en-US"/>
        </w:rPr>
      </w:pPr>
      <w:r w:rsidRPr="00755FF3">
        <w:rPr>
          <w:rFonts w:ascii="Calibri" w:hAnsi="Calibri" w:cs="Calibri"/>
          <w:lang w:eastAsia="en-US"/>
        </w:rPr>
        <w:lastRenderedPageBreak/>
        <w:t>Jeżeli Urząd będzie przetwarzał Państwa dane ujawniające pochodzenie rasowe lub etniczne, poglądy polityczne, przekonania religijne lub światopoglądowe, przynależność do związków zawodowych oraz przetwarzał dane genetyczne, dane biometryczne w celu jednoznacznego zidentyfikowania Państwa lub dane dotyczące zdrowia, seksualności lub orientacji seksualnej to będzie mógł to zrobić jedynie, gdy:</w:t>
      </w:r>
    </w:p>
    <w:p w:rsidR="00755FF3" w:rsidRPr="00755FF3" w:rsidRDefault="00755FF3" w:rsidP="00755FF3">
      <w:pPr>
        <w:numPr>
          <w:ilvl w:val="0"/>
          <w:numId w:val="11"/>
        </w:numPr>
        <w:suppressAutoHyphens w:val="0"/>
        <w:spacing w:after="200" w:line="276" w:lineRule="auto"/>
        <w:ind w:left="714" w:hanging="357"/>
        <w:jc w:val="both"/>
        <w:rPr>
          <w:rFonts w:ascii="Calibri" w:hAnsi="Calibri" w:cs="Calibri"/>
          <w:lang w:eastAsia="en-US"/>
        </w:rPr>
      </w:pPr>
      <w:r w:rsidRPr="00755FF3">
        <w:rPr>
          <w:rFonts w:ascii="Calibri" w:hAnsi="Calibri" w:cs="Calibri"/>
          <w:lang w:eastAsia="en-US"/>
        </w:rPr>
        <w:t>wyrażą Państwo wyraźną zgodę na przetwarzanie tych danych osobowych w jednym lub kilku konkretnych celach,</w:t>
      </w:r>
    </w:p>
    <w:p w:rsidR="00755FF3" w:rsidRPr="00755FF3" w:rsidRDefault="00755FF3" w:rsidP="00755FF3">
      <w:pPr>
        <w:numPr>
          <w:ilvl w:val="0"/>
          <w:numId w:val="11"/>
        </w:numPr>
        <w:suppressAutoHyphens w:val="0"/>
        <w:spacing w:after="200" w:line="276" w:lineRule="auto"/>
        <w:ind w:left="714" w:hanging="357"/>
        <w:jc w:val="both"/>
        <w:rPr>
          <w:rFonts w:ascii="Calibri" w:hAnsi="Calibri" w:cs="Calibri"/>
          <w:lang w:eastAsia="en-US"/>
        </w:rPr>
      </w:pPr>
      <w:r w:rsidRPr="00755FF3">
        <w:rPr>
          <w:rFonts w:ascii="Calibri" w:hAnsi="Calibri" w:cs="Calibri"/>
          <w:lang w:eastAsia="en-US"/>
        </w:rPr>
        <w:t>będzie to niezbędne do wypełnienia obowiązków i wykonywania szczególnych praw przez Urząd lub Państwa, w dziedzinie prawa pracy, zabezpieczenia społecznego i ochrony socjalnej, o ile jest to dozwolone prawem Unii lub prawem polskim, lub porozumieniem zbiorowym na mocy prawa państwa członkowskiego przewidującymi odpowiednie zabezpieczenia praw podstawowych i interesów osoby, której dane dotyczą;</w:t>
      </w:r>
    </w:p>
    <w:p w:rsidR="00755FF3" w:rsidRPr="00755FF3" w:rsidRDefault="00755FF3" w:rsidP="00755FF3">
      <w:pPr>
        <w:numPr>
          <w:ilvl w:val="0"/>
          <w:numId w:val="11"/>
        </w:numPr>
        <w:suppressAutoHyphens w:val="0"/>
        <w:spacing w:after="200" w:line="276" w:lineRule="auto"/>
        <w:ind w:left="714" w:hanging="357"/>
        <w:jc w:val="both"/>
        <w:rPr>
          <w:rFonts w:ascii="Calibri" w:hAnsi="Calibri" w:cs="Calibri"/>
          <w:lang w:eastAsia="en-US"/>
        </w:rPr>
      </w:pPr>
      <w:r w:rsidRPr="00755FF3">
        <w:rPr>
          <w:rFonts w:ascii="Calibri" w:hAnsi="Calibri" w:cs="Calibri"/>
          <w:lang w:eastAsia="en-US"/>
        </w:rPr>
        <w:t>będzie to niezbędne do ochrony żywotnych interesów Państwa lub innej osoby fizycznej, a Państwo będą fizycznie lub prawnie niezdolni do wyrażenia zgody;</w:t>
      </w:r>
    </w:p>
    <w:p w:rsidR="00755FF3" w:rsidRPr="00755FF3" w:rsidRDefault="00755FF3" w:rsidP="00755FF3">
      <w:pPr>
        <w:numPr>
          <w:ilvl w:val="0"/>
          <w:numId w:val="11"/>
        </w:numPr>
        <w:suppressAutoHyphens w:val="0"/>
        <w:spacing w:after="200" w:line="276" w:lineRule="auto"/>
        <w:ind w:left="714" w:hanging="357"/>
        <w:jc w:val="both"/>
        <w:rPr>
          <w:rFonts w:ascii="Calibri" w:hAnsi="Calibri" w:cs="Calibri"/>
          <w:lang w:eastAsia="en-US"/>
        </w:rPr>
      </w:pPr>
      <w:r w:rsidRPr="00755FF3">
        <w:rPr>
          <w:rFonts w:ascii="Calibri" w:hAnsi="Calibri" w:cs="Calibri"/>
          <w:lang w:eastAsia="en-US"/>
        </w:rPr>
        <w:t>będzie to niezbędne ze względów związanych z ważnym interesem publicznym, na podstawie prawa Unii lub prawa państwa członkowskiego, które są proporcjonalne do wyznaczonego celu, nie naruszają istoty prawa do ochrony danych i przewidują odpowiednie i konkretne środki ochrony Państwa praw podstawowych i interesów;</w:t>
      </w:r>
    </w:p>
    <w:p w:rsidR="00755FF3" w:rsidRPr="00755FF3" w:rsidRDefault="00755FF3" w:rsidP="00755FF3">
      <w:pPr>
        <w:numPr>
          <w:ilvl w:val="0"/>
          <w:numId w:val="11"/>
        </w:numPr>
        <w:suppressAutoHyphens w:val="0"/>
        <w:spacing w:after="200" w:line="276" w:lineRule="auto"/>
        <w:ind w:left="714" w:hanging="357"/>
        <w:jc w:val="both"/>
        <w:rPr>
          <w:rFonts w:ascii="Calibri" w:hAnsi="Calibri" w:cs="Calibri"/>
          <w:lang w:eastAsia="en-US"/>
        </w:rPr>
      </w:pPr>
      <w:r w:rsidRPr="00755FF3">
        <w:rPr>
          <w:rFonts w:ascii="Calibri" w:hAnsi="Calibri" w:cs="Calibri"/>
          <w:lang w:eastAsia="en-US"/>
        </w:rPr>
        <w:t>będzie to niezbędne do celów profilaktyki zdrowotnej lub medycyny pracy, do oceny zdolności pracownika do pracy, diagnozy medycznej, zapewnienia opieki zdrowotnej lub zabezpieczenia społecznego, leczenia lub zarządzania systemami i usługami opieki zdrowotnej lub zabezpieczenia społecznego na podstawie prawa Unii lub prawa polskiego lub zgodnie z umową z pracownikiem służby zdrowia i z zastrzeżeniem, iż będą przetwarzane przez osobę podlegającą obowiązkowi zachowania tajemnicy zawodowej;</w:t>
      </w:r>
    </w:p>
    <w:p w:rsidR="00755FF3" w:rsidRPr="00755FF3" w:rsidRDefault="00755FF3" w:rsidP="00755FF3">
      <w:pPr>
        <w:numPr>
          <w:ilvl w:val="0"/>
          <w:numId w:val="11"/>
        </w:numPr>
        <w:suppressAutoHyphens w:val="0"/>
        <w:spacing w:after="200" w:line="276" w:lineRule="auto"/>
        <w:ind w:left="714" w:hanging="357"/>
        <w:jc w:val="both"/>
        <w:rPr>
          <w:rFonts w:ascii="Calibri" w:hAnsi="Calibri" w:cs="Calibri"/>
          <w:lang w:eastAsia="en-US"/>
        </w:rPr>
      </w:pPr>
      <w:r w:rsidRPr="00755FF3">
        <w:rPr>
          <w:rFonts w:ascii="Calibri" w:hAnsi="Calibri" w:cs="Calibri"/>
          <w:lang w:eastAsia="en-US"/>
        </w:rPr>
        <w:t>będzie to niezbędne do celów archiwalnych w interesie publicznym, do celów badań naukowych lub historycznych lub do celów statystycznych zgodnie z art. 89 ust. 1, na podstawie prawa Unii lub prawa polskiego, które są proporcjonalne do wyznaczonego celu, nie naruszają istoty prawa do ochrony danych i przewidują odpowiednie, konkretne środki ochrony Państwa praw podstawowych i interesów.</w:t>
      </w:r>
    </w:p>
    <w:p w:rsidR="00755FF3" w:rsidRPr="00755FF3" w:rsidRDefault="00755FF3" w:rsidP="00755FF3">
      <w:pPr>
        <w:suppressAutoHyphens w:val="0"/>
        <w:spacing w:after="200" w:line="276" w:lineRule="auto"/>
        <w:jc w:val="both"/>
        <w:rPr>
          <w:rFonts w:ascii="Calibri" w:hAnsi="Calibri" w:cs="Calibri"/>
          <w:lang w:eastAsia="en-US"/>
        </w:rPr>
      </w:pPr>
      <w:r w:rsidRPr="00755FF3">
        <w:rPr>
          <w:rFonts w:ascii="Calibri" w:hAnsi="Calibri" w:cs="Calibri"/>
          <w:lang w:eastAsia="en-US"/>
        </w:rPr>
        <w:t>Przetwarzania danych osobowych dotyczących wyroków skazujących i naruszeń prawa Urząd może dokonywać wyłącznie pod nadzorem władz publicznych lub jeżeli przetwarzanie jest dozwolone prawem Unii lub prawem polskim przewidującymi odpowiednie zabezpieczenia Państwa praw i wolności.</w:t>
      </w:r>
    </w:p>
    <w:p w:rsidR="00755FF3" w:rsidRPr="00755FF3" w:rsidRDefault="00755FF3" w:rsidP="00755FF3">
      <w:pPr>
        <w:suppressAutoHyphens w:val="0"/>
        <w:spacing w:after="200" w:line="276" w:lineRule="auto"/>
        <w:jc w:val="both"/>
        <w:rPr>
          <w:rFonts w:ascii="Calibri" w:hAnsi="Calibri" w:cs="Calibri"/>
          <w:lang w:eastAsia="en-US"/>
        </w:rPr>
      </w:pPr>
      <w:r w:rsidRPr="00755FF3">
        <w:rPr>
          <w:rFonts w:ascii="Calibri" w:hAnsi="Calibri" w:cs="Calibri"/>
          <w:b/>
          <w:bCs/>
          <w:lang w:eastAsia="en-US"/>
        </w:rPr>
        <w:t xml:space="preserve">Jakie są rodzaje przetwarzanych danych? </w:t>
      </w:r>
      <w:r w:rsidRPr="00755FF3">
        <w:rPr>
          <w:rFonts w:ascii="Calibri" w:hAnsi="Calibri" w:cs="Calibri"/>
          <w:lang w:eastAsia="en-US"/>
        </w:rPr>
        <w:t>Zakres przetwarzanych przez Urząd danych określają przepisy, na podstawie których dokonujemy przetwarzania Państwa danych. Są to w szczególności Państwa imię i nazwisko , dane adresowe ( ulica, nr domu , miejscowość, kod pocztowy), nr Pesel, nr NIP, obywatelstwo.</w:t>
      </w:r>
    </w:p>
    <w:p w:rsidR="00755FF3" w:rsidRPr="00755FF3" w:rsidRDefault="00755FF3" w:rsidP="00755FF3">
      <w:pPr>
        <w:suppressAutoHyphens w:val="0"/>
        <w:spacing w:after="200" w:line="276" w:lineRule="auto"/>
        <w:jc w:val="both"/>
        <w:rPr>
          <w:rFonts w:ascii="Calibri" w:hAnsi="Calibri" w:cs="Calibri"/>
          <w:lang w:eastAsia="en-US"/>
        </w:rPr>
      </w:pPr>
      <w:r w:rsidRPr="00755FF3">
        <w:rPr>
          <w:rFonts w:ascii="Calibri" w:hAnsi="Calibri" w:cs="Calibri"/>
          <w:lang w:eastAsia="en-US"/>
        </w:rPr>
        <w:t>W przypadku przetwarzania Państwa danych osobowych w celu wykonania umowy lub w oparciu o udzieloną przez Państwa zgodę będą to najczęściej dane imię i nazwisko, dane adresowe ( ulica, nr domu , miejscowość, kod pocztowy), nr Pesel, nr NIP, nr telefonu.</w:t>
      </w:r>
    </w:p>
    <w:p w:rsidR="00755FF3" w:rsidRPr="00755FF3" w:rsidRDefault="00755FF3" w:rsidP="00755FF3">
      <w:pPr>
        <w:suppressAutoHyphens w:val="0"/>
        <w:spacing w:after="200" w:line="276" w:lineRule="auto"/>
        <w:jc w:val="both"/>
        <w:rPr>
          <w:rFonts w:ascii="Calibri" w:hAnsi="Calibri" w:cs="Calibri"/>
          <w:lang w:eastAsia="en-US"/>
        </w:rPr>
      </w:pPr>
      <w:r w:rsidRPr="00755FF3">
        <w:rPr>
          <w:rFonts w:ascii="Calibri" w:hAnsi="Calibri" w:cs="Calibri"/>
          <w:b/>
          <w:bCs/>
          <w:lang w:eastAsia="en-US"/>
        </w:rPr>
        <w:t xml:space="preserve">Jakie wyróżniamy kategorie odbiorców danych? </w:t>
      </w:r>
      <w:r w:rsidRPr="00755FF3">
        <w:rPr>
          <w:rFonts w:ascii="Calibri" w:hAnsi="Calibri" w:cs="Calibri"/>
          <w:lang w:eastAsia="en-US"/>
        </w:rPr>
        <w:t>Państwa dane osobowe możemy przekazywać do podmiotów lub organów upoważnionych na podstawie obowiązujących przepisów prawa, które regulują cel przetwarzania.</w:t>
      </w:r>
    </w:p>
    <w:p w:rsidR="00755FF3" w:rsidRPr="00755FF3" w:rsidRDefault="00755FF3" w:rsidP="00755FF3">
      <w:pPr>
        <w:suppressAutoHyphens w:val="0"/>
        <w:spacing w:after="200" w:line="276" w:lineRule="auto"/>
        <w:jc w:val="both"/>
        <w:rPr>
          <w:rFonts w:ascii="Calibri" w:hAnsi="Calibri" w:cs="Calibri"/>
          <w:lang w:eastAsia="en-US"/>
        </w:rPr>
      </w:pPr>
      <w:r w:rsidRPr="00755FF3">
        <w:rPr>
          <w:rFonts w:ascii="Calibri" w:hAnsi="Calibri" w:cs="Calibri"/>
          <w:b/>
          <w:bCs/>
          <w:lang w:eastAsia="en-US"/>
        </w:rPr>
        <w:t xml:space="preserve">Jak długo Urząd będzie przetwarzał dane? </w:t>
      </w:r>
      <w:r w:rsidRPr="00755FF3">
        <w:rPr>
          <w:rFonts w:ascii="Calibri" w:hAnsi="Calibri" w:cs="Calibri"/>
          <w:lang w:eastAsia="en-US"/>
        </w:rPr>
        <w:t>Okres przetwarzania Państwa danych, zależy od celu, w jakim dane zostały zebrane i są przetwarzane oraz od obowiązujących przepisów prawa, w szczególności okresy przetwarzana danych określa Rozporządzenie Prezesa Rady Ministrów w sprawie instrukcji kancelaryjnej, jednolitych rzeczowych wykazów akt oraz instrukcji w sprawie organizacji i zakresu działania archiwów zakładowych z dnia 18 stycznia 2011 r. (</w:t>
      </w:r>
      <w:proofErr w:type="spellStart"/>
      <w:r w:rsidRPr="00755FF3">
        <w:rPr>
          <w:rFonts w:ascii="Calibri" w:hAnsi="Calibri" w:cs="Calibri"/>
          <w:lang w:eastAsia="en-US"/>
        </w:rPr>
        <w:t>Dz.U</w:t>
      </w:r>
      <w:proofErr w:type="spellEnd"/>
      <w:r w:rsidRPr="00755FF3">
        <w:rPr>
          <w:rFonts w:ascii="Calibri" w:hAnsi="Calibri" w:cs="Calibri"/>
          <w:lang w:eastAsia="en-US"/>
        </w:rPr>
        <w:t>. Nr 14, poz. 67 ze zm.) oraz wewnętrznych regulaminów.</w:t>
      </w:r>
    </w:p>
    <w:p w:rsidR="00755FF3" w:rsidRPr="00755FF3" w:rsidRDefault="00755FF3" w:rsidP="00755FF3">
      <w:pPr>
        <w:suppressAutoHyphens w:val="0"/>
        <w:spacing w:after="200" w:line="276" w:lineRule="auto"/>
        <w:jc w:val="both"/>
        <w:rPr>
          <w:rFonts w:ascii="Calibri" w:hAnsi="Calibri" w:cs="Calibri"/>
          <w:lang w:eastAsia="en-US"/>
        </w:rPr>
      </w:pPr>
      <w:r w:rsidRPr="00755FF3">
        <w:rPr>
          <w:rFonts w:ascii="Calibri" w:hAnsi="Calibri" w:cs="Calibri"/>
          <w:b/>
          <w:bCs/>
          <w:lang w:eastAsia="en-US"/>
        </w:rPr>
        <w:lastRenderedPageBreak/>
        <w:t xml:space="preserve">Jakie prawa przysługują Państwu wobec Urzędu. </w:t>
      </w:r>
      <w:r w:rsidRPr="00755FF3">
        <w:rPr>
          <w:rFonts w:ascii="Calibri" w:hAnsi="Calibri" w:cs="Calibri"/>
          <w:lang w:eastAsia="en-US"/>
        </w:rPr>
        <w:t>Przysługuje Państwu prawo dostępu do treści Państwa danych oraz prawo ich sprostowania, usunięcia, ograniczenia przetwarzania, prawo do przenoszenia danych, prawo wniesienia sprzeciwu, jeżeli przetwarzanie odbywa się na podstawie zgody: prawo do cofnięcia zgody w dowolnym momencie bez wpływu na zgodność z prawem przetwarzania, którego dokonano na podstawie zgody przed jej cofnięciem.</w:t>
      </w:r>
    </w:p>
    <w:p w:rsidR="00755FF3" w:rsidRPr="00755FF3" w:rsidRDefault="00755FF3" w:rsidP="00755FF3">
      <w:pPr>
        <w:suppressAutoHyphens w:val="0"/>
        <w:spacing w:after="200" w:line="276" w:lineRule="auto"/>
        <w:jc w:val="both"/>
        <w:rPr>
          <w:rFonts w:ascii="Calibri" w:hAnsi="Calibri" w:cs="Calibri"/>
          <w:lang w:eastAsia="en-US"/>
        </w:rPr>
      </w:pPr>
      <w:r w:rsidRPr="00755FF3">
        <w:rPr>
          <w:rFonts w:ascii="Calibri" w:hAnsi="Calibri" w:cs="Calibri"/>
          <w:b/>
          <w:bCs/>
          <w:lang w:eastAsia="en-US"/>
        </w:rPr>
        <w:t xml:space="preserve">Do jakiego organu możecie Państwo wnieść skargę. </w:t>
      </w:r>
      <w:r w:rsidRPr="00755FF3">
        <w:rPr>
          <w:rFonts w:ascii="Calibri" w:hAnsi="Calibri" w:cs="Calibri"/>
          <w:lang w:eastAsia="en-US"/>
        </w:rPr>
        <w:t>Jeśli uznają Państwo, iż przetwarzanie Państwa danych osobowych dotyczących narusza przepisy RODO, przysługuje Państwu prawo wniesienia skargi do Prezesa Urzędu Ochrony Danych Osobowych.</w:t>
      </w:r>
    </w:p>
    <w:p w:rsidR="00755FF3" w:rsidRPr="00755FF3" w:rsidRDefault="00755FF3" w:rsidP="00755FF3">
      <w:pPr>
        <w:suppressAutoHyphens w:val="0"/>
        <w:spacing w:after="200" w:line="276" w:lineRule="auto"/>
        <w:jc w:val="both"/>
        <w:rPr>
          <w:rFonts w:ascii="Calibri" w:hAnsi="Calibri" w:cs="Calibri"/>
          <w:lang w:eastAsia="en-US"/>
        </w:rPr>
      </w:pPr>
      <w:r w:rsidRPr="00755FF3">
        <w:rPr>
          <w:rFonts w:ascii="Calibri" w:hAnsi="Calibri" w:cs="Calibri"/>
          <w:b/>
          <w:bCs/>
          <w:lang w:eastAsia="en-US"/>
        </w:rPr>
        <w:t xml:space="preserve">Czy musicie Państwo podać dane osobowe? </w:t>
      </w:r>
      <w:r w:rsidRPr="00755FF3">
        <w:rPr>
          <w:rFonts w:ascii="Calibri" w:hAnsi="Calibri" w:cs="Calibri"/>
          <w:lang w:eastAsia="en-US"/>
        </w:rPr>
        <w:t>W zależności od podstawy przetwarzania danych osobowych podanie przez Państwa danych osobowych może być wymogiem ustawowym, umownym lub warunkiem zawarcia umowy.</w:t>
      </w:r>
    </w:p>
    <w:p w:rsidR="00755FF3" w:rsidRPr="00755FF3" w:rsidRDefault="00755FF3" w:rsidP="00755FF3">
      <w:pPr>
        <w:suppressAutoHyphens w:val="0"/>
        <w:spacing w:after="200" w:line="276" w:lineRule="auto"/>
        <w:jc w:val="both"/>
        <w:rPr>
          <w:rFonts w:ascii="Calibri" w:hAnsi="Calibri" w:cs="Calibri"/>
          <w:lang w:eastAsia="en-US"/>
        </w:rPr>
      </w:pPr>
      <w:r w:rsidRPr="00755FF3">
        <w:rPr>
          <w:rFonts w:ascii="Calibri" w:hAnsi="Calibri" w:cs="Calibri"/>
          <w:lang w:eastAsia="en-US"/>
        </w:rPr>
        <w:t>Może wystąpić sytuacja, w której podanie przez Państwa danych osobowych będzie dobrowolne, ale konieczne np. do zawarcia umowy.</w:t>
      </w:r>
    </w:p>
    <w:p w:rsidR="00755FF3" w:rsidRPr="00755FF3" w:rsidRDefault="00755FF3" w:rsidP="00755FF3">
      <w:pPr>
        <w:suppressAutoHyphens w:val="0"/>
        <w:spacing w:after="200" w:line="276" w:lineRule="auto"/>
        <w:jc w:val="both"/>
        <w:rPr>
          <w:lang w:eastAsia="en-US"/>
        </w:rPr>
      </w:pPr>
      <w:r w:rsidRPr="00755FF3">
        <w:rPr>
          <w:rFonts w:ascii="Calibri" w:hAnsi="Calibri" w:cs="Calibri"/>
          <w:b/>
          <w:bCs/>
          <w:lang w:eastAsia="en-US"/>
        </w:rPr>
        <w:t xml:space="preserve">Czy wobec Państwa będą podejmowane decyzje w sposób zautomatyzowany? </w:t>
      </w:r>
      <w:r w:rsidRPr="00755FF3">
        <w:rPr>
          <w:rFonts w:ascii="Calibri" w:hAnsi="Calibri" w:cs="Calibri"/>
          <w:lang w:eastAsia="en-US"/>
        </w:rPr>
        <w:t>W oparciu o Państwa dane osobowe Urząd nie będzie podejmował wobec Państwa zautomatyzowanych decyzji, w tym decyzji będących wynikiem profilowania.</w:t>
      </w:r>
    </w:p>
    <w:p w:rsidR="00755FF3" w:rsidRPr="00755FF3" w:rsidRDefault="00755FF3" w:rsidP="00755FF3">
      <w:pPr>
        <w:suppressAutoHyphens w:val="0"/>
        <w:spacing w:after="200" w:line="360" w:lineRule="auto"/>
        <w:jc w:val="both"/>
        <w:rPr>
          <w:rFonts w:ascii="Calibri" w:hAnsi="Calibri" w:cs="Calibri"/>
          <w:lang w:eastAsia="en-US"/>
        </w:rPr>
      </w:pPr>
      <w:r w:rsidRPr="00755FF3">
        <w:rPr>
          <w:rFonts w:ascii="Calibri" w:hAnsi="Calibri" w:cs="Calibri"/>
          <w:lang w:eastAsia="en-US"/>
        </w:rPr>
        <w:t>Zapoznałem/</w:t>
      </w:r>
      <w:proofErr w:type="spellStart"/>
      <w:r w:rsidRPr="00755FF3">
        <w:rPr>
          <w:rFonts w:ascii="Calibri" w:hAnsi="Calibri" w:cs="Calibri"/>
          <w:lang w:eastAsia="en-US"/>
        </w:rPr>
        <w:t>am</w:t>
      </w:r>
      <w:proofErr w:type="spellEnd"/>
      <w:r w:rsidRPr="00755FF3">
        <w:rPr>
          <w:rFonts w:ascii="Calibri" w:hAnsi="Calibri" w:cs="Calibri"/>
          <w:lang w:eastAsia="en-US"/>
        </w:rPr>
        <w:t xml:space="preserve"> się z treścią klauzuli informacyjnej</w:t>
      </w:r>
    </w:p>
    <w:p w:rsidR="00755FF3" w:rsidRPr="00755FF3" w:rsidRDefault="00755FF3" w:rsidP="00755FF3">
      <w:pPr>
        <w:suppressAutoHyphens w:val="0"/>
        <w:spacing w:after="200" w:line="360" w:lineRule="auto"/>
        <w:jc w:val="both"/>
        <w:rPr>
          <w:sz w:val="10"/>
          <w:szCs w:val="10"/>
          <w:lang w:eastAsia="en-US"/>
        </w:rPr>
      </w:pPr>
    </w:p>
    <w:p w:rsidR="00755FF3" w:rsidRPr="00755FF3" w:rsidRDefault="00755FF3" w:rsidP="00755FF3">
      <w:pPr>
        <w:suppressAutoHyphens w:val="0"/>
        <w:spacing w:after="200" w:line="360" w:lineRule="auto"/>
        <w:jc w:val="both"/>
        <w:rPr>
          <w:lang w:eastAsia="en-US"/>
        </w:rPr>
      </w:pPr>
      <w:r w:rsidRPr="00755FF3">
        <w:rPr>
          <w:rFonts w:ascii="Calibri" w:hAnsi="Calibri" w:cs="Calibri"/>
          <w:lang w:eastAsia="en-US"/>
        </w:rPr>
        <w:t>Brochów dnia………………………………………………..</w:t>
      </w:r>
      <w:r w:rsidRPr="00755FF3">
        <w:rPr>
          <w:rFonts w:ascii="Calibri" w:hAnsi="Calibri" w:cs="Calibri"/>
          <w:lang w:eastAsia="en-US"/>
        </w:rPr>
        <w:tab/>
        <w:t>podpis……………………………………………………………..</w:t>
      </w:r>
    </w:p>
    <w:p w:rsidR="00755FF3" w:rsidRDefault="00755FF3">
      <w:pPr>
        <w:rPr>
          <w:sz w:val="24"/>
          <w:szCs w:val="24"/>
        </w:rPr>
      </w:pPr>
      <w:bookmarkStart w:id="0" w:name="_GoBack"/>
      <w:bookmarkEnd w:id="0"/>
    </w:p>
    <w:p w:rsidR="004B1CD0" w:rsidRDefault="004B1CD0">
      <w:pPr>
        <w:rPr>
          <w:sz w:val="24"/>
          <w:szCs w:val="24"/>
        </w:rPr>
      </w:pPr>
    </w:p>
    <w:p w:rsidR="004B1CD0" w:rsidRDefault="004B1CD0">
      <w:pPr>
        <w:rPr>
          <w:sz w:val="24"/>
          <w:szCs w:val="24"/>
        </w:rPr>
      </w:pPr>
    </w:p>
    <w:sectPr w:rsidR="004B1CD0" w:rsidSect="004B1CD0">
      <w:pgSz w:w="11905" w:h="16837"/>
      <w:pgMar w:top="851" w:right="1412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E8A" w:rsidRDefault="00696E8A">
      <w:r>
        <w:separator/>
      </w:r>
    </w:p>
  </w:endnote>
  <w:endnote w:type="continuationSeparator" w:id="0">
    <w:p w:rsidR="00696E8A" w:rsidRDefault="0069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E8A" w:rsidRDefault="00696E8A">
      <w:r>
        <w:separator/>
      </w:r>
    </w:p>
  </w:footnote>
  <w:footnote w:type="continuationSeparator" w:id="0">
    <w:p w:rsidR="00696E8A" w:rsidRDefault="00696E8A">
      <w:r>
        <w:continuationSeparator/>
      </w:r>
    </w:p>
  </w:footnote>
  <w:footnote w:id="1">
    <w:p w:rsidR="004B1CD0" w:rsidRDefault="004B1CD0">
      <w:pPr>
        <w:pStyle w:val="Tekstprzypisudolnego"/>
      </w:pPr>
      <w:r>
        <w:rPr>
          <w:rStyle w:val="Odwoanieprzypisudolnego"/>
        </w:rPr>
        <w:footnoteRef/>
      </w:r>
      <w:r>
        <w:t xml:space="preserve"> odpowiednie zakreślić</w:t>
      </w:r>
    </w:p>
  </w:footnote>
  <w:footnote w:id="2">
    <w:p w:rsidR="004B1CD0" w:rsidRDefault="004B1CD0">
      <w:pPr>
        <w:pStyle w:val="Tekstprzypisudolnego"/>
      </w:pPr>
      <w:r>
        <w:rPr>
          <w:rStyle w:val="Odwoanieprzypisudolnego"/>
        </w:rPr>
        <w:footnoteRef/>
      </w:r>
      <w:r>
        <w:t xml:space="preserve"> wymienić konkretny przepis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00613AAF"/>
    <w:multiLevelType w:val="hybridMultilevel"/>
    <w:tmpl w:val="1F44CFB4"/>
    <w:lvl w:ilvl="0" w:tplc="7A2ECF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2107DC9"/>
    <w:multiLevelType w:val="hybridMultilevel"/>
    <w:tmpl w:val="AEBAA5A4"/>
    <w:lvl w:ilvl="0" w:tplc="BD46ADC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1E74A8EA">
      <w:numFmt w:val="bullet"/>
      <w:lvlText w:val="·"/>
      <w:lvlJc w:val="left"/>
      <w:pPr>
        <w:ind w:left="1536" w:hanging="456"/>
      </w:pPr>
      <w:rPr>
        <w:rFonts w:ascii="Calibri" w:eastAsia="Times New Roman" w:hAnsi="Calibr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721C7289"/>
    <w:multiLevelType w:val="hybridMultilevel"/>
    <w:tmpl w:val="9F90FD96"/>
    <w:lvl w:ilvl="0" w:tplc="BD46ADC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73EC7B31"/>
    <w:multiLevelType w:val="hybridMultilevel"/>
    <w:tmpl w:val="D0B0ACA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74F12293"/>
    <w:multiLevelType w:val="hybridMultilevel"/>
    <w:tmpl w:val="372E70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76BC5739"/>
    <w:multiLevelType w:val="hybridMultilevel"/>
    <w:tmpl w:val="CD549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76C06E1C"/>
    <w:multiLevelType w:val="hybridMultilevel"/>
    <w:tmpl w:val="03D0BCDA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7F3273EC"/>
    <w:multiLevelType w:val="hybridMultilevel"/>
    <w:tmpl w:val="5A96AF5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0"/>
  </w:num>
  <w:num w:numId="7">
    <w:abstractNumId w:val="6"/>
  </w:num>
  <w:num w:numId="8">
    <w:abstractNumId w:val="9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D0"/>
    <w:rsid w:val="004B1CD0"/>
    <w:rsid w:val="006255FC"/>
    <w:rsid w:val="00696E8A"/>
    <w:rsid w:val="00755FF3"/>
    <w:rsid w:val="008342C8"/>
    <w:rsid w:val="00B0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E4B047-4920-4215-858A-83F9596C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3"/>
      </w:numPr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3"/>
      </w:numPr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3"/>
      </w:numPr>
      <w:jc w:val="both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B1CD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4B1CD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uiPriority w:val="9"/>
    <w:semiHidden/>
    <w:rsid w:val="004B1CD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uiPriority w:val="99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uiPriority w:val="99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uiPriority w:val="99"/>
    <w:rPr>
      <w:rFonts w:ascii="Symbol" w:hAnsi="Symbol" w:cs="Symbol"/>
      <w:sz w:val="18"/>
      <w:szCs w:val="18"/>
    </w:rPr>
  </w:style>
  <w:style w:type="character" w:customStyle="1" w:styleId="WW8Num5z0">
    <w:name w:val="WW8Num5z0"/>
    <w:uiPriority w:val="99"/>
    <w:rPr>
      <w:rFonts w:ascii="Symbol" w:hAnsi="Symbol" w:cs="Symbol"/>
      <w:sz w:val="18"/>
      <w:szCs w:val="18"/>
    </w:rPr>
  </w:style>
  <w:style w:type="character" w:customStyle="1" w:styleId="WW8Num6z0">
    <w:name w:val="WW8Num6z0"/>
    <w:uiPriority w:val="99"/>
    <w:rPr>
      <w:rFonts w:ascii="Symbol" w:hAnsi="Symbol" w:cs="Symbol"/>
      <w:sz w:val="18"/>
      <w:szCs w:val="18"/>
    </w:rPr>
  </w:style>
  <w:style w:type="character" w:customStyle="1" w:styleId="WW-Absatz-Standardschriftart">
    <w:name w:val="WW-Absatz-Standardschriftart"/>
    <w:uiPriority w:val="99"/>
  </w:style>
  <w:style w:type="character" w:customStyle="1" w:styleId="WW-WW8Num1z0">
    <w:name w:val="WW-WW8Num1z0"/>
    <w:uiPriority w:val="99"/>
    <w:rPr>
      <w:rFonts w:ascii="StarSymbol" w:hAnsi="StarSymbol" w:cs="StarSymbol"/>
      <w:sz w:val="18"/>
      <w:szCs w:val="18"/>
    </w:rPr>
  </w:style>
  <w:style w:type="character" w:customStyle="1" w:styleId="WW-WW8Num2z0">
    <w:name w:val="WW-WW8Num2z0"/>
    <w:uiPriority w:val="99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uiPriority w:val="99"/>
  </w:style>
  <w:style w:type="character" w:customStyle="1" w:styleId="WW-WW8Num1z01">
    <w:name w:val="WW-WW8Num1z01"/>
    <w:uiPriority w:val="99"/>
    <w:rPr>
      <w:rFonts w:ascii="StarSymbol" w:hAnsi="StarSymbol" w:cs="StarSymbol"/>
      <w:sz w:val="18"/>
      <w:szCs w:val="18"/>
    </w:rPr>
  </w:style>
  <w:style w:type="character" w:customStyle="1" w:styleId="WW-WW8Num2z01">
    <w:name w:val="WW-WW8Num2z01"/>
    <w:uiPriority w:val="99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uiPriority w:val="99"/>
  </w:style>
  <w:style w:type="character" w:customStyle="1" w:styleId="WW-WW8Num1z011">
    <w:name w:val="WW-WW8Num1z011"/>
    <w:uiPriority w:val="99"/>
    <w:rPr>
      <w:rFonts w:ascii="StarSymbol" w:hAnsi="StarSymbol" w:cs="StarSymbol"/>
      <w:sz w:val="18"/>
      <w:szCs w:val="18"/>
    </w:rPr>
  </w:style>
  <w:style w:type="character" w:customStyle="1" w:styleId="WW-WW8Num2z011">
    <w:name w:val="WW-WW8Num2z011"/>
    <w:uiPriority w:val="99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uiPriority w:val="99"/>
  </w:style>
  <w:style w:type="character" w:customStyle="1" w:styleId="WW-WW8Num1z0111">
    <w:name w:val="WW-WW8Num1z0111"/>
    <w:uiPriority w:val="99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uiPriority w:val="99"/>
  </w:style>
  <w:style w:type="character" w:customStyle="1" w:styleId="WW-WW8Num2z0111">
    <w:name w:val="WW-WW8Num2z0111"/>
    <w:uiPriority w:val="99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uiPriority w:val="99"/>
  </w:style>
  <w:style w:type="character" w:customStyle="1" w:styleId="WW8Num7z0">
    <w:name w:val="WW8Num7z0"/>
    <w:uiPriority w:val="99"/>
  </w:style>
  <w:style w:type="character" w:customStyle="1" w:styleId="WW8Num9z0">
    <w:name w:val="WW8Num9z0"/>
    <w:uiPriority w:val="99"/>
    <w:rPr>
      <w:rFonts w:ascii="Times New Roman" w:hAnsi="Times New Roman" w:cs="Times New Roman"/>
    </w:rPr>
  </w:style>
  <w:style w:type="character" w:customStyle="1" w:styleId="WW8Num9z1">
    <w:name w:val="WW8Num9z1"/>
    <w:uiPriority w:val="99"/>
    <w:rPr>
      <w:rFonts w:ascii="Courier New" w:hAnsi="Courier New" w:cs="Courier New"/>
    </w:rPr>
  </w:style>
  <w:style w:type="character" w:customStyle="1" w:styleId="WW8Num9z2">
    <w:name w:val="WW8Num9z2"/>
    <w:uiPriority w:val="99"/>
    <w:rPr>
      <w:rFonts w:ascii="Wingdings" w:hAnsi="Wingdings" w:cs="Wingdings"/>
    </w:rPr>
  </w:style>
  <w:style w:type="character" w:customStyle="1" w:styleId="WW8Num9z3">
    <w:name w:val="WW8Num9z3"/>
    <w:uiPriority w:val="99"/>
    <w:rPr>
      <w:rFonts w:ascii="Symbol" w:hAnsi="Symbol" w:cs="Symbol"/>
    </w:rPr>
  </w:style>
  <w:style w:type="character" w:customStyle="1" w:styleId="WW8Num10z0">
    <w:name w:val="WW8Num10z0"/>
    <w:uiPriority w:val="99"/>
    <w:rPr>
      <w:rFonts w:ascii="Times New Roman" w:hAnsi="Times New Roman" w:cs="Times New Roman"/>
    </w:rPr>
  </w:style>
  <w:style w:type="character" w:customStyle="1" w:styleId="WW8Num10z1">
    <w:name w:val="WW8Num10z1"/>
    <w:uiPriority w:val="99"/>
    <w:rPr>
      <w:rFonts w:ascii="Courier New" w:hAnsi="Courier New" w:cs="Courier New"/>
    </w:rPr>
  </w:style>
  <w:style w:type="character" w:customStyle="1" w:styleId="WW8Num10z2">
    <w:name w:val="WW8Num10z2"/>
    <w:uiPriority w:val="99"/>
    <w:rPr>
      <w:rFonts w:ascii="Wingdings" w:hAnsi="Wingdings" w:cs="Wingdings"/>
    </w:rPr>
  </w:style>
  <w:style w:type="character" w:customStyle="1" w:styleId="WW8Num10z3">
    <w:name w:val="WW8Num10z3"/>
    <w:uiPriority w:val="99"/>
    <w:rPr>
      <w:rFonts w:ascii="Symbol" w:hAnsi="Symbol" w:cs="Symbol"/>
    </w:rPr>
  </w:style>
  <w:style w:type="character" w:customStyle="1" w:styleId="WW-Domylnaczcionkaakapitu">
    <w:name w:val="WW-Domyślna czcionka akapitu"/>
    <w:uiPriority w:val="99"/>
  </w:style>
  <w:style w:type="character" w:customStyle="1" w:styleId="Symbolewypunktowania">
    <w:name w:val="Symbole wypunktowania"/>
    <w:uiPriority w:val="99"/>
    <w:rPr>
      <w:rFonts w:ascii="StarSymbol" w:eastAsia="Times New Roman" w:hAnsi="StarSymbol" w:cs="StarSymbol"/>
      <w:sz w:val="18"/>
      <w:szCs w:val="18"/>
    </w:rPr>
  </w:style>
  <w:style w:type="character" w:customStyle="1" w:styleId="WW-Symbolewypunktowania">
    <w:name w:val="WW-Symbole wypunktowania"/>
    <w:uiPriority w:val="99"/>
    <w:rPr>
      <w:rFonts w:ascii="StarSymbol" w:eastAsia="Times New Roman" w:hAnsi="StarSymbol" w:cs="StarSymbol"/>
      <w:sz w:val="18"/>
      <w:szCs w:val="18"/>
    </w:rPr>
  </w:style>
  <w:style w:type="character" w:customStyle="1" w:styleId="WW-Symbolewypunktowania1">
    <w:name w:val="WW-Symbole wypunktowania1"/>
    <w:uiPriority w:val="99"/>
    <w:rPr>
      <w:rFonts w:ascii="StarSymbol" w:eastAsia="Times New Roman" w:hAnsi="StarSymbol" w:cs="StarSymbol"/>
      <w:sz w:val="18"/>
      <w:szCs w:val="18"/>
    </w:rPr>
  </w:style>
  <w:style w:type="character" w:customStyle="1" w:styleId="WW-Symbolewypunktowania11">
    <w:name w:val="WW-Symbole wypunktowania11"/>
    <w:uiPriority w:val="99"/>
    <w:rPr>
      <w:rFonts w:ascii="StarSymbol" w:eastAsia="Times New Roman" w:hAnsi="StarSymbol" w:cs="StarSymbol"/>
      <w:sz w:val="18"/>
      <w:szCs w:val="18"/>
    </w:rPr>
  </w:style>
  <w:style w:type="character" w:customStyle="1" w:styleId="WW-Symbolewypunktowania111">
    <w:name w:val="WW-Symbole wypunktowania111"/>
    <w:uiPriority w:val="99"/>
    <w:rPr>
      <w:rFonts w:ascii="StarSymbol" w:eastAsia="Times New Roman" w:hAnsi="StarSymbol" w:cs="StarSymbol"/>
      <w:sz w:val="18"/>
      <w:szCs w:val="18"/>
    </w:rPr>
  </w:style>
  <w:style w:type="character" w:customStyle="1" w:styleId="WW-Symbolewypunktowania1111">
    <w:name w:val="WW-Symbole wypunktowania1111"/>
    <w:uiPriority w:val="99"/>
    <w:rPr>
      <w:rFonts w:ascii="StarSymbol" w:eastAsia="Times New Roman" w:hAnsi="StarSymbol" w:cs="StarSymbol"/>
      <w:sz w:val="18"/>
      <w:szCs w:val="18"/>
    </w:rPr>
  </w:style>
  <w:style w:type="character" w:customStyle="1" w:styleId="WW-Symbolewypunktowania11111">
    <w:name w:val="WW-Symbole wypunktowania11111"/>
    <w:uiPriority w:val="99"/>
    <w:rPr>
      <w:rFonts w:ascii="StarSymbol" w:eastAsia="Times New Roman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rsid w:val="004B1CD0"/>
    <w:rPr>
      <w:rFonts w:ascii="Times New Roman" w:hAnsi="Times New Roman"/>
      <w:sz w:val="20"/>
      <w:szCs w:val="20"/>
      <w:lang w:eastAsia="ar-SA"/>
    </w:rPr>
  </w:style>
  <w:style w:type="paragraph" w:styleId="Lista">
    <w:name w:val="List"/>
    <w:basedOn w:val="Tekstpodstawowy"/>
    <w:uiPriority w:val="99"/>
    <w:rPr>
      <w:rFonts w:ascii="Tahoma" w:hAnsi="Tahoma" w:cs="Tahoma"/>
    </w:rPr>
  </w:style>
  <w:style w:type="paragraph" w:styleId="Podpis">
    <w:name w:val="Signature"/>
    <w:basedOn w:val="Normalny"/>
    <w:link w:val="PodpisZnak"/>
    <w:uiPriority w:val="99"/>
    <w:pPr>
      <w:suppressLineNumbers/>
      <w:spacing w:before="120" w:after="120"/>
    </w:pPr>
    <w:rPr>
      <w:rFonts w:ascii="Tahoma" w:hAnsi="Tahoma" w:cs="Tahoma"/>
      <w:i/>
      <w:iCs/>
    </w:rPr>
  </w:style>
  <w:style w:type="character" w:customStyle="1" w:styleId="PodpisZnak">
    <w:name w:val="Podpis Znak"/>
    <w:link w:val="Podpis"/>
    <w:uiPriority w:val="99"/>
    <w:semiHidden/>
    <w:rsid w:val="004B1CD0"/>
    <w:rPr>
      <w:rFonts w:ascii="Times New Roman" w:hAnsi="Times New Roman"/>
      <w:sz w:val="20"/>
      <w:szCs w:val="20"/>
      <w:lang w:eastAsia="ar-SA"/>
    </w:rPr>
  </w:style>
  <w:style w:type="paragraph" w:customStyle="1" w:styleId="Indeks">
    <w:name w:val="Indeks"/>
    <w:basedOn w:val="Normalny"/>
    <w:uiPriority w:val="99"/>
    <w:pPr>
      <w:suppressLineNumbers/>
    </w:pPr>
    <w:rPr>
      <w:rFonts w:ascii="Tahoma" w:hAnsi="Tahoma" w:cs="Tahoma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link w:val="Nagwek"/>
    <w:uiPriority w:val="99"/>
    <w:semiHidden/>
    <w:rsid w:val="004B1CD0"/>
    <w:rPr>
      <w:rFonts w:ascii="Times New Roman" w:hAnsi="Times New Roman"/>
      <w:sz w:val="20"/>
      <w:szCs w:val="20"/>
      <w:lang w:eastAsia="ar-SA"/>
    </w:rPr>
  </w:style>
  <w:style w:type="paragraph" w:customStyle="1" w:styleId="WW-Podpis">
    <w:name w:val="WW-Podpis"/>
    <w:basedOn w:val="Normalny"/>
    <w:uiPriority w:val="99"/>
    <w:pPr>
      <w:suppressLineNumbers/>
      <w:spacing w:before="120" w:after="120"/>
    </w:pPr>
    <w:rPr>
      <w:rFonts w:ascii="Tahoma" w:hAnsi="Tahoma" w:cs="Tahoma"/>
      <w:i/>
      <w:iCs/>
    </w:rPr>
  </w:style>
  <w:style w:type="paragraph" w:customStyle="1" w:styleId="WW-Indeks">
    <w:name w:val="WW-Indeks"/>
    <w:basedOn w:val="Normalny"/>
    <w:uiPriority w:val="99"/>
    <w:pPr>
      <w:suppressLineNumbers/>
    </w:pPr>
    <w:rPr>
      <w:rFonts w:ascii="Tahoma" w:hAnsi="Tahoma" w:cs="Tahoma"/>
    </w:rPr>
  </w:style>
  <w:style w:type="paragraph" w:customStyle="1" w:styleId="WW-Nagwek">
    <w:name w:val="WW-Nagłówek"/>
    <w:basedOn w:val="Normalny"/>
    <w:next w:val="Tekstpodstawowy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Podpis1">
    <w:name w:val="WW-Podpis1"/>
    <w:basedOn w:val="Normalny"/>
    <w:uiPriority w:val="99"/>
    <w:pPr>
      <w:suppressLineNumbers/>
      <w:spacing w:before="120" w:after="120"/>
    </w:pPr>
    <w:rPr>
      <w:rFonts w:ascii="Tahoma" w:hAnsi="Tahoma" w:cs="Tahoma"/>
      <w:i/>
      <w:iCs/>
    </w:rPr>
  </w:style>
  <w:style w:type="paragraph" w:customStyle="1" w:styleId="WW-Indeks1">
    <w:name w:val="WW-Indeks1"/>
    <w:basedOn w:val="Normalny"/>
    <w:uiPriority w:val="99"/>
    <w:pPr>
      <w:suppressLineNumbers/>
    </w:pPr>
    <w:rPr>
      <w:rFonts w:ascii="Tahoma" w:hAnsi="Tahoma" w:cs="Tahoma"/>
    </w:rPr>
  </w:style>
  <w:style w:type="paragraph" w:customStyle="1" w:styleId="WW-Nagwek1">
    <w:name w:val="WW-Nagłówek1"/>
    <w:basedOn w:val="Normalny"/>
    <w:next w:val="Tekstpodstawowy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Podpis11">
    <w:name w:val="WW-Podpis11"/>
    <w:basedOn w:val="Normalny"/>
    <w:uiPriority w:val="99"/>
    <w:pPr>
      <w:suppressLineNumbers/>
      <w:spacing w:before="120" w:after="120"/>
    </w:pPr>
    <w:rPr>
      <w:rFonts w:ascii="Tahoma" w:hAnsi="Tahoma" w:cs="Tahoma"/>
      <w:i/>
      <w:iCs/>
    </w:rPr>
  </w:style>
  <w:style w:type="paragraph" w:customStyle="1" w:styleId="WW-Indeks11">
    <w:name w:val="WW-Indeks11"/>
    <w:basedOn w:val="Normalny"/>
    <w:uiPriority w:val="99"/>
    <w:pPr>
      <w:suppressLineNumbers/>
    </w:pPr>
    <w:rPr>
      <w:rFonts w:ascii="Tahoma" w:hAnsi="Tahoma" w:cs="Tahoma"/>
    </w:rPr>
  </w:style>
  <w:style w:type="paragraph" w:customStyle="1" w:styleId="WW-Nagwek11">
    <w:name w:val="WW-Nagłówek11"/>
    <w:basedOn w:val="Normalny"/>
    <w:next w:val="Tekstpodstawowy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Podpis111">
    <w:name w:val="WW-Podpis111"/>
    <w:basedOn w:val="Normalny"/>
    <w:uiPriority w:val="99"/>
    <w:pPr>
      <w:suppressLineNumbers/>
      <w:spacing w:before="120" w:after="120"/>
    </w:pPr>
    <w:rPr>
      <w:rFonts w:ascii="Tahoma" w:hAnsi="Tahoma" w:cs="Tahoma"/>
      <w:i/>
      <w:iCs/>
    </w:rPr>
  </w:style>
  <w:style w:type="paragraph" w:customStyle="1" w:styleId="WW-Indeks111">
    <w:name w:val="WW-Indeks111"/>
    <w:basedOn w:val="Normalny"/>
    <w:uiPriority w:val="99"/>
    <w:pPr>
      <w:suppressLineNumbers/>
    </w:pPr>
    <w:rPr>
      <w:rFonts w:ascii="Tahoma" w:hAnsi="Tahoma" w:cs="Tahoma"/>
    </w:rPr>
  </w:style>
  <w:style w:type="paragraph" w:customStyle="1" w:styleId="WW-Nagwek111">
    <w:name w:val="WW-Nagłówek111"/>
    <w:basedOn w:val="Normalny"/>
    <w:next w:val="Tekstpodstawowy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Podpis1111">
    <w:name w:val="WW-Podpis1111"/>
    <w:basedOn w:val="Normalny"/>
    <w:uiPriority w:val="99"/>
    <w:pPr>
      <w:suppressLineNumbers/>
      <w:spacing w:before="120" w:after="120"/>
    </w:pPr>
    <w:rPr>
      <w:rFonts w:ascii="Tahoma" w:hAnsi="Tahoma" w:cs="Tahoma"/>
      <w:i/>
      <w:iCs/>
    </w:rPr>
  </w:style>
  <w:style w:type="paragraph" w:customStyle="1" w:styleId="WW-Indeks1111">
    <w:name w:val="WW-Indeks1111"/>
    <w:basedOn w:val="Normalny"/>
    <w:uiPriority w:val="99"/>
    <w:pPr>
      <w:suppressLineNumbers/>
    </w:pPr>
    <w:rPr>
      <w:rFonts w:ascii="Tahoma" w:hAnsi="Tahoma" w:cs="Tahoma"/>
    </w:rPr>
  </w:style>
  <w:style w:type="paragraph" w:customStyle="1" w:styleId="WW-Nagwek1111">
    <w:name w:val="WW-Nagłówek1111"/>
    <w:basedOn w:val="Normalny"/>
    <w:next w:val="Tekstpodstawowy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Podpis11111">
    <w:name w:val="WW-Podpis11111"/>
    <w:basedOn w:val="Normalny"/>
    <w:uiPriority w:val="99"/>
    <w:pPr>
      <w:suppressLineNumbers/>
      <w:spacing w:before="120" w:after="120"/>
    </w:pPr>
    <w:rPr>
      <w:rFonts w:ascii="Tahoma" w:hAnsi="Tahoma" w:cs="Tahoma"/>
      <w:i/>
      <w:iCs/>
    </w:rPr>
  </w:style>
  <w:style w:type="paragraph" w:customStyle="1" w:styleId="WW-Indeks11111">
    <w:name w:val="WW-Indeks11111"/>
    <w:basedOn w:val="Normalny"/>
    <w:uiPriority w:val="99"/>
    <w:pPr>
      <w:suppressLineNumbers/>
    </w:pPr>
    <w:rPr>
      <w:rFonts w:ascii="Tahoma" w:hAnsi="Tahoma" w:cs="Tahoma"/>
    </w:rPr>
  </w:style>
  <w:style w:type="paragraph" w:customStyle="1" w:styleId="WW-Nagwek11111">
    <w:name w:val="WW-Nagłówek11111"/>
    <w:basedOn w:val="Normalny"/>
    <w:next w:val="Tekstpodstawowy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pPr>
      <w:ind w:left="720"/>
      <w:jc w:val="both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4B1CD0"/>
    <w:rPr>
      <w:rFonts w:ascii="Times New Roman" w:hAnsi="Times New Roman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uiPriority w:val="99"/>
    <w:pPr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Pr>
      <w:sz w:val="22"/>
      <w:szCs w:val="22"/>
    </w:rPr>
  </w:style>
  <w:style w:type="character" w:customStyle="1" w:styleId="Tekstpodstawowy2Znak">
    <w:name w:val="Tekst podstawowy 2 Znak"/>
    <w:link w:val="Tekstpodstawowy2"/>
    <w:uiPriority w:val="99"/>
    <w:semiHidden/>
    <w:rsid w:val="004B1CD0"/>
    <w:rPr>
      <w:rFonts w:ascii="Times New Roman" w:hAnsi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ar-SA" w:bidi="ar-SA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lang w:eastAsia="ar-SA" w:bidi="ar-SA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lang w:eastAsia="ar-SA" w:bidi="ar-SA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Akapitzlist">
    <w:name w:val="List Paragraph"/>
    <w:basedOn w:val="Normalny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1478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Post.podz.,wezwanie,wniosek</vt:lpstr>
    </vt:vector>
  </TitlesOfParts>
  <Company>GMINA BROCHOW</Company>
  <LinksUpToDate>false</LinksUpToDate>
  <CharactersWithSpaces>10331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Post.podz.,wezwanie,wniosek</dc:title>
  <dc:subject/>
  <dc:creator>Q</dc:creator>
  <cp:keywords/>
  <dc:description/>
  <cp:lastModifiedBy>Administrator</cp:lastModifiedBy>
  <cp:revision>2</cp:revision>
  <cp:lastPrinted>2017-02-16T08:50:00Z</cp:lastPrinted>
  <dcterms:created xsi:type="dcterms:W3CDTF">2018-12-17T07:52:00Z</dcterms:created>
  <dcterms:modified xsi:type="dcterms:W3CDTF">2018-12-17T07:52:00Z</dcterms:modified>
</cp:coreProperties>
</file>