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BCA8" w14:textId="7D1121D9" w:rsidR="00EC1377" w:rsidRDefault="00E6498E" w:rsidP="00E6498E">
      <w:r w:rsidRPr="00794E90">
        <w:rPr>
          <w:noProof/>
        </w:rPr>
        <w:drawing>
          <wp:inline distT="0" distB="0" distL="0" distR="0" wp14:anchorId="154C7EBE" wp14:editId="04DA4AD4">
            <wp:extent cx="5760085" cy="551754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5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1E77E" w14:textId="77777777" w:rsidR="00757AF2" w:rsidRDefault="00757AF2" w:rsidP="00653607">
      <w:pPr>
        <w:pStyle w:val="Akapitzlist"/>
        <w:ind w:left="2844"/>
      </w:pPr>
    </w:p>
    <w:p w14:paraId="67EE4A8D" w14:textId="5F015977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ZP.</w:t>
      </w:r>
      <w:r w:rsidR="00624726" w:rsidRPr="00073479">
        <w:rPr>
          <w:rFonts w:ascii="Times New Roman" w:hAnsi="Times New Roman"/>
          <w:b/>
          <w:color w:val="auto"/>
          <w:sz w:val="24"/>
          <w:szCs w:val="24"/>
        </w:rPr>
        <w:t>271</w:t>
      </w:r>
      <w:r w:rsidR="00565A45">
        <w:rPr>
          <w:rFonts w:ascii="Times New Roman" w:hAnsi="Times New Roman"/>
          <w:b/>
          <w:color w:val="auto"/>
          <w:sz w:val="24"/>
          <w:szCs w:val="24"/>
        </w:rPr>
        <w:t>.4.</w:t>
      </w:r>
      <w:r w:rsidR="00624726" w:rsidRPr="00073479">
        <w:rPr>
          <w:rFonts w:ascii="Times New Roman" w:hAnsi="Times New Roman"/>
          <w:b/>
          <w:color w:val="auto"/>
          <w:sz w:val="24"/>
          <w:szCs w:val="24"/>
        </w:rPr>
        <w:t>202</w:t>
      </w:r>
      <w:r w:rsidR="00E12F47">
        <w:rPr>
          <w:rFonts w:ascii="Times New Roman" w:hAnsi="Times New Roman"/>
          <w:b/>
          <w:color w:val="auto"/>
          <w:sz w:val="24"/>
          <w:szCs w:val="24"/>
        </w:rPr>
        <w:t>2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09C2B3C3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prowadzonym w trybie podstawowym w oparciu o art. 275 ust. 1 ustawy 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rawo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E1B8CB8" w14:textId="77777777" w:rsidR="009F5575" w:rsidRPr="009F5575" w:rsidRDefault="00C031A2" w:rsidP="009F5575">
      <w:pPr>
        <w:jc w:val="both"/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 xml:space="preserve">wo zamówień publicznych </w:t>
      </w:r>
      <w:r w:rsidR="009F5575" w:rsidRPr="009F5575">
        <w:t>(t.j. Dz. U. z 2021 r. poz. 1129 ze zm.).</w:t>
      </w:r>
    </w:p>
    <w:p w14:paraId="460DC690" w14:textId="21F22ADD" w:rsidR="009003FC" w:rsidRPr="00EC29E6" w:rsidRDefault="009003FC" w:rsidP="009F5575">
      <w:pPr>
        <w:jc w:val="both"/>
        <w:rPr>
          <w:b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6112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7E46CE30" w:rsidR="009003FC" w:rsidRPr="00934D8B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Nazwa </w:t>
      </w:r>
      <w:r w:rsidRPr="00934D8B">
        <w:rPr>
          <w:rFonts w:ascii="Times New Roman" w:hAnsi="Times New Roman"/>
          <w:color w:val="auto"/>
          <w:sz w:val="28"/>
          <w:szCs w:val="28"/>
        </w:rPr>
        <w:t>zamówienia :</w:t>
      </w:r>
    </w:p>
    <w:p w14:paraId="6E4A2AD2" w14:textId="1E9044D8" w:rsidR="00E86E77" w:rsidRPr="00EC75A4" w:rsidRDefault="00EC75A4" w:rsidP="00EC75A4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Hlk78183480"/>
      <w:r w:rsidRPr="00EC75A4">
        <w:rPr>
          <w:rFonts w:ascii="Times New Roman" w:hAnsi="Times New Roman"/>
          <w:b/>
          <w:color w:val="auto"/>
          <w:sz w:val="28"/>
          <w:szCs w:val="28"/>
        </w:rPr>
        <w:t>Ochrona powietrza poprzez wymianę kotłów CO, budowę instalacji OZE i termomodernizację budynku</w:t>
      </w:r>
      <w:r>
        <w:rPr>
          <w:rFonts w:ascii="Times New Roman" w:hAnsi="Times New Roman"/>
          <w:b/>
          <w:color w:val="auto"/>
          <w:sz w:val="28"/>
          <w:szCs w:val="28"/>
        </w:rPr>
        <w:br/>
      </w:r>
      <w:r w:rsidRPr="00EC75A4">
        <w:rPr>
          <w:rFonts w:ascii="Times New Roman" w:hAnsi="Times New Roman"/>
          <w:b/>
          <w:color w:val="auto"/>
          <w:sz w:val="28"/>
          <w:szCs w:val="28"/>
        </w:rPr>
        <w:t xml:space="preserve"> Szkoły Podstawowej im. Fryderyka Chopina  w Brochowie</w:t>
      </w:r>
    </w:p>
    <w:p w14:paraId="49EF49AA" w14:textId="77777777" w:rsidR="00927EED" w:rsidRPr="000667FD" w:rsidRDefault="00927EED" w:rsidP="009003FC">
      <w:pPr>
        <w:pStyle w:val="NormalnyWeb"/>
        <w:rPr>
          <w:rFonts w:ascii="Times New Roman" w:hAnsi="Times New Roman"/>
          <w:b/>
          <w:color w:val="FF0000"/>
          <w:sz w:val="28"/>
          <w:szCs w:val="28"/>
        </w:rPr>
      </w:pPr>
    </w:p>
    <w:bookmarkEnd w:id="0"/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49B5AC42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35B50C1E" w14:textId="250A0EE3" w:rsidR="009003FC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14:paraId="1DFD1375" w14:textId="77777777" w:rsidR="00D3503E" w:rsidRPr="000F313A" w:rsidRDefault="00D3503E" w:rsidP="00D3503E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14:paraId="14CA040C" w14:textId="3D2C65FC" w:rsidR="00386DF6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14:paraId="17CDD64D" w14:textId="77777777" w:rsidR="00BA21D2" w:rsidRDefault="00BA21D2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78EEBA11" w14:textId="0FFC3D67" w:rsidR="00033425" w:rsidRDefault="001965FA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Brochów</w:t>
      </w:r>
      <w:r w:rsidRPr="00565A4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565A45" w:rsidRPr="00565A45">
        <w:rPr>
          <w:rFonts w:ascii="Times New Roman" w:hAnsi="Times New Roman"/>
          <w:color w:val="auto"/>
          <w:sz w:val="24"/>
          <w:szCs w:val="24"/>
        </w:rPr>
        <w:t>29.07.</w:t>
      </w:r>
      <w:r w:rsidR="00386DF6" w:rsidRPr="00565A45">
        <w:rPr>
          <w:rFonts w:ascii="Times New Roman" w:hAnsi="Times New Roman"/>
          <w:color w:val="auto"/>
          <w:sz w:val="24"/>
          <w:szCs w:val="24"/>
        </w:rPr>
        <w:t>202</w:t>
      </w:r>
      <w:r w:rsidR="00E12F47" w:rsidRPr="00565A45">
        <w:rPr>
          <w:rFonts w:ascii="Times New Roman" w:hAnsi="Times New Roman"/>
          <w:color w:val="auto"/>
          <w:sz w:val="24"/>
          <w:szCs w:val="24"/>
        </w:rPr>
        <w:t>2</w:t>
      </w:r>
      <w:r w:rsidR="00BA21D2" w:rsidRPr="000936A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0936A3">
        <w:rPr>
          <w:rFonts w:ascii="Times New Roman" w:hAnsi="Times New Roman"/>
          <w:color w:val="auto"/>
          <w:sz w:val="24"/>
          <w:szCs w:val="24"/>
        </w:rPr>
        <w:t>r.</w:t>
      </w:r>
    </w:p>
    <w:p w14:paraId="1B68DE68" w14:textId="0573522E" w:rsidR="00BD6CCD" w:rsidRDefault="00BD6CCD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4246A48" w14:textId="77777777" w:rsidR="00EC75A4" w:rsidRPr="00BD6CCD" w:rsidRDefault="00EC75A4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t>Rozdział I</w:t>
      </w:r>
    </w:p>
    <w:p w14:paraId="730F9683" w14:textId="0A17037C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B5ADC">
        <w:rPr>
          <w:rFonts w:ascii="Times New Roman" w:hAnsi="Times New Roman"/>
          <w:b/>
          <w:color w:val="auto"/>
          <w:sz w:val="28"/>
          <w:szCs w:val="28"/>
        </w:rPr>
        <w:t>Nazwa oraz adres  Zamawiającego</w:t>
      </w:r>
      <w:r w:rsidR="00F7519B" w:rsidRPr="004B5ADC">
        <w:rPr>
          <w:rFonts w:ascii="Times New Roman" w:hAnsi="Times New Roman"/>
          <w:b/>
          <w:color w:val="auto"/>
          <w:sz w:val="28"/>
          <w:szCs w:val="28"/>
        </w:rPr>
        <w:t>, numer telefonu, adres poczty elektronicznej oraz strony internetowej prowadzonego postępowania</w:t>
      </w:r>
    </w:p>
    <w:p w14:paraId="2FED56D5" w14:textId="77777777" w:rsidR="004B5ADC" w:rsidRPr="004B5ADC" w:rsidRDefault="004B5ADC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80E18D3" w14:textId="18C44455" w:rsidR="00696466" w:rsidRDefault="00577A91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4B5ADC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77777777" w:rsidR="001A522D" w:rsidRPr="002E5C5E" w:rsidRDefault="00772650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 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9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5CB5B0BF" w14:textId="77777777" w:rsidR="000F3255" w:rsidRPr="00B00060" w:rsidRDefault="000F3255" w:rsidP="004B5ADC">
      <w:pPr>
        <w:pStyle w:val="NormalnyWeb"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02D752C4" w14:textId="77777777" w:rsidR="0073240A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3F28F85B" w:rsidR="0073240A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udostępniane będą zmiany i wyjaśnienia treści SWZ oraz inne dokumenty zamówienia bezpośrednio związane z postępowaniem o udzielenie zamówienia</w:t>
      </w:r>
    </w:p>
    <w:p w14:paraId="4A34498D" w14:textId="33E4D45A"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FE4574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10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3D4E71B2"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49592A73" w:rsidR="00D9091E" w:rsidRPr="009F5575" w:rsidRDefault="00615DEC" w:rsidP="009F5575">
      <w:pPr>
        <w:jc w:val="both"/>
        <w:rPr>
          <w:color w:val="FFFFFF"/>
        </w:rPr>
      </w:pPr>
      <w:r w:rsidRPr="00CF3B04">
        <w:t>P</w:t>
      </w:r>
      <w:r w:rsidR="002353FB">
        <w:t>ostępowanie</w:t>
      </w:r>
      <w:r w:rsidRPr="00CF3B04">
        <w:t xml:space="preserve"> o udzielenie zamówieni</w:t>
      </w:r>
      <w:r w:rsidR="003D12F6">
        <w:t xml:space="preserve">a  </w:t>
      </w:r>
      <w:r w:rsidR="002353FB">
        <w:t>publicznego na wykonanie</w:t>
      </w:r>
      <w:r w:rsidR="003D12F6">
        <w:t xml:space="preserve"> w</w:t>
      </w:r>
      <w:r w:rsidRPr="00CF3B04">
        <w:t>w</w:t>
      </w:r>
      <w:r w:rsidR="003D12F6">
        <w:t>.</w:t>
      </w:r>
      <w:r w:rsidR="002353FB">
        <w:t xml:space="preserve"> zadania, zwane</w:t>
      </w:r>
      <w:r w:rsidRPr="00CF3B04">
        <w:t xml:space="preserve"> dalej postępow</w:t>
      </w:r>
      <w:r w:rsidR="002353FB">
        <w:t>aniem, jest prowadzone w trybie</w:t>
      </w:r>
      <w:r w:rsidR="005E0279">
        <w:t xml:space="preserve"> podstawowym na podstawie art. 275</w:t>
      </w:r>
      <w:r w:rsidRPr="00CF3B04">
        <w:t xml:space="preserve"> </w:t>
      </w:r>
      <w:r w:rsidR="00155FCF">
        <w:t>pkt 1 ustawy z </w:t>
      </w:r>
      <w:r w:rsidR="005E0279">
        <w:t>dnia 11 września 2019</w:t>
      </w:r>
      <w:r w:rsidR="002353FB">
        <w:t xml:space="preserve"> r.- </w:t>
      </w:r>
      <w:r w:rsidRPr="00CF3B04">
        <w:t>Prawo zamówień publicznych</w:t>
      </w:r>
      <w:r w:rsidR="002353FB">
        <w:t xml:space="preserve"> </w:t>
      </w:r>
      <w:r w:rsidR="009F5575">
        <w:t xml:space="preserve">(t.j. Dz. U. z 2021 r. poz. 1129 ze zm.) </w:t>
      </w:r>
      <w:r w:rsidRPr="00CF3B04">
        <w:t>zwaną dalej ustawą</w:t>
      </w:r>
      <w:r w:rsidR="00590AC7">
        <w:t xml:space="preserve"> Pzp</w:t>
      </w:r>
      <w:r w:rsidRPr="00CF3B04">
        <w:t xml:space="preserve">.  </w:t>
      </w:r>
    </w:p>
    <w:p w14:paraId="4206521E" w14:textId="4219E4E5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1F2BF6E0" w14:textId="62C38A96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>Zgodnie z art. 8  ust. 1 ustawy Pzp do czynności podejmowanych przez zamawiającego, wykonawców w postępowaniu o udzielenie zamówienia oraz do umów w sprawach zamówień publicznych stosuje się przepisy ustawy z dnia 23 kwietnia 1964 r. – Kodeks cywilny (Dz. U. z 20</w:t>
      </w:r>
      <w:r w:rsidR="006D0F2F">
        <w:rPr>
          <w:rFonts w:ascii="Times New Roman" w:hAnsi="Times New Roman"/>
          <w:sz w:val="24"/>
          <w:szCs w:val="24"/>
        </w:rPr>
        <w:t>20</w:t>
      </w:r>
      <w:r w:rsidRPr="00201AFC">
        <w:rPr>
          <w:rFonts w:ascii="Times New Roman" w:hAnsi="Times New Roman"/>
          <w:sz w:val="24"/>
          <w:szCs w:val="24"/>
        </w:rPr>
        <w:t xml:space="preserve"> r. poz. 1</w:t>
      </w:r>
      <w:r w:rsidR="006D0F2F">
        <w:rPr>
          <w:rFonts w:ascii="Times New Roman" w:hAnsi="Times New Roman"/>
          <w:sz w:val="24"/>
          <w:szCs w:val="24"/>
        </w:rPr>
        <w:t>740 i 2320</w:t>
      </w:r>
      <w:r w:rsidRPr="00201AFC">
        <w:rPr>
          <w:rFonts w:ascii="Times New Roman" w:hAnsi="Times New Roman"/>
          <w:sz w:val="24"/>
          <w:szCs w:val="24"/>
        </w:rPr>
        <w:t xml:space="preserve">), jeżeli przepisy ustawy </w:t>
      </w:r>
      <w:r w:rsidR="00201AFC">
        <w:rPr>
          <w:rFonts w:ascii="Times New Roman" w:hAnsi="Times New Roman"/>
          <w:sz w:val="24"/>
          <w:szCs w:val="24"/>
        </w:rPr>
        <w:t xml:space="preserve">Pzp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14:paraId="34E9689B" w14:textId="77777777" w:rsidR="00615DEC" w:rsidRPr="00E23228" w:rsidRDefault="00615DEC" w:rsidP="00800994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939B961" w14:textId="77777777"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1689B23B" w14:textId="6B6DA5DE" w:rsidR="004367B2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14:paraId="589F1ECE" w14:textId="3145E8E9" w:rsidR="004367B2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nformacja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z</w:t>
      </w:r>
      <w:r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40506F">
        <w:rPr>
          <w:rFonts w:ascii="Times New Roman" w:hAnsi="Times New Roman"/>
          <w:b/>
          <w:color w:val="auto"/>
          <w:sz w:val="28"/>
          <w:szCs w:val="28"/>
        </w:rPr>
        <w:t xml:space="preserve"> z możliwością prowadzenia negocjacji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795ED9E6" w14:textId="1C07F5CD" w:rsidR="001A522D" w:rsidRDefault="0040506F" w:rsidP="004B5AD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506F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786D87FF" w14:textId="77777777" w:rsidR="00E12F47" w:rsidRDefault="00E12F47" w:rsidP="004B5AD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D78EB48" w14:textId="42E6E77F" w:rsidR="00684ABA" w:rsidRDefault="00684ABA" w:rsidP="004B5AD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F4BD1C6" w14:textId="77777777" w:rsidR="00684ABA" w:rsidRPr="004B5ADC" w:rsidRDefault="00684ABA" w:rsidP="004B5AD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6DA335B" w14:textId="77193449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2"/>
      <w:r w:rsidRPr="005C2949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bookmarkEnd w:id="1"/>
      <w:r w:rsidR="00D407DA" w:rsidRPr="005C2949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18FE7475" w:rsidR="00783806" w:rsidRPr="005C2949" w:rsidRDefault="00507C8D" w:rsidP="00590AC7">
      <w:pPr>
        <w:jc w:val="center"/>
        <w:rPr>
          <w:b/>
          <w:bCs/>
          <w:sz w:val="28"/>
          <w:szCs w:val="28"/>
        </w:rPr>
      </w:pPr>
      <w:bookmarkStart w:id="2" w:name="bookmark13"/>
      <w:r w:rsidRPr="005C2949">
        <w:rPr>
          <w:b/>
          <w:bCs/>
          <w:sz w:val="28"/>
          <w:szCs w:val="28"/>
        </w:rPr>
        <w:t>Opis przedmiotu zamówienia</w:t>
      </w:r>
    </w:p>
    <w:p w14:paraId="7C7897F3" w14:textId="21B18721" w:rsidR="001C5677" w:rsidRPr="005C2949" w:rsidRDefault="001C5677">
      <w:pPr>
        <w:pStyle w:val="Akapitzlist"/>
        <w:numPr>
          <w:ilvl w:val="0"/>
          <w:numId w:val="26"/>
        </w:numPr>
        <w:tabs>
          <w:tab w:val="left" w:pos="426"/>
        </w:tabs>
        <w:spacing w:after="129"/>
        <w:ind w:left="426" w:hanging="426"/>
        <w:jc w:val="both"/>
        <w:rPr>
          <w:sz w:val="28"/>
        </w:rPr>
      </w:pPr>
      <w:r w:rsidRPr="005C2949">
        <w:t xml:space="preserve">Rodzaj zamówienia: </w:t>
      </w:r>
      <w:r w:rsidRPr="005C2949">
        <w:rPr>
          <w:b/>
        </w:rPr>
        <w:t>Roboty budowlane</w:t>
      </w:r>
      <w:r w:rsidRPr="005C2949">
        <w:t xml:space="preserve"> </w:t>
      </w:r>
    </w:p>
    <w:p w14:paraId="29F9D692" w14:textId="3C1BDB38" w:rsidR="00A606EE" w:rsidRPr="005C2949" w:rsidRDefault="008D73E0">
      <w:pPr>
        <w:pStyle w:val="Akapitzlist"/>
        <w:numPr>
          <w:ilvl w:val="0"/>
          <w:numId w:val="26"/>
        </w:numPr>
        <w:tabs>
          <w:tab w:val="left" w:pos="426"/>
        </w:tabs>
        <w:spacing w:after="129"/>
        <w:ind w:left="426" w:hanging="426"/>
        <w:jc w:val="both"/>
      </w:pPr>
      <w:r w:rsidRPr="005C2949">
        <w:t>Zamawiający</w:t>
      </w:r>
      <w:r w:rsidR="000667FD" w:rsidRPr="005C2949">
        <w:t xml:space="preserve"> dopuszcza możliwoś</w:t>
      </w:r>
      <w:r w:rsidR="005C2949" w:rsidRPr="005C2949">
        <w:t>ć</w:t>
      </w:r>
      <w:r w:rsidR="00B45A9A" w:rsidRPr="005C2949">
        <w:t xml:space="preserve"> składania ofert c</w:t>
      </w:r>
      <w:r w:rsidR="00355346" w:rsidRPr="005C2949">
        <w:t>zęściowych</w:t>
      </w:r>
      <w:r w:rsidR="00B45A9A" w:rsidRPr="005C2949">
        <w:t xml:space="preserve">. </w:t>
      </w:r>
    </w:p>
    <w:p w14:paraId="2F261F71" w14:textId="0DEEB649" w:rsidR="00A606EE" w:rsidRPr="005C2949" w:rsidRDefault="00A606EE">
      <w:pPr>
        <w:pStyle w:val="Akapitzlist"/>
        <w:numPr>
          <w:ilvl w:val="0"/>
          <w:numId w:val="26"/>
        </w:numPr>
        <w:tabs>
          <w:tab w:val="left" w:pos="426"/>
        </w:tabs>
        <w:spacing w:after="129"/>
        <w:ind w:left="426" w:hanging="426"/>
        <w:jc w:val="both"/>
      </w:pPr>
      <w:r w:rsidRPr="005C2949">
        <w:rPr>
          <w:b/>
        </w:rPr>
        <w:t>Opis przedmiotu zamówienia dla projektu pn.</w:t>
      </w:r>
      <w:r w:rsidRPr="005C2949">
        <w:rPr>
          <w:b/>
          <w:i/>
        </w:rPr>
        <w:t xml:space="preserve"> </w:t>
      </w:r>
      <w:bookmarkStart w:id="3" w:name="_Hlk108768057"/>
      <w:bookmarkStart w:id="4" w:name="_Hlk108682680"/>
      <w:r w:rsidRPr="005C2949">
        <w:rPr>
          <w:b/>
          <w:i/>
        </w:rPr>
        <w:t>Ochrona powietrza poprzez wymianę  kotłów CO, budowę instalacji  OZE i termomodernizację budynku Szkoły</w:t>
      </w:r>
      <w:r w:rsidR="00EC75A4" w:rsidRPr="005C2949">
        <w:rPr>
          <w:b/>
          <w:i/>
        </w:rPr>
        <w:t xml:space="preserve"> </w:t>
      </w:r>
      <w:r w:rsidRPr="005C2949">
        <w:rPr>
          <w:b/>
          <w:i/>
        </w:rPr>
        <w:t xml:space="preserve">Podstawowej im. Fryderyka Chopina w Brochowie </w:t>
      </w:r>
      <w:bookmarkEnd w:id="3"/>
    </w:p>
    <w:bookmarkEnd w:id="4"/>
    <w:p w14:paraId="649100F3" w14:textId="77777777" w:rsidR="00A606EE" w:rsidRPr="005C2949" w:rsidRDefault="00A606EE" w:rsidP="000965E7">
      <w:pPr>
        <w:ind w:left="284" w:hanging="284"/>
        <w:jc w:val="both"/>
        <w:rPr>
          <w:i/>
        </w:rPr>
      </w:pPr>
    </w:p>
    <w:p w14:paraId="29DE4E62" w14:textId="22116F3B" w:rsidR="00A606EE" w:rsidRPr="005C2949" w:rsidRDefault="00A606EE">
      <w:pPr>
        <w:pStyle w:val="Akapitzlist"/>
        <w:numPr>
          <w:ilvl w:val="0"/>
          <w:numId w:val="43"/>
        </w:numPr>
        <w:ind w:left="284" w:hanging="284"/>
        <w:jc w:val="both"/>
        <w:rPr>
          <w:i/>
        </w:rPr>
      </w:pPr>
      <w:r w:rsidRPr="005C2949">
        <w:t xml:space="preserve">Przedmiotem zamówienia jest realizacja zadania pn. </w:t>
      </w:r>
      <w:r w:rsidRPr="005C2949">
        <w:rPr>
          <w:i/>
        </w:rPr>
        <w:t xml:space="preserve">Ochrona powietrza poprzez wymianę  kotłów CO, budowę instalacji OZE i termomodernizację budynku Szkoły Podstawowej im. Fryderyka Chopina w Brochowie. </w:t>
      </w:r>
    </w:p>
    <w:p w14:paraId="5071D2DA" w14:textId="77777777" w:rsidR="00A606EE" w:rsidRPr="005C2949" w:rsidRDefault="00A606EE" w:rsidP="000965E7">
      <w:pPr>
        <w:spacing w:line="252" w:lineRule="auto"/>
        <w:ind w:left="284" w:hanging="284"/>
        <w:jc w:val="both"/>
      </w:pPr>
      <w:r w:rsidRPr="005C2949">
        <w:t xml:space="preserve">     Przedmiot Zamówienia podzielony został na 2 części w sposób następujący: </w:t>
      </w:r>
    </w:p>
    <w:p w14:paraId="39B2D973" w14:textId="3AF78FE6" w:rsidR="00A606EE" w:rsidRPr="005C2949" w:rsidRDefault="00A606EE">
      <w:pPr>
        <w:pStyle w:val="Akapitzlist"/>
        <w:numPr>
          <w:ilvl w:val="0"/>
          <w:numId w:val="43"/>
        </w:numPr>
        <w:spacing w:after="13"/>
        <w:ind w:left="284" w:right="14" w:hanging="284"/>
        <w:jc w:val="both"/>
        <w:rPr>
          <w:b/>
          <w:bCs/>
        </w:rPr>
      </w:pPr>
      <w:r w:rsidRPr="005C2949">
        <w:rPr>
          <w:b/>
          <w:bCs/>
        </w:rPr>
        <w:t>Cz</w:t>
      </w:r>
      <w:r w:rsidR="0010642C" w:rsidRPr="005C2949">
        <w:rPr>
          <w:b/>
          <w:bCs/>
        </w:rPr>
        <w:t>ę</w:t>
      </w:r>
      <w:r w:rsidRPr="005C2949">
        <w:rPr>
          <w:b/>
          <w:bCs/>
        </w:rPr>
        <w:t xml:space="preserve">ść I - Termomodernizacja budynku, instalacja wentylacji mechanicznej, fotowoltaika. </w:t>
      </w:r>
    </w:p>
    <w:p w14:paraId="1D4CEBF8" w14:textId="77777777" w:rsidR="00A606EE" w:rsidRPr="005C2949" w:rsidRDefault="00A606EE" w:rsidP="000965E7">
      <w:pPr>
        <w:spacing w:after="13"/>
        <w:ind w:left="284" w:right="14" w:hanging="284"/>
        <w:jc w:val="both"/>
      </w:pPr>
      <w:r w:rsidRPr="005C2949">
        <w:rPr>
          <w:b/>
          <w:bCs/>
          <w:sz w:val="20"/>
          <w:szCs w:val="20"/>
        </w:rPr>
        <w:t xml:space="preserve">      </w:t>
      </w:r>
      <w:r w:rsidRPr="005C2949">
        <w:rPr>
          <w:b/>
          <w:bCs/>
        </w:rPr>
        <w:t xml:space="preserve">Zamówienie obejmuje </w:t>
      </w:r>
      <w:r w:rsidRPr="005C2949">
        <w:t>zaprojektowanie i wykonanie robót budowlanych na podstawie programu funkcjonalno-użytkowego (realizacja w formule zaprojektuj i wybuduj)</w:t>
      </w:r>
    </w:p>
    <w:p w14:paraId="2B053EBE" w14:textId="77777777" w:rsidR="00A606EE" w:rsidRPr="005C2949" w:rsidRDefault="00A606EE" w:rsidP="000965E7">
      <w:pPr>
        <w:spacing w:after="13"/>
        <w:ind w:left="142" w:right="14"/>
        <w:jc w:val="both"/>
      </w:pPr>
      <w:r w:rsidRPr="005C2949">
        <w:tab/>
      </w:r>
    </w:p>
    <w:p w14:paraId="0344DAF7" w14:textId="595A7C83" w:rsidR="00A606EE" w:rsidRPr="005C2949" w:rsidRDefault="00A606EE">
      <w:pPr>
        <w:pStyle w:val="Akapitzlist"/>
        <w:numPr>
          <w:ilvl w:val="0"/>
          <w:numId w:val="44"/>
        </w:numPr>
        <w:spacing w:after="13"/>
        <w:ind w:left="567" w:right="14" w:hanging="283"/>
        <w:jc w:val="both"/>
      </w:pPr>
      <w:r w:rsidRPr="005C2949">
        <w:t>Zakres przedmiotu zamówienia Częś</w:t>
      </w:r>
      <w:r w:rsidR="00EC75A4" w:rsidRPr="005C2949">
        <w:t>ci</w:t>
      </w:r>
      <w:r w:rsidRPr="005C2949">
        <w:t xml:space="preserve"> I obejmuje w szczególności:</w:t>
      </w:r>
    </w:p>
    <w:p w14:paraId="0390E457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5C2949">
        <w:t>- sporządzenie planu zagospodarowania terenu na aktualnej mapie do celów projektowych</w:t>
      </w:r>
      <w:r w:rsidRPr="00DE3B19">
        <w:t xml:space="preserve"> przyjętej do państwowego zasobu geodezyjnego i kartograficznego w zakresie niezbędnym do uzyskania decyzji o pozwoleniu na budowę lub zgłoszenia robót – jeżeli będzie to wymagane,</w:t>
      </w:r>
    </w:p>
    <w:p w14:paraId="68949055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opracowanie opinii technicznej przez uprawnionego konstruktora dotyczącej wytrzymałości dachów (w szczególności dachu Sali gimnastycznej, dachów z płyt korytkowych i dachów w konstrukcji drewnianej)</w:t>
      </w:r>
    </w:p>
    <w:p w14:paraId="2671FC97" w14:textId="439244DF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opracowanie dokumentacji projektowej (projekty architektoniczno</w:t>
      </w:r>
      <w:r w:rsidR="0010642C">
        <w:t xml:space="preserve"> </w:t>
      </w:r>
      <w:r w:rsidRPr="00DE3B19">
        <w:t>-</w:t>
      </w:r>
      <w:r w:rsidR="0010642C">
        <w:t xml:space="preserve"> </w:t>
      </w:r>
      <w:r w:rsidRPr="00DE3B19">
        <w:t>budowlane (budowlane) – jeśli wymagane, w ilości i formie wymaganej przepisami prawa oraz dla Zamawiającego w ilości 1 egz.; projekty techniczne (wykonawcze) dla każdej z branż – po 2 egz., oraz wszystkie wskazane dokumentacje – 1 egz. na nośniku w wersji elektronicznej w formacie *.pdf),</w:t>
      </w:r>
    </w:p>
    <w:p w14:paraId="7DF3F0BD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zapewnienie nadzoru autorskiego,</w:t>
      </w:r>
    </w:p>
    <w:p w14:paraId="1267723B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opracowanie i uzgodnienie z Użytkownikami harmonogramu planowanych wyłączeń zasilania,</w:t>
      </w:r>
    </w:p>
    <w:p w14:paraId="259606BF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zakup niezbędnych materiałów i ich dostawa,</w:t>
      </w:r>
    </w:p>
    <w:p w14:paraId="078D818A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wykonanie prac budowlanych,</w:t>
      </w:r>
    </w:p>
    <w:p w14:paraId="5AAF4ECB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wykonanie geodezyjnej inwentaryzacji powykonawczej,</w:t>
      </w:r>
    </w:p>
    <w:p w14:paraId="126E9C6A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opracowanie powykonawczego ideowego schematu elektrycznego uwzględniającego mikroinstalację fotowoltaiczną wraz z przyłączeniem do instalacji wewnętrznej oraz zastosowane typy urządzeń i aparatów elektrycznych,</w:t>
      </w:r>
      <w:r>
        <w:t xml:space="preserve"> oznakowanie przy wejściach zew., że na budynku jest instalacja PV,</w:t>
      </w:r>
    </w:p>
    <w:p w14:paraId="387339BE" w14:textId="3873EFB6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opracowanie dokumentacji powykonawczej (po 2 egz. w wersji papierowej oraz 1 egz. na nośniku w wersji elektronicznej w formacie *.pdf,</w:t>
      </w:r>
      <w:r w:rsidR="00914894">
        <w:t>)</w:t>
      </w:r>
    </w:p>
    <w:p w14:paraId="377B0072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przeprowadzenie niezbędnych przeszkoleń dla obsługi,</w:t>
      </w:r>
    </w:p>
    <w:p w14:paraId="04CCE7C4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 xml:space="preserve">- uzyskanie wszelkich wymaganych prawem uzgodnień, opinii i decyzji administracyjnych, niezbędnych dla zaprojektowania robót budowlanych w tym w </w:t>
      </w:r>
      <w:r w:rsidRPr="00DE3B19">
        <w:lastRenderedPageBreak/>
        <w:t>szczególności: uzgodnienie projektu budowlanego przez rzeczoznawcę ppoż. i uzyskanie pozwolenia na budowę – jeśli wymagane,</w:t>
      </w:r>
    </w:p>
    <w:p w14:paraId="43E3EF38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uzyskanie wszelkich wymaganych prawem uzgodnień, opinii i decyzji administracyjnych, niezbędnych dla wykonania robót budowlanych, uruchomienia i przekazania obiektu do użytkowania, zgłoszenie przyłączenia mikroinstalacji fotowoltaicznej do sieci elektroenergetycznej lokalnemu OSD po jej wybudowaniu,</w:t>
      </w:r>
    </w:p>
    <w:p w14:paraId="1A5D06D8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 xml:space="preserve">- branie czynnego udziału w procedurze zawarcia umowy </w:t>
      </w:r>
      <w:r>
        <w:t>z ZE</w:t>
      </w:r>
      <w:r w:rsidRPr="00DE3B19">
        <w:t xml:space="preserve"> w przypadku chęci sprzedaży wyprodukowanej energii elektrycznej ze źró</w:t>
      </w:r>
      <w:r>
        <w:t>dła OZE do sieci dystrybucyjnej</w:t>
      </w:r>
      <w:r w:rsidRPr="00DE3B19">
        <w:t>.</w:t>
      </w:r>
    </w:p>
    <w:p w14:paraId="7DDC5B97" w14:textId="77777777" w:rsidR="00A606EE" w:rsidRPr="00DE3B19" w:rsidRDefault="00A606EE" w:rsidP="000965E7">
      <w:pPr>
        <w:spacing w:after="13"/>
        <w:ind w:left="142" w:right="14"/>
        <w:jc w:val="both"/>
      </w:pPr>
    </w:p>
    <w:p w14:paraId="09B2A8DE" w14:textId="77777777" w:rsidR="00A606EE" w:rsidRPr="00DE3B19" w:rsidRDefault="00A606EE">
      <w:pPr>
        <w:pStyle w:val="Akapitzlist"/>
        <w:numPr>
          <w:ilvl w:val="0"/>
          <w:numId w:val="44"/>
        </w:numPr>
        <w:spacing w:after="13"/>
        <w:ind w:left="567" w:right="14" w:hanging="283"/>
        <w:jc w:val="both"/>
      </w:pPr>
      <w:r w:rsidRPr="00DE3B19">
        <w:t>Zakres prac budowlanych przewidywanych do wykonania w ramach przedmiotu zamówienia</w:t>
      </w:r>
    </w:p>
    <w:p w14:paraId="26050D9D" w14:textId="77777777" w:rsidR="00A606EE" w:rsidRPr="00DE3B19" w:rsidRDefault="00A606EE" w:rsidP="000965E7">
      <w:pPr>
        <w:spacing w:after="13"/>
        <w:ind w:left="426" w:right="14" w:firstLine="141"/>
        <w:jc w:val="both"/>
      </w:pPr>
      <w:r w:rsidRPr="00DE3B19">
        <w:t>Część I obejmuje w szczególności:</w:t>
      </w:r>
    </w:p>
    <w:p w14:paraId="2AE80605" w14:textId="77777777" w:rsidR="00A606EE" w:rsidRPr="00DE3B19" w:rsidRDefault="00A606EE" w:rsidP="000965E7">
      <w:pPr>
        <w:spacing w:after="13"/>
        <w:ind w:left="142" w:right="14" w:firstLine="425"/>
        <w:jc w:val="both"/>
      </w:pPr>
      <w:r w:rsidRPr="00DE3B19">
        <w:t>- ocieplenie ścian zewnętrznych budynku wraz z pracami towarzyszącymi,</w:t>
      </w:r>
    </w:p>
    <w:p w14:paraId="223BBA52" w14:textId="77777777" w:rsidR="00A606EE" w:rsidRPr="00DE3B19" w:rsidRDefault="00A606EE" w:rsidP="000965E7">
      <w:pPr>
        <w:spacing w:after="13"/>
        <w:ind w:left="142" w:right="14" w:firstLine="425"/>
        <w:jc w:val="both"/>
      </w:pPr>
      <w:r w:rsidRPr="00DE3B19">
        <w:t>- ocieplenie stropodachu wentylowanego wraz z pracami towarzyszącymi,</w:t>
      </w:r>
    </w:p>
    <w:p w14:paraId="6867A0B9" w14:textId="77777777" w:rsidR="00A606EE" w:rsidRPr="00DE3B19" w:rsidRDefault="00A606EE" w:rsidP="000965E7">
      <w:pPr>
        <w:spacing w:after="13"/>
        <w:ind w:left="142" w:right="14" w:firstLine="425"/>
        <w:jc w:val="both"/>
      </w:pPr>
      <w:r w:rsidRPr="00DE3B19">
        <w:t>- ocieplenie stropodachu niewentylowanego wraz z pracami towarzyszącymi,</w:t>
      </w:r>
    </w:p>
    <w:p w14:paraId="6A8DB73D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ocieplenie dachu sali gimnastycznej wraz z pracami towarzyszącymi,</w:t>
      </w:r>
    </w:p>
    <w:p w14:paraId="59BB9DCA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wymiana nieszczelnej stolarki zewnętrznej (w piwnicy oraz na sali gimnastycznej) i wewnętrznej (na patio) wraz z pracami towarzyszącymi,</w:t>
      </w:r>
    </w:p>
    <w:p w14:paraId="0DA1272D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budowa systemu instalacji wentylacji mechanicznej nawiewno-wywiewnej z odzyskiem ciepła wraz z niezbędną armaturą oraz infrastrukturą towarzyszącą,</w:t>
      </w:r>
    </w:p>
    <w:p w14:paraId="7A68A630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 xml:space="preserve">- montaż instalacji fotowoltaicznej o mocy zainstalowanej </w:t>
      </w:r>
      <w:r>
        <w:t>min..</w:t>
      </w:r>
      <w:r w:rsidRPr="00DE3B19">
        <w:t>39,93 kWp wraz z pracami towarzyszącymi,</w:t>
      </w:r>
    </w:p>
    <w:p w14:paraId="1BBC6C29" w14:textId="77777777" w:rsidR="00A606EE" w:rsidRPr="00DE3B19" w:rsidRDefault="00A606EE" w:rsidP="000965E7">
      <w:pPr>
        <w:spacing w:after="13"/>
        <w:ind w:left="142" w:right="14"/>
        <w:jc w:val="both"/>
      </w:pPr>
    </w:p>
    <w:p w14:paraId="268E29F4" w14:textId="77777777" w:rsidR="00A606EE" w:rsidRPr="00DE3B19" w:rsidRDefault="00A606EE">
      <w:pPr>
        <w:pStyle w:val="Akapitzlist"/>
        <w:numPr>
          <w:ilvl w:val="0"/>
          <w:numId w:val="44"/>
        </w:numPr>
        <w:spacing w:after="13"/>
        <w:ind w:left="567" w:right="14" w:hanging="283"/>
        <w:jc w:val="both"/>
      </w:pPr>
      <w:r w:rsidRPr="00DE3B19">
        <w:t>Przedmiot zamówienia Część I wg Wspólnego Słownika Zamówień (CPV):</w:t>
      </w:r>
    </w:p>
    <w:p w14:paraId="36EC2CF0" w14:textId="77777777" w:rsidR="00A606EE" w:rsidRPr="00914894" w:rsidRDefault="00A606EE" w:rsidP="000965E7">
      <w:pPr>
        <w:pStyle w:val="Akapitzlist"/>
        <w:spacing w:after="13"/>
        <w:ind w:left="567" w:right="14"/>
        <w:jc w:val="both"/>
        <w:rPr>
          <w:u w:val="single"/>
        </w:rPr>
      </w:pPr>
      <w:r w:rsidRPr="00914894">
        <w:rPr>
          <w:u w:val="single"/>
        </w:rPr>
        <w:t>Główny kod CPV:</w:t>
      </w:r>
    </w:p>
    <w:p w14:paraId="1D84CEFA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45000000-7 Roboty budowlane</w:t>
      </w:r>
    </w:p>
    <w:p w14:paraId="0B0513DB" w14:textId="77777777" w:rsidR="00A606EE" w:rsidRPr="00914894" w:rsidRDefault="00A606EE" w:rsidP="000965E7">
      <w:pPr>
        <w:pStyle w:val="Akapitzlist"/>
        <w:spacing w:after="13"/>
        <w:ind w:left="567" w:right="14"/>
        <w:jc w:val="both"/>
        <w:rPr>
          <w:u w:val="single"/>
        </w:rPr>
      </w:pPr>
      <w:r w:rsidRPr="00914894">
        <w:rPr>
          <w:u w:val="single"/>
        </w:rPr>
        <w:t>Pozostałe kody CPV:</w:t>
      </w:r>
    </w:p>
    <w:p w14:paraId="5CD77387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31000000-6 Maszyny, aparatura, urządzenia i wyroby elektryczne; oświetlenie</w:t>
      </w:r>
    </w:p>
    <w:p w14:paraId="5077DA02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31200000-8 Aparatura do przesyłu i eksploatacji energii elektrycznej</w:t>
      </w:r>
    </w:p>
    <w:p w14:paraId="20F36202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31500000-1 Urządzenia oświetleniowe i lampy elektryczne</w:t>
      </w:r>
    </w:p>
    <w:p w14:paraId="3403B40E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31600000-2 Sprzęt i aparatura elektryczna</w:t>
      </w:r>
    </w:p>
    <w:p w14:paraId="0D1F41F3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45200000-9 Roboty budowlane w zakresie wznoszenia kompletnych obiektów budowlanych lub ich części oraz roboty w zakresie inżynierii lądowej i wodnej</w:t>
      </w:r>
    </w:p>
    <w:p w14:paraId="0331B7FC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45310000-3 Roboty instalacyjne elektryczne</w:t>
      </w:r>
    </w:p>
    <w:p w14:paraId="256BF492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51000000-9 Usługi instalowania (z wyjątkiem oprogramowania komputerowego)</w:t>
      </w:r>
    </w:p>
    <w:p w14:paraId="39925D75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71320000-7 Usługi inżynieryjne w zakresie projektowania</w:t>
      </w:r>
    </w:p>
    <w:p w14:paraId="3F1828DF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71200000-0 Usługi architektoniczne i podobne</w:t>
      </w:r>
    </w:p>
    <w:p w14:paraId="1CE4C4E9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09331200-0 Słoneczne moduły fotoelektryczne</w:t>
      </w:r>
    </w:p>
    <w:p w14:paraId="0F62E694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09332000-5 Instalacje słoneczne</w:t>
      </w:r>
    </w:p>
    <w:p w14:paraId="60347DA0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45331210-1 Instalowanie wentylacji</w:t>
      </w:r>
    </w:p>
    <w:p w14:paraId="58C4565D" w14:textId="77777777" w:rsidR="00A606EE" w:rsidRPr="00DE3B19" w:rsidRDefault="00A606EE" w:rsidP="000965E7">
      <w:pPr>
        <w:spacing w:after="13"/>
        <w:ind w:left="142" w:right="14"/>
        <w:jc w:val="both"/>
      </w:pPr>
    </w:p>
    <w:p w14:paraId="7F32158F" w14:textId="77777777" w:rsidR="00A606EE" w:rsidRPr="005C2949" w:rsidRDefault="00A606EE">
      <w:pPr>
        <w:pStyle w:val="Akapitzlist"/>
        <w:numPr>
          <w:ilvl w:val="0"/>
          <w:numId w:val="44"/>
        </w:numPr>
        <w:spacing w:after="13"/>
        <w:ind w:left="567" w:right="14" w:hanging="283"/>
        <w:jc w:val="both"/>
      </w:pPr>
      <w:r w:rsidRPr="005C2949">
        <w:t>Szczegółowy opis przedmiotu zamówienia Części I zawierają następujące załączniki:</w:t>
      </w:r>
    </w:p>
    <w:p w14:paraId="3F71FEBE" w14:textId="3CF57F21" w:rsidR="00A606EE" w:rsidRPr="00790AB3" w:rsidRDefault="00A606EE" w:rsidP="000965E7">
      <w:pPr>
        <w:spacing w:after="13"/>
        <w:ind w:left="142" w:right="14" w:firstLine="425"/>
        <w:jc w:val="both"/>
      </w:pPr>
      <w:r w:rsidRPr="00790AB3">
        <w:t xml:space="preserve">- Audyt energetyczny budynku – Załącznik nr </w:t>
      </w:r>
      <w:r w:rsidR="005C2949" w:rsidRPr="00790AB3">
        <w:t>2</w:t>
      </w:r>
      <w:r w:rsidRPr="00790AB3">
        <w:t xml:space="preserve"> do SWZ</w:t>
      </w:r>
    </w:p>
    <w:p w14:paraId="1346992A" w14:textId="735FB4A1" w:rsidR="00A606EE" w:rsidRPr="00DE3B19" w:rsidRDefault="00A606EE" w:rsidP="000965E7">
      <w:pPr>
        <w:spacing w:after="13"/>
        <w:ind w:left="142" w:right="14" w:firstLine="425"/>
        <w:jc w:val="both"/>
      </w:pPr>
      <w:r w:rsidRPr="00790AB3">
        <w:t xml:space="preserve">- Program funkcjonalno-użytkowy budynku – Załącznik nr </w:t>
      </w:r>
      <w:r w:rsidR="005C2949" w:rsidRPr="00790AB3">
        <w:t>1</w:t>
      </w:r>
      <w:r w:rsidRPr="00790AB3">
        <w:t xml:space="preserve"> do SWZ</w:t>
      </w:r>
    </w:p>
    <w:p w14:paraId="166EA771" w14:textId="77777777" w:rsidR="00A606EE" w:rsidRPr="00DE3B19" w:rsidRDefault="00A606EE" w:rsidP="000965E7">
      <w:pPr>
        <w:jc w:val="both"/>
      </w:pPr>
    </w:p>
    <w:p w14:paraId="2E1A62F5" w14:textId="77777777" w:rsidR="00A606EE" w:rsidRPr="00DE3B19" w:rsidRDefault="00A606EE">
      <w:pPr>
        <w:pStyle w:val="Akapitzlist"/>
        <w:numPr>
          <w:ilvl w:val="0"/>
          <w:numId w:val="43"/>
        </w:numPr>
        <w:spacing w:after="160" w:line="259" w:lineRule="auto"/>
        <w:ind w:left="284" w:hanging="284"/>
        <w:jc w:val="both"/>
        <w:rPr>
          <w:b/>
          <w:bCs/>
        </w:rPr>
      </w:pPr>
      <w:r w:rsidRPr="00DE3B19">
        <w:rPr>
          <w:b/>
          <w:bCs/>
        </w:rPr>
        <w:t xml:space="preserve">Część II Wymiana źródła ciepła na kotłownię opartą o kocioł gazowy kondensacyjny wraz z instalacja gazową, niezbędną infrastrukturą i pracami towarzyszącymi </w:t>
      </w:r>
    </w:p>
    <w:p w14:paraId="455320BA" w14:textId="5FC9AF01" w:rsidR="00A606EE" w:rsidRPr="00DE3B19" w:rsidRDefault="00A606EE" w:rsidP="000965E7">
      <w:pPr>
        <w:pStyle w:val="Akapitzlist"/>
        <w:ind w:left="284"/>
        <w:jc w:val="both"/>
        <w:rPr>
          <w:b/>
          <w:bCs/>
        </w:rPr>
      </w:pPr>
      <w:r w:rsidRPr="00DE3B19">
        <w:t>Zamówienie obejmuje wykonanie robót budowlanych na podstawie opracowanych projektów budowlanych i zgłoszenia robót budowlanych (realizacja w formule wybuduj)</w:t>
      </w:r>
    </w:p>
    <w:p w14:paraId="211B639A" w14:textId="77777777" w:rsidR="00A606EE" w:rsidRPr="00DE3B19" w:rsidRDefault="00A606EE" w:rsidP="000965E7">
      <w:pPr>
        <w:pStyle w:val="Akapitzlist"/>
        <w:tabs>
          <w:tab w:val="left" w:pos="1830"/>
        </w:tabs>
        <w:ind w:left="142"/>
        <w:jc w:val="both"/>
      </w:pPr>
    </w:p>
    <w:p w14:paraId="32C8D13B" w14:textId="13A1798D" w:rsidR="00A606EE" w:rsidRPr="00DE3B19" w:rsidRDefault="00A606EE">
      <w:pPr>
        <w:pStyle w:val="Akapitzlist"/>
        <w:numPr>
          <w:ilvl w:val="0"/>
          <w:numId w:val="45"/>
        </w:numPr>
        <w:tabs>
          <w:tab w:val="left" w:pos="1830"/>
        </w:tabs>
        <w:ind w:left="567" w:hanging="283"/>
        <w:jc w:val="both"/>
      </w:pPr>
      <w:r>
        <w:t>Zakres przedmiotu zamówienia C</w:t>
      </w:r>
      <w:r w:rsidRPr="00DE3B19">
        <w:t>zęś</w:t>
      </w:r>
      <w:r w:rsidR="00C95CF2">
        <w:t>ci</w:t>
      </w:r>
      <w:r w:rsidRPr="00DE3B19">
        <w:t xml:space="preserve"> II obejmuje w szczególności:</w:t>
      </w:r>
    </w:p>
    <w:p w14:paraId="5D0F8672" w14:textId="77777777" w:rsidR="00A606EE" w:rsidRPr="00DE3B19" w:rsidRDefault="00A606EE" w:rsidP="000965E7">
      <w:pPr>
        <w:pStyle w:val="Akapitzlist"/>
        <w:tabs>
          <w:tab w:val="left" w:pos="1830"/>
        </w:tabs>
        <w:ind w:left="709" w:hanging="142"/>
        <w:jc w:val="both"/>
      </w:pPr>
      <w:r w:rsidRPr="00DE3B19">
        <w:t>- opracowanie i uzgodnienie z Użytkownikami harmonogramu planowych wyłączeń zasilania,</w:t>
      </w:r>
    </w:p>
    <w:p w14:paraId="37A59E3A" w14:textId="77777777" w:rsidR="00A606EE" w:rsidRPr="00DE3B19" w:rsidRDefault="00A606EE" w:rsidP="000965E7">
      <w:pPr>
        <w:pStyle w:val="Akapitzlist"/>
        <w:tabs>
          <w:tab w:val="left" w:pos="1830"/>
        </w:tabs>
        <w:ind w:left="709" w:hanging="142"/>
        <w:jc w:val="both"/>
      </w:pPr>
      <w:r w:rsidRPr="00DE3B19">
        <w:t>- zakup niezbędnych materiałów i ich dostawa,</w:t>
      </w:r>
    </w:p>
    <w:p w14:paraId="67B3F69A" w14:textId="77777777" w:rsidR="00A606EE" w:rsidRPr="00DE3B19" w:rsidRDefault="00A606EE" w:rsidP="000965E7">
      <w:pPr>
        <w:pStyle w:val="Akapitzlist"/>
        <w:tabs>
          <w:tab w:val="left" w:pos="1830"/>
        </w:tabs>
        <w:ind w:left="709" w:hanging="142"/>
        <w:jc w:val="both"/>
      </w:pPr>
      <w:r w:rsidRPr="00DE3B19">
        <w:t>- wykonanie prac budowlanych,</w:t>
      </w:r>
    </w:p>
    <w:p w14:paraId="7E08627C" w14:textId="77777777" w:rsidR="00A606EE" w:rsidRPr="00DE3B19" w:rsidRDefault="00A606EE" w:rsidP="000965E7">
      <w:pPr>
        <w:pStyle w:val="Akapitzlist"/>
        <w:tabs>
          <w:tab w:val="left" w:pos="1830"/>
        </w:tabs>
        <w:ind w:left="709" w:hanging="142"/>
        <w:jc w:val="both"/>
      </w:pPr>
      <w:r w:rsidRPr="00DE3B19">
        <w:t>- wykonanie geodezyjnej inwentaryzacji powykonawczej,</w:t>
      </w:r>
    </w:p>
    <w:p w14:paraId="22B72882" w14:textId="0B82EABC" w:rsidR="00A606EE" w:rsidRPr="00DE3B19" w:rsidRDefault="00A606EE" w:rsidP="000965E7">
      <w:pPr>
        <w:pStyle w:val="Akapitzlist"/>
        <w:tabs>
          <w:tab w:val="left" w:pos="1830"/>
        </w:tabs>
        <w:ind w:left="709" w:hanging="142"/>
        <w:jc w:val="both"/>
      </w:pPr>
      <w:r w:rsidRPr="00DE3B19">
        <w:t xml:space="preserve">- opracowanie dokumentacji powykonawczej (po 2 egz. w wersji papierowej oraz 1 egz. na nośniku w wersji elektronicznej w formacie *.pdf </w:t>
      </w:r>
      <w:r w:rsidR="00914894">
        <w:t>)</w:t>
      </w:r>
    </w:p>
    <w:p w14:paraId="6799C7A2" w14:textId="77777777" w:rsidR="00A606EE" w:rsidRPr="00DE3B19" w:rsidRDefault="00A606EE" w:rsidP="000965E7">
      <w:pPr>
        <w:pStyle w:val="Akapitzlist"/>
        <w:tabs>
          <w:tab w:val="left" w:pos="1830"/>
        </w:tabs>
        <w:ind w:left="709" w:hanging="142"/>
        <w:jc w:val="both"/>
      </w:pPr>
      <w:r w:rsidRPr="00DE3B19">
        <w:t>- przeprowadzenie niezbędnych szkoleń dla obsługi,</w:t>
      </w:r>
    </w:p>
    <w:p w14:paraId="118C8BD7" w14:textId="77777777" w:rsidR="00A606EE" w:rsidRDefault="00A606EE" w:rsidP="000965E7">
      <w:pPr>
        <w:pStyle w:val="Akapitzlist"/>
        <w:tabs>
          <w:tab w:val="left" w:pos="1830"/>
        </w:tabs>
        <w:ind w:left="709" w:hanging="142"/>
        <w:jc w:val="both"/>
      </w:pPr>
      <w:r w:rsidRPr="00DE3B19">
        <w:t>- uzyskanie wszelkich wymaganych prawem uzgodnień, opinii i decyzji administracyjnych, niezbędnych dla wykonania robót budowlanych, uruchomienia i przekazania obiektu do użytkowania – jeśli wymagane,</w:t>
      </w:r>
    </w:p>
    <w:p w14:paraId="57DD5F7E" w14:textId="77777777" w:rsidR="00A606EE" w:rsidRPr="00DE3B19" w:rsidRDefault="00A606EE" w:rsidP="000965E7">
      <w:pPr>
        <w:pStyle w:val="Akapitzlist"/>
        <w:tabs>
          <w:tab w:val="left" w:pos="1830"/>
        </w:tabs>
        <w:ind w:left="709" w:hanging="142"/>
        <w:jc w:val="both"/>
      </w:pPr>
      <w:r>
        <w:t>- wykonanie badań i sprawdzeń, w tym równoważenia instalacji grzewczej,</w:t>
      </w:r>
    </w:p>
    <w:p w14:paraId="62A53AF0" w14:textId="77777777" w:rsidR="00A606EE" w:rsidRPr="00DE3B19" w:rsidRDefault="00A606EE" w:rsidP="000965E7">
      <w:pPr>
        <w:pStyle w:val="Akapitzlist"/>
        <w:tabs>
          <w:tab w:val="left" w:pos="1830"/>
        </w:tabs>
        <w:ind w:left="142"/>
        <w:jc w:val="both"/>
      </w:pPr>
    </w:p>
    <w:p w14:paraId="77D3050A" w14:textId="77777777" w:rsidR="00A606EE" w:rsidRPr="00DE3B19" w:rsidRDefault="00A606EE">
      <w:pPr>
        <w:pStyle w:val="Akapitzlist"/>
        <w:numPr>
          <w:ilvl w:val="0"/>
          <w:numId w:val="45"/>
        </w:numPr>
        <w:tabs>
          <w:tab w:val="left" w:pos="1830"/>
        </w:tabs>
        <w:ind w:left="567" w:hanging="283"/>
        <w:jc w:val="both"/>
      </w:pPr>
      <w:r w:rsidRPr="00DE3B19">
        <w:t>Zakres prac budowlanych przewidywanych do wykonania w ramach przedmiotu zamówienia</w:t>
      </w:r>
    </w:p>
    <w:p w14:paraId="75755A7F" w14:textId="77777777" w:rsidR="00A606EE" w:rsidRPr="00DE3B19" w:rsidRDefault="00A606EE" w:rsidP="000965E7">
      <w:pPr>
        <w:pStyle w:val="Akapitzlist"/>
        <w:tabs>
          <w:tab w:val="left" w:pos="1830"/>
        </w:tabs>
        <w:ind w:left="142" w:firstLine="425"/>
        <w:jc w:val="both"/>
      </w:pPr>
      <w:r w:rsidRPr="00DE3B19">
        <w:t>Część II obejmuje w szczególności:</w:t>
      </w:r>
    </w:p>
    <w:p w14:paraId="321DC2BB" w14:textId="2FB85055" w:rsidR="00A606EE" w:rsidRPr="00DE3B19" w:rsidRDefault="00A606EE" w:rsidP="000965E7">
      <w:pPr>
        <w:pStyle w:val="Akapitzlist"/>
        <w:ind w:left="709" w:hanging="142"/>
        <w:jc w:val="both"/>
      </w:pPr>
      <w:r w:rsidRPr="00DE3B19">
        <w:t>- wymianę źródła ciepła na kotłownię opartą o kocioł gazowy kondensacyjny wraz z instalacją gazową, automatyką sterującą, niezbędnym oprzyrządowaniem i armaturą, prace demontażowe, adaptacją pomieszczenia oraz wszelkimi robotami towarzyszącymi.</w:t>
      </w:r>
    </w:p>
    <w:p w14:paraId="1A7849CF" w14:textId="5DD35090" w:rsidR="00A606EE" w:rsidRPr="00DE3B19" w:rsidRDefault="00A606EE" w:rsidP="000C1EBC">
      <w:pPr>
        <w:ind w:left="709" w:hanging="142"/>
        <w:jc w:val="both"/>
      </w:pPr>
      <w:r w:rsidRPr="00DE3B19">
        <w:t>- wymianę instalacji (w tym modernizacja polegająca na zmianie układu zasilania i dystrybucji</w:t>
      </w:r>
      <w:r w:rsidR="000C1EBC">
        <w:t xml:space="preserve"> </w:t>
      </w:r>
      <w:r w:rsidRPr="00DE3B19">
        <w:t>ciepła, rurociągów i grzejników ), zastosowanie zaworów i głowic  termostatycznych, izolacji termicznej oraz wszelkie  roboty towarzyszące.</w:t>
      </w:r>
      <w:r w:rsidRPr="00DE3B19">
        <w:tab/>
        <w:t xml:space="preserve"> </w:t>
      </w:r>
    </w:p>
    <w:p w14:paraId="13B457E7" w14:textId="0EC69455" w:rsidR="00A606EE" w:rsidRDefault="00A606EE" w:rsidP="000965E7">
      <w:pPr>
        <w:pStyle w:val="Akapitzlist"/>
        <w:tabs>
          <w:tab w:val="left" w:pos="1830"/>
        </w:tabs>
        <w:ind w:left="555"/>
        <w:jc w:val="both"/>
      </w:pPr>
      <w:r w:rsidRPr="00DE3B19">
        <w:t>- p</w:t>
      </w:r>
      <w:r>
        <w:t>rzyłącze gazowe</w:t>
      </w:r>
      <w:r w:rsidR="000C1EBC">
        <w:t>.</w:t>
      </w:r>
    </w:p>
    <w:p w14:paraId="089CFA42" w14:textId="77777777" w:rsidR="00A606EE" w:rsidRPr="00DE3B19" w:rsidRDefault="00A606EE" w:rsidP="000965E7">
      <w:pPr>
        <w:pStyle w:val="Akapitzlist"/>
        <w:tabs>
          <w:tab w:val="left" w:pos="1830"/>
        </w:tabs>
        <w:ind w:left="555"/>
        <w:jc w:val="both"/>
      </w:pPr>
      <w:r>
        <w:t>- objęcie instalacją odgromową wykonanych kominów.</w:t>
      </w:r>
    </w:p>
    <w:p w14:paraId="09397871" w14:textId="77777777" w:rsidR="00A606EE" w:rsidRPr="00DE3B19" w:rsidRDefault="00A606EE" w:rsidP="000965E7">
      <w:pPr>
        <w:tabs>
          <w:tab w:val="left" w:pos="1830"/>
        </w:tabs>
        <w:jc w:val="both"/>
      </w:pPr>
    </w:p>
    <w:p w14:paraId="7CCE3EF2" w14:textId="61678406" w:rsidR="00A606EE" w:rsidRPr="00DE3B19" w:rsidRDefault="00A606EE">
      <w:pPr>
        <w:pStyle w:val="Akapitzlist"/>
        <w:numPr>
          <w:ilvl w:val="0"/>
          <w:numId w:val="45"/>
        </w:numPr>
        <w:spacing w:after="13"/>
        <w:ind w:left="567" w:right="14" w:hanging="283"/>
        <w:jc w:val="both"/>
      </w:pPr>
      <w:bookmarkStart w:id="5" w:name="_Hlk108682425"/>
      <w:r w:rsidRPr="00DE3B19">
        <w:t>Przedmiot zamówienia Część I</w:t>
      </w:r>
      <w:r w:rsidR="00DF4250">
        <w:t>I</w:t>
      </w:r>
      <w:r w:rsidRPr="00DE3B19">
        <w:t xml:space="preserve"> wg Wspólnego Słownika Zamówień (CPV):</w:t>
      </w:r>
    </w:p>
    <w:p w14:paraId="0F51B716" w14:textId="77777777" w:rsidR="00A606EE" w:rsidRPr="000C1EBC" w:rsidRDefault="00A606EE" w:rsidP="000965E7">
      <w:pPr>
        <w:spacing w:after="13"/>
        <w:ind w:right="14" w:firstLine="502"/>
        <w:jc w:val="both"/>
        <w:rPr>
          <w:u w:val="single"/>
        </w:rPr>
      </w:pPr>
      <w:r w:rsidRPr="00DE3B19">
        <w:t xml:space="preserve"> </w:t>
      </w:r>
      <w:r w:rsidRPr="000C1EBC">
        <w:rPr>
          <w:u w:val="single"/>
        </w:rPr>
        <w:t>Główny kod CPV:</w:t>
      </w:r>
    </w:p>
    <w:p w14:paraId="4CE9937E" w14:textId="77777777" w:rsidR="00A606EE" w:rsidRPr="00DE3B19" w:rsidRDefault="00A606EE" w:rsidP="000965E7">
      <w:pPr>
        <w:spacing w:after="13"/>
        <w:ind w:right="14" w:firstLine="502"/>
        <w:jc w:val="both"/>
      </w:pPr>
      <w:r w:rsidRPr="00DE3B19">
        <w:t xml:space="preserve"> 45000000-7 Roboty budowlane</w:t>
      </w:r>
    </w:p>
    <w:p w14:paraId="37CC3412" w14:textId="77777777" w:rsidR="00A606EE" w:rsidRPr="00DE3B19" w:rsidRDefault="00A606EE" w:rsidP="000965E7">
      <w:pPr>
        <w:spacing w:after="13"/>
        <w:ind w:right="14" w:firstLine="502"/>
        <w:jc w:val="both"/>
      </w:pPr>
      <w:r w:rsidRPr="00DE3B19">
        <w:t xml:space="preserve"> </w:t>
      </w:r>
      <w:r w:rsidRPr="000C1EBC">
        <w:rPr>
          <w:u w:val="single"/>
        </w:rPr>
        <w:t>Pozostałe kody CPV</w:t>
      </w:r>
      <w:r w:rsidRPr="00DE3B19">
        <w:t>:</w:t>
      </w:r>
    </w:p>
    <w:p w14:paraId="2FF67493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45331000-6 Instalowanie urządzeń grzewczych, wentylacyjnych i klimatyzacyjnych</w:t>
      </w:r>
    </w:p>
    <w:p w14:paraId="1CE303AC" w14:textId="77777777" w:rsidR="00A606EE" w:rsidRPr="00DE3B19" w:rsidRDefault="00A606EE" w:rsidP="000965E7">
      <w:pPr>
        <w:tabs>
          <w:tab w:val="left" w:pos="1830"/>
        </w:tabs>
        <w:jc w:val="both"/>
      </w:pPr>
    </w:p>
    <w:p w14:paraId="4C108FE9" w14:textId="77777777" w:rsidR="00A606EE" w:rsidRPr="005C2949" w:rsidRDefault="00A606EE">
      <w:pPr>
        <w:pStyle w:val="Akapitzlist"/>
        <w:numPr>
          <w:ilvl w:val="0"/>
          <w:numId w:val="45"/>
        </w:numPr>
        <w:spacing w:after="13"/>
        <w:ind w:left="567" w:right="14" w:hanging="283"/>
        <w:jc w:val="both"/>
      </w:pPr>
      <w:r w:rsidRPr="005C2949">
        <w:t xml:space="preserve">Szczegółowy opis przedmiotu zamówienia dla Części II zawierają następujące załączniki: </w:t>
      </w:r>
    </w:p>
    <w:p w14:paraId="1855DD92" w14:textId="0477CB89" w:rsidR="00A606EE" w:rsidRPr="00790AB3" w:rsidRDefault="00A606EE" w:rsidP="000965E7">
      <w:pPr>
        <w:pStyle w:val="Akapitzlist"/>
        <w:spacing w:after="13"/>
        <w:ind w:left="567" w:right="14"/>
        <w:jc w:val="both"/>
      </w:pPr>
      <w:r w:rsidRPr="00790AB3">
        <w:t xml:space="preserve">- Projekt budowlany pn. Projekt instalacji gazowej wraz z przebudową kotłowni węglowej na kotłownię gazową w budynku Szkoły Podstawowej w m. Brochów, gm. Brochów  – Załącznik nr </w:t>
      </w:r>
      <w:r w:rsidR="005C2949" w:rsidRPr="00790AB3">
        <w:t>3</w:t>
      </w:r>
      <w:r w:rsidRPr="00790AB3">
        <w:t xml:space="preserve"> do SWZ</w:t>
      </w:r>
    </w:p>
    <w:p w14:paraId="1CCDA5AD" w14:textId="4B59C5C2" w:rsidR="000C1EBC" w:rsidRDefault="00A606EE" w:rsidP="000C1EBC">
      <w:pPr>
        <w:pStyle w:val="Akapitzlist"/>
        <w:spacing w:after="13"/>
        <w:ind w:left="567" w:right="14"/>
        <w:jc w:val="both"/>
      </w:pPr>
      <w:r w:rsidRPr="00790AB3">
        <w:t xml:space="preserve">- </w:t>
      </w:r>
      <w:bookmarkStart w:id="6" w:name="_Hlk109983879"/>
      <w:r w:rsidRPr="00790AB3">
        <w:t xml:space="preserve">Wykaz grzejników do wymiany i przedmiaru na wymianę instalacji centralnego ogrzewania w budynku Szkoły Podstawowej w Brochowie </w:t>
      </w:r>
      <w:bookmarkEnd w:id="6"/>
      <w:r w:rsidRPr="00790AB3">
        <w:t xml:space="preserve">– Załącznik nr </w:t>
      </w:r>
      <w:r w:rsidR="005C2949" w:rsidRPr="00790AB3">
        <w:t>4</w:t>
      </w:r>
      <w:r w:rsidRPr="00790AB3">
        <w:t xml:space="preserve"> do SWZ</w:t>
      </w:r>
    </w:p>
    <w:p w14:paraId="3FD28732" w14:textId="77777777" w:rsidR="000C1EBC" w:rsidRDefault="000C1EBC" w:rsidP="000C1EBC">
      <w:pPr>
        <w:pStyle w:val="Akapitzlist"/>
        <w:spacing w:after="13"/>
        <w:ind w:left="567" w:right="14"/>
        <w:jc w:val="both"/>
      </w:pPr>
    </w:p>
    <w:p w14:paraId="7A2C86BC" w14:textId="67C149ED" w:rsidR="00A606EE" w:rsidRPr="00DE3B19" w:rsidRDefault="000C1EBC" w:rsidP="000C1EBC">
      <w:pPr>
        <w:pStyle w:val="Akapitzlist"/>
        <w:spacing w:after="13"/>
        <w:ind w:left="284" w:right="14"/>
        <w:jc w:val="both"/>
      </w:pPr>
      <w:r>
        <w:t xml:space="preserve">e  </w:t>
      </w:r>
      <w:r w:rsidR="00A606EE" w:rsidRPr="00DE3B19">
        <w:t xml:space="preserve">Zamawiający posiada zgłoszenie do Starosty Sochaczewskiego robót budowlanych na </w:t>
      </w:r>
      <w:r>
        <w:t xml:space="preserve">       </w:t>
      </w:r>
      <w:r w:rsidR="00A606EE" w:rsidRPr="00DE3B19">
        <w:t>wykonanie instalacji gazowej wraz z przebudow</w:t>
      </w:r>
      <w:r w:rsidR="0010642C">
        <w:t>ą</w:t>
      </w:r>
      <w:r w:rsidR="00A606EE" w:rsidRPr="00DE3B19">
        <w:t xml:space="preserve"> kotłowni węglowej na kotłownię gazową w budynku Szkoły Podstawowej w m. Brochów gm. Brochów.</w:t>
      </w:r>
    </w:p>
    <w:p w14:paraId="1939CDD7" w14:textId="77777777" w:rsidR="00A606EE" w:rsidRPr="00DE3B19" w:rsidRDefault="00A606EE" w:rsidP="000965E7">
      <w:pPr>
        <w:jc w:val="both"/>
        <w:rPr>
          <w:bCs/>
        </w:rPr>
      </w:pPr>
    </w:p>
    <w:p w14:paraId="599A682D" w14:textId="1EDDC2DE" w:rsidR="00A606EE" w:rsidRPr="00DE3B19" w:rsidRDefault="00A606EE">
      <w:pPr>
        <w:pStyle w:val="Akapitzlist"/>
        <w:numPr>
          <w:ilvl w:val="0"/>
          <w:numId w:val="43"/>
        </w:numPr>
        <w:spacing w:after="160" w:line="259" w:lineRule="auto"/>
        <w:ind w:left="284" w:hanging="284"/>
        <w:jc w:val="both"/>
        <w:rPr>
          <w:bCs/>
        </w:rPr>
      </w:pPr>
      <w:r w:rsidRPr="00DE3B19">
        <w:rPr>
          <w:bCs/>
        </w:rPr>
        <w:t xml:space="preserve">Zamawiający informuje, iż udostępnia </w:t>
      </w:r>
      <w:r w:rsidRPr="00790AB3">
        <w:rPr>
          <w:bCs/>
        </w:rPr>
        <w:t xml:space="preserve">również </w:t>
      </w:r>
      <w:bookmarkStart w:id="7" w:name="_Hlk109983916"/>
      <w:r w:rsidRPr="00790AB3">
        <w:rPr>
          <w:bCs/>
        </w:rPr>
        <w:t xml:space="preserve">Przedmiary robót budowlanych dotyczące Części II </w:t>
      </w:r>
      <w:bookmarkEnd w:id="7"/>
      <w:r w:rsidRPr="00790AB3">
        <w:rPr>
          <w:bCs/>
        </w:rPr>
        <w:t xml:space="preserve">(Załącznik nr </w:t>
      </w:r>
      <w:r w:rsidR="005C2949" w:rsidRPr="00790AB3">
        <w:rPr>
          <w:bCs/>
        </w:rPr>
        <w:t>5</w:t>
      </w:r>
      <w:r w:rsidRPr="00790AB3">
        <w:rPr>
          <w:bCs/>
        </w:rPr>
        <w:t xml:space="preserve"> do SWZ), które mają</w:t>
      </w:r>
      <w:r w:rsidRPr="00DE3B19">
        <w:rPr>
          <w:bCs/>
        </w:rPr>
        <w:t xml:space="preserve"> charakter pomocniczy. Wykonawca może w dowolny dla siebie sposób modyfikować udostępnione Przedmiary, w celu skalkulowania </w:t>
      </w:r>
      <w:r w:rsidRPr="00DE3B19">
        <w:rPr>
          <w:bCs/>
        </w:rPr>
        <w:lastRenderedPageBreak/>
        <w:t>oferty w oparciu o zakres wynikający z Dokumentacji projektowej, co wynika z faktu, że zamówienie realizowane jest  w systemie wynagrodzenia ryczałtowego.</w:t>
      </w:r>
    </w:p>
    <w:p w14:paraId="139B7399" w14:textId="77777777" w:rsidR="00A606EE" w:rsidRPr="00DE3B19" w:rsidRDefault="00A606EE">
      <w:pPr>
        <w:pStyle w:val="Akapitzlist"/>
        <w:numPr>
          <w:ilvl w:val="0"/>
          <w:numId w:val="43"/>
        </w:numPr>
        <w:spacing w:after="160" w:line="259" w:lineRule="auto"/>
        <w:ind w:left="284" w:hanging="284"/>
        <w:jc w:val="both"/>
        <w:rPr>
          <w:bCs/>
        </w:rPr>
      </w:pPr>
      <w:r w:rsidRPr="00DE3B19">
        <w:rPr>
          <w:bCs/>
        </w:rPr>
        <w:t>Zakres zadania inwestycyjnego części I i II ogranicza się do nieruchomości Zamawiającego: Szkoła Podstawowa im. Fryderyka Chopina zlokalizowana jest w miejscowości Brochów 27, gm. Brochów, dz. nr ewid. 83, 84/1 i 84/2.</w:t>
      </w:r>
    </w:p>
    <w:p w14:paraId="4DAE619D" w14:textId="77777777" w:rsidR="00A606EE" w:rsidRPr="00DE3B19" w:rsidRDefault="00A606EE">
      <w:pPr>
        <w:pStyle w:val="Akapitzlist"/>
        <w:numPr>
          <w:ilvl w:val="0"/>
          <w:numId w:val="43"/>
        </w:numPr>
        <w:spacing w:after="160" w:line="259" w:lineRule="auto"/>
        <w:ind w:left="284" w:hanging="284"/>
        <w:jc w:val="both"/>
        <w:rPr>
          <w:bCs/>
        </w:rPr>
      </w:pPr>
      <w:r w:rsidRPr="00DE3B19">
        <w:rPr>
          <w:bCs/>
        </w:rPr>
        <w:t>Zamawiający informuje, że ilość robót budowlanych, określone w Przedmiarach i Audytach energetycznych należy traktować jako orientacyjne – Wykonawca wykona cały zakres rzeczowy przedmiotu zamówienia, dotyczący danej Części, opisany odpowiednio w Projekcie budowlano-wykonawczym, Specyfikacja Techniczna Wykonania i Odbioru Robót Budowlanych oraz w Programie funkcjonalno-użytkowym w ramach zaoferowanego wynagrodzenia ryczałtowego.</w:t>
      </w:r>
    </w:p>
    <w:p w14:paraId="35E3A43E" w14:textId="2ECB47C3" w:rsidR="00A606EE" w:rsidRPr="00E2284F" w:rsidRDefault="00A606EE">
      <w:pPr>
        <w:pStyle w:val="Akapitzlist"/>
        <w:numPr>
          <w:ilvl w:val="0"/>
          <w:numId w:val="43"/>
        </w:numPr>
        <w:spacing w:after="160" w:line="259" w:lineRule="auto"/>
        <w:ind w:left="284" w:hanging="284"/>
        <w:jc w:val="both"/>
        <w:rPr>
          <w:bCs/>
        </w:rPr>
      </w:pPr>
      <w:r w:rsidRPr="00E2284F">
        <w:rPr>
          <w:bCs/>
        </w:rPr>
        <w:t>Mając na uwadze, iż zgodnie z treścią Istotnych Postanowień Umowy zamawiający przewidział rozliczenie ryczałtowe w rozumieniu art. 632 k.c., oferta Wykonawcy winna obejmować realizację całości przedmiotu zamówienia tj. również wykonanie wszelkich prac tymczasowych, towarzyszących, naprawczych, demontażowych niezbędnych do osiągnięcia rezultatu rzeczowego przedmiotu zamówienia zgodnie z PFU lub Projektem budowlanym, a cena winna uwzględnić wszelkie koszty z tym związane.</w:t>
      </w:r>
    </w:p>
    <w:p w14:paraId="7920C10D" w14:textId="77777777" w:rsidR="00A606EE" w:rsidRPr="00DE3B19" w:rsidRDefault="00A606EE">
      <w:pPr>
        <w:pStyle w:val="Akapitzlist"/>
        <w:numPr>
          <w:ilvl w:val="0"/>
          <w:numId w:val="43"/>
        </w:numPr>
        <w:spacing w:after="160" w:line="259" w:lineRule="auto"/>
        <w:ind w:left="284" w:hanging="284"/>
        <w:jc w:val="both"/>
        <w:rPr>
          <w:bCs/>
        </w:rPr>
      </w:pPr>
      <w:r w:rsidRPr="00DE3B19">
        <w:rPr>
          <w:bCs/>
        </w:rPr>
        <w:t>Prace montażowo-budowlane będą prowadzone w czynnych obiektach. Należy je prowadzić z uwzględnieniem charakteru obiektu. Wszelkie utrudnienia w normalnej działalności obiektów powinny być zaplanowane i uzgodnione z odpowiednim wyprzedzeniem z Zamawiającym oraz Użytkownikami, w szczególności wszelkie przerwy w dopływie energii elektrycznej, ogrzewania lub wody użytkowej.</w:t>
      </w:r>
    </w:p>
    <w:p w14:paraId="1A03E5BF" w14:textId="77777777" w:rsidR="00C95CF2" w:rsidRDefault="00A606EE">
      <w:pPr>
        <w:pStyle w:val="Akapitzlist"/>
        <w:numPr>
          <w:ilvl w:val="0"/>
          <w:numId w:val="43"/>
        </w:numPr>
        <w:spacing w:after="160" w:line="259" w:lineRule="auto"/>
        <w:ind w:left="284" w:hanging="284"/>
        <w:jc w:val="both"/>
        <w:rPr>
          <w:bCs/>
        </w:rPr>
      </w:pPr>
      <w:r w:rsidRPr="00DE3B19">
        <w:rPr>
          <w:bCs/>
        </w:rPr>
        <w:t>Wszystkie materiały, wyroby i urządzenia, przeznaczone do wykorzystania w ramach prowadzonej inwestycji muszą być fabrycznie nowe, pierwszej klasy jakości i wolne od wad fabrycznych oraz muszą posiadać niezbędne atesty i deklaracje zgodności. Ponadto Zamawiający wymaga, żeby panele fotowoltaiczne dostarczone na miejsce montażu miały datę produkcji nie starszą niż 1 rok wstecz od daty dostawy.</w:t>
      </w:r>
    </w:p>
    <w:p w14:paraId="6EECF25C" w14:textId="61A5358A" w:rsidR="00A606EE" w:rsidRPr="00C95CF2" w:rsidRDefault="00A606EE">
      <w:pPr>
        <w:pStyle w:val="Akapitzlist"/>
        <w:numPr>
          <w:ilvl w:val="0"/>
          <w:numId w:val="43"/>
        </w:numPr>
        <w:spacing w:after="160" w:line="259" w:lineRule="auto"/>
        <w:ind w:left="284" w:hanging="284"/>
        <w:jc w:val="both"/>
        <w:rPr>
          <w:bCs/>
        </w:rPr>
      </w:pPr>
      <w:r w:rsidRPr="00C95CF2">
        <w:rPr>
          <w:bCs/>
        </w:rPr>
        <w:t xml:space="preserve">Zamawiający wymaga udzielenia przez Wykonawcę co najmniej: 5 lat gwarancji na cały przedmiot zamówienia (wykonane dokumentacje projektowe (dotyczy Części I), dostarczone materiały i urządzenia, wykonane montaże i roboty budowlane) licząc od dnia podpisania protokołu odbioru końcowego wykonania przedmiotu zamówienia, z wyłączeniem gwarancji producenta panelu fotowoltaicznego, na który jest wymagana gwarancja minimum 10 lat. </w:t>
      </w:r>
    </w:p>
    <w:p w14:paraId="131A94C2" w14:textId="77777777" w:rsidR="00A606EE" w:rsidRPr="00DE3B19" w:rsidRDefault="00A606EE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DE3B19">
        <w:rPr>
          <w:bCs/>
        </w:rPr>
        <w:t xml:space="preserve"> Mając na uwadze, iż zgodnie z treścią Istotnych Postanowień Umowy Zamawiający przewidział rozliczenie ryczałtowe w rozumieniu art. 632 k.c. zaleca się, aby Wykonawca dokonał wizji lokalnej obiektu objętego przedmiotem zamówienia.</w:t>
      </w:r>
    </w:p>
    <w:p w14:paraId="55D3E0B6" w14:textId="5B7496AF" w:rsidR="00C95CF2" w:rsidRPr="00C95CF2" w:rsidRDefault="00A606EE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930AF0">
        <w:rPr>
          <w:bCs/>
        </w:rPr>
        <w:t xml:space="preserve">Wykonawców zainteresowanych odbyciem wizji lokalnej zamawiający prosi o kontakt tel. </w:t>
      </w:r>
      <w:r w:rsidR="00930AF0" w:rsidRPr="00930AF0">
        <w:rPr>
          <w:bCs/>
        </w:rPr>
        <w:t>Joanna Tarczyk</w:t>
      </w:r>
      <w:r w:rsidRPr="00930AF0">
        <w:rPr>
          <w:bCs/>
        </w:rPr>
        <w:t xml:space="preserve"> email: </w:t>
      </w:r>
      <w:r w:rsidR="00930AF0" w:rsidRPr="00930AF0">
        <w:rPr>
          <w:bCs/>
        </w:rPr>
        <w:t>j.tarczyk@brochow.pl</w:t>
      </w:r>
      <w:r w:rsidRPr="00930AF0">
        <w:rPr>
          <w:bCs/>
        </w:rPr>
        <w:t xml:space="preserve"> do dnia </w:t>
      </w:r>
      <w:r w:rsidR="00930AF0" w:rsidRPr="00930AF0">
        <w:rPr>
          <w:bCs/>
        </w:rPr>
        <w:t>12</w:t>
      </w:r>
      <w:r w:rsidR="00930AF0">
        <w:rPr>
          <w:bCs/>
        </w:rPr>
        <w:t>.08.2022</w:t>
      </w:r>
      <w:r w:rsidRPr="00DE3B19">
        <w:rPr>
          <w:bCs/>
        </w:rPr>
        <w:t xml:space="preserve"> Zamawiający przewiduje możliwość zgłaszania w toku wizji lub bezpośrednio po niej wniosków o wyjaśnienia treści SWZ. Na zawarte w nich pytanie zostaną udzielone odpowiedzi. Pytania i odpowiedzi zostaną zamieszczone na stronie internetowej, na której została udostępniona specyfikacja.</w:t>
      </w:r>
      <w:bookmarkEnd w:id="2"/>
      <w:bookmarkEnd w:id="5"/>
    </w:p>
    <w:p w14:paraId="34AC24F8" w14:textId="77777777" w:rsidR="00C95CF2" w:rsidRPr="00C95CF2" w:rsidRDefault="00E97DF6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684ABA">
        <w:t xml:space="preserve">Zamawiający nie dopuszcza </w:t>
      </w:r>
      <w:r w:rsidRPr="00C95CF2">
        <w:rPr>
          <w:color w:val="000000"/>
        </w:rPr>
        <w:t>składania ofert wariantowych.</w:t>
      </w:r>
    </w:p>
    <w:p w14:paraId="3EBDDEF3" w14:textId="77777777" w:rsidR="00C95CF2" w:rsidRPr="00C95CF2" w:rsidRDefault="00E97DF6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C95CF2">
        <w:rPr>
          <w:color w:val="000000"/>
        </w:rPr>
        <w:t>Zamawiający nie przewiduje udzielenia zaliczek na poczet wykonania zamówienia.</w:t>
      </w:r>
    </w:p>
    <w:p w14:paraId="225AD64F" w14:textId="77777777" w:rsidR="00C95CF2" w:rsidRPr="00C95CF2" w:rsidRDefault="0048022C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A10F7E">
        <w:t>Zamawiający określa wymagania, o których mowa w art. 95 ustawy Pzp.</w:t>
      </w:r>
    </w:p>
    <w:p w14:paraId="74406FAC" w14:textId="77777777" w:rsidR="00C95CF2" w:rsidRPr="00C95CF2" w:rsidRDefault="0048022C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C95CF2">
        <w:rPr>
          <w:color w:val="000000"/>
        </w:rPr>
        <w:t>Zamawiający nie przewiduje</w:t>
      </w:r>
      <w:r w:rsidR="007D3BCA" w:rsidRPr="00C95CF2">
        <w:rPr>
          <w:color w:val="000000"/>
        </w:rPr>
        <w:t xml:space="preserve"> </w:t>
      </w:r>
      <w:r w:rsidRPr="00C95CF2">
        <w:rPr>
          <w:color w:val="000000"/>
        </w:rPr>
        <w:t>wymagań, o których mowa w art. 96 ustawy Pzp.</w:t>
      </w:r>
    </w:p>
    <w:p w14:paraId="299F40AB" w14:textId="77777777" w:rsidR="00C95CF2" w:rsidRPr="00C95CF2" w:rsidRDefault="000501B2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C95CF2">
        <w:rPr>
          <w:color w:val="000000"/>
        </w:rPr>
        <w:t>Zamawiający nie przewiduje zastrzeżenia, o którym mowa w art. 121 ustawy Pzp</w:t>
      </w:r>
      <w:r w:rsidR="0079497C" w:rsidRPr="00C95CF2">
        <w:rPr>
          <w:color w:val="000000"/>
        </w:rPr>
        <w:t>.</w:t>
      </w:r>
    </w:p>
    <w:p w14:paraId="05D55CB3" w14:textId="77777777" w:rsidR="00C95CF2" w:rsidRPr="00C95CF2" w:rsidRDefault="0079497C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C95CF2">
        <w:rPr>
          <w:color w:val="000000"/>
        </w:rPr>
        <w:t>Zamawiający nie przewiduje aukcji elektronicznej.</w:t>
      </w:r>
    </w:p>
    <w:p w14:paraId="42B724F3" w14:textId="77777777" w:rsidR="00C95CF2" w:rsidRPr="00C95CF2" w:rsidRDefault="0079497C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C95CF2">
        <w:rPr>
          <w:color w:val="000000"/>
        </w:rPr>
        <w:lastRenderedPageBreak/>
        <w:t>Zamawiający nie przewiduje zawarcia umowy ramowej.</w:t>
      </w:r>
    </w:p>
    <w:p w14:paraId="3C321AE0" w14:textId="77777777" w:rsidR="00C95CF2" w:rsidRPr="00C95CF2" w:rsidRDefault="004851F3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C95CF2">
        <w:rPr>
          <w:color w:val="000000"/>
        </w:rPr>
        <w:t>Zamawiający nie przewiduje ustanowienia dynamicznego systemu zakupów.</w:t>
      </w:r>
    </w:p>
    <w:p w14:paraId="7A31530D" w14:textId="77777777" w:rsidR="00C95CF2" w:rsidRPr="00C95CF2" w:rsidRDefault="00DE4ACE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84105B">
        <w:t>Zamawiający nie przewiduje zebrania Wykonawców.</w:t>
      </w:r>
    </w:p>
    <w:p w14:paraId="64627EE1" w14:textId="77777777" w:rsidR="00C95CF2" w:rsidRPr="00C95CF2" w:rsidRDefault="004851F3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C95CF2">
        <w:rPr>
          <w:color w:val="000000"/>
        </w:rPr>
        <w:t>Wykonawca jest zobowiązany wskazać części zamówienia, których wykonanie zamierza powierzyć podwykonawcom i podać firmy podwykonawców.</w:t>
      </w:r>
    </w:p>
    <w:p w14:paraId="571DE880" w14:textId="4A2F6A90" w:rsidR="006E1E29" w:rsidRPr="000965E7" w:rsidRDefault="00DD4EDF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8" w:name="bookmark14"/>
    </w:p>
    <w:p w14:paraId="1817F792" w14:textId="028CC9F0" w:rsidR="000965E7" w:rsidRDefault="000965E7" w:rsidP="000965E7">
      <w:pPr>
        <w:spacing w:after="4" w:line="252" w:lineRule="auto"/>
        <w:jc w:val="both"/>
        <w:rPr>
          <w:sz w:val="21"/>
        </w:rPr>
      </w:pPr>
    </w:p>
    <w:p w14:paraId="034A23BF" w14:textId="77777777" w:rsidR="000965E7" w:rsidRPr="00027795" w:rsidRDefault="000965E7" w:rsidP="000965E7">
      <w:pPr>
        <w:pStyle w:val="Akapitzlist"/>
        <w:tabs>
          <w:tab w:val="left" w:pos="1830"/>
        </w:tabs>
        <w:ind w:left="0"/>
        <w:jc w:val="both"/>
      </w:pPr>
      <w:r w:rsidRPr="00027795">
        <w:t>Projekt jest współfinansowany ze środków Europejskiego Funduszu Rozwoju Regionalnego w ramach Osi Priorytetowej IV „Przejście na gospodarkę niskoemisyjną”  Działania 4.2 „Efektywność energetyczna” Regionalnego Programu Operacyjnego Województwa Ma</w:t>
      </w:r>
      <w:r>
        <w:t>zowieckiego na lata 2014-2020. U</w:t>
      </w:r>
      <w:r w:rsidRPr="00027795">
        <w:t>mowa o dofinansowanie nr RPMA.04.02.00-14-i239/20-00</w:t>
      </w:r>
    </w:p>
    <w:p w14:paraId="6E2BA4DF" w14:textId="77777777" w:rsidR="000965E7" w:rsidRPr="000965E7" w:rsidRDefault="000965E7" w:rsidP="000965E7">
      <w:pPr>
        <w:spacing w:after="4" w:line="252" w:lineRule="auto"/>
        <w:jc w:val="both"/>
        <w:rPr>
          <w:sz w:val="21"/>
        </w:rPr>
      </w:pPr>
    </w:p>
    <w:p w14:paraId="6F58EB2A" w14:textId="77777777" w:rsidR="009A2A6E" w:rsidRDefault="009A2A6E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DAFD70" w14:textId="48ABE85B" w:rsidR="00912464" w:rsidRPr="00800994" w:rsidRDefault="00CB41ED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3E80A1F1" w:rsidR="00912464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9"/>
    </w:p>
    <w:p w14:paraId="674AFE26" w14:textId="54CBC39C" w:rsidR="0055127A" w:rsidRPr="004C1E8B" w:rsidRDefault="000B5564" w:rsidP="009A2A6E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0" w:name="bookmark17"/>
      <w:r w:rsidRPr="004C1E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Wykonawca zobowiązany jest </w:t>
      </w:r>
      <w:r w:rsidR="00697673" w:rsidRPr="004C1E8B">
        <w:rPr>
          <w:rFonts w:ascii="Times New Roman" w:hAnsi="Times New Roman" w:cs="Times New Roman"/>
          <w:b w:val="0"/>
          <w:color w:val="000000"/>
          <w:sz w:val="24"/>
          <w:szCs w:val="24"/>
        </w:rPr>
        <w:t>do zrealizowania</w:t>
      </w:r>
      <w:r w:rsidRPr="004C1E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przedmiot</w:t>
      </w:r>
      <w:r w:rsidR="00697673" w:rsidRPr="004C1E8B"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Pr="004C1E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zamówienia w terminie</w:t>
      </w:r>
      <w:r w:rsidR="0055127A" w:rsidRPr="004C1E8B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14:paraId="27AD6F8C" w14:textId="77777777" w:rsidR="001A2C3A" w:rsidRPr="00927624" w:rsidRDefault="001A2C3A" w:rsidP="001A2C3A">
      <w:pPr>
        <w:ind w:left="360"/>
        <w:jc w:val="both"/>
      </w:pPr>
      <w:r w:rsidRPr="00224B73">
        <w:rPr>
          <w:b/>
        </w:rPr>
        <w:t>I część Zadania</w:t>
      </w:r>
      <w:r w:rsidRPr="00927624">
        <w:t xml:space="preserve">:  do </w:t>
      </w:r>
      <w:r w:rsidRPr="00927624">
        <w:rPr>
          <w:color w:val="FF0000"/>
        </w:rPr>
        <w:t xml:space="preserve"> </w:t>
      </w:r>
      <w:r w:rsidRPr="00927624">
        <w:t xml:space="preserve">12 miesięcy licząc od dnia zawarcia Umowy, </w:t>
      </w:r>
    </w:p>
    <w:p w14:paraId="439D11BF" w14:textId="77777777" w:rsidR="001A2C3A" w:rsidRPr="00927624" w:rsidRDefault="001A2C3A" w:rsidP="001A2C3A">
      <w:pPr>
        <w:ind w:left="360"/>
        <w:jc w:val="both"/>
      </w:pPr>
      <w:r w:rsidRPr="00927624">
        <w:t xml:space="preserve">W tym wykonanie dokumentacji  projektowej   do 3 miesięcy od dnia zawarcia Umowy, </w:t>
      </w:r>
    </w:p>
    <w:p w14:paraId="7BBE9597" w14:textId="77777777" w:rsidR="001A2C3A" w:rsidRPr="00927624" w:rsidRDefault="001A2C3A" w:rsidP="001A2C3A">
      <w:pPr>
        <w:ind w:left="360"/>
        <w:jc w:val="both"/>
      </w:pPr>
      <w:r w:rsidRPr="00224B73">
        <w:rPr>
          <w:b/>
        </w:rPr>
        <w:t>II część Zadania</w:t>
      </w:r>
      <w:r w:rsidRPr="00927624">
        <w:t xml:space="preserve">: do  12   miesięcy licząc od dnia zawarcia Umowy, </w:t>
      </w:r>
    </w:p>
    <w:p w14:paraId="1E0F425E" w14:textId="22F871B7" w:rsidR="00D72B30" w:rsidRPr="00106388" w:rsidRDefault="00D72B30" w:rsidP="000965E7">
      <w:pPr>
        <w:autoSpaceDE w:val="0"/>
        <w:autoSpaceDN w:val="0"/>
        <w:adjustRightInd w:val="0"/>
      </w:pPr>
      <w:r w:rsidRPr="004C1E8B">
        <w:rPr>
          <w:b/>
        </w:rPr>
        <w:t xml:space="preserve"> </w:t>
      </w:r>
      <w:r w:rsidR="006E7E7B">
        <w:t>Zamawiający przewiduje płatności zgodnie z harmonogramem płatności uzgodnionym przez strony umowy, nie więcej niż 4 płatności</w:t>
      </w:r>
      <w:r w:rsidR="006E7E7B">
        <w:t>.</w:t>
      </w:r>
      <w:bookmarkStart w:id="11" w:name="_GoBack"/>
      <w:bookmarkEnd w:id="11"/>
    </w:p>
    <w:p w14:paraId="7A796165" w14:textId="4A71D216" w:rsidR="0052695E" w:rsidRPr="00D25636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14:paraId="2C972109" w14:textId="63F89DF7" w:rsidR="0091246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10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22D932EF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Pzp</w:t>
      </w:r>
    </w:p>
    <w:p w14:paraId="3B10F1A0" w14:textId="7DFFCB96" w:rsidR="00F227BC" w:rsidRDefault="00F227BC">
      <w:pPr>
        <w:pStyle w:val="Akapitzlist"/>
        <w:numPr>
          <w:ilvl w:val="0"/>
          <w:numId w:val="29"/>
        </w:numPr>
        <w:ind w:left="426" w:hanging="426"/>
      </w:pPr>
      <w:r>
        <w:t>Z postępowania o udzielenie zamówienia wyklucza się wykonawcę</w:t>
      </w:r>
      <w:r w:rsidR="00D85E26">
        <w:t>, w stosunku do którego zachodzi którakolwiek z okoliczności niżej wskazanych</w:t>
      </w:r>
      <w:r>
        <w:t xml:space="preserve">: </w:t>
      </w:r>
    </w:p>
    <w:p w14:paraId="14124FBC" w14:textId="43796B8A" w:rsidR="00F227BC" w:rsidRDefault="00F227BC">
      <w:pPr>
        <w:pStyle w:val="Akapitzlist"/>
        <w:numPr>
          <w:ilvl w:val="0"/>
          <w:numId w:val="28"/>
        </w:numPr>
        <w:ind w:left="284"/>
        <w:jc w:val="both"/>
      </w:pPr>
      <w:r>
        <w:t xml:space="preserve">będącego osobą fizyczną, którego prawomocnie skazano za przestępstwo: </w:t>
      </w:r>
    </w:p>
    <w:p w14:paraId="1D899326" w14:textId="77777777" w:rsidR="00F227BC" w:rsidRDefault="00F227BC">
      <w:pPr>
        <w:numPr>
          <w:ilvl w:val="1"/>
          <w:numId w:val="28"/>
        </w:numPr>
        <w:ind w:hanging="360"/>
        <w:jc w:val="both"/>
      </w:pPr>
      <w:r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Default="00F227BC">
      <w:pPr>
        <w:numPr>
          <w:ilvl w:val="1"/>
          <w:numId w:val="28"/>
        </w:numPr>
        <w:ind w:hanging="360"/>
        <w:jc w:val="both"/>
      </w:pPr>
      <w:r>
        <w:t xml:space="preserve">handlu ludźmi, o którym mowa w art. 189a Kodeksu karnego, </w:t>
      </w:r>
    </w:p>
    <w:p w14:paraId="1F4F09CA" w14:textId="77777777" w:rsidR="00F227BC" w:rsidRDefault="00F227BC">
      <w:pPr>
        <w:numPr>
          <w:ilvl w:val="1"/>
          <w:numId w:val="28"/>
        </w:numPr>
        <w:ind w:hanging="360"/>
        <w:jc w:val="both"/>
      </w:pPr>
      <w:r>
        <w:t xml:space="preserve">o którym mowa w art. 228–230a, art. 250a Kodeksu karnego lub w art. 46 lub art. 48 ustawy z dnia 25 czerwca 2010 r. o sporcie, </w:t>
      </w:r>
    </w:p>
    <w:p w14:paraId="36375A7B" w14:textId="77777777" w:rsidR="00F227BC" w:rsidRDefault="00F227BC">
      <w:pPr>
        <w:numPr>
          <w:ilvl w:val="1"/>
          <w:numId w:val="28"/>
        </w:numPr>
        <w:ind w:hanging="360"/>
        <w:jc w:val="both"/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Default="00F227BC">
      <w:pPr>
        <w:numPr>
          <w:ilvl w:val="1"/>
          <w:numId w:val="28"/>
        </w:numPr>
        <w:ind w:hanging="360"/>
        <w:jc w:val="both"/>
      </w:pPr>
      <w:r>
        <w:t xml:space="preserve">o charakterze terrorystycznym, o którym mowa w art. 115 § 20 Kodeksu karnego, lub mające na celu popełnienie tego przestępstwa, </w:t>
      </w:r>
    </w:p>
    <w:p w14:paraId="30158CD8" w14:textId="6B93DE0F" w:rsidR="00F227BC" w:rsidRDefault="00F227BC">
      <w:pPr>
        <w:numPr>
          <w:ilvl w:val="1"/>
          <w:numId w:val="28"/>
        </w:numPr>
        <w:ind w:hanging="360"/>
        <w:jc w:val="both"/>
      </w:pPr>
      <w:r w:rsidRPr="00BF50B6">
        <w:t>powierzenia wykonywania pracy małoletniemu cudzoziemcowi</w:t>
      </w:r>
      <w:r>
        <w:rPr>
          <w:b/>
        </w:rPr>
        <w:t xml:space="preserve">, </w:t>
      </w:r>
      <w: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14:paraId="773544EA" w14:textId="77777777" w:rsidR="00BF50B6" w:rsidRDefault="00BF50B6">
      <w:pPr>
        <w:numPr>
          <w:ilvl w:val="1"/>
          <w:numId w:val="28"/>
        </w:numPr>
        <w:ind w:hanging="360"/>
        <w:jc w:val="both"/>
      </w:pPr>
      <w:r>
        <w:t xml:space="preserve">przeciwko obrotowi gospodarczemu, o których mowa w art. 296–307 Kodeksu karnego, przestępstwo oszustwa, o którym mowa w art. 286 Kodeksu karnego, </w:t>
      </w:r>
      <w:r>
        <w:lastRenderedPageBreak/>
        <w:t xml:space="preserve">przestępstwo przeciwko wiarygodności dokumentów, o których mowa w art. 270–277d Kodeksu karnego, lub przestępstwo skarbowe, </w:t>
      </w:r>
    </w:p>
    <w:p w14:paraId="51A1C715" w14:textId="77777777" w:rsidR="00BF50B6" w:rsidRDefault="00BF50B6">
      <w:pPr>
        <w:numPr>
          <w:ilvl w:val="1"/>
          <w:numId w:val="28"/>
        </w:numPr>
        <w:ind w:hanging="360"/>
        <w:jc w:val="both"/>
      </w:pPr>
      <w: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Default="00BF50B6" w:rsidP="00177EB9">
      <w:pPr>
        <w:ind w:left="420"/>
      </w:pPr>
      <w:r>
        <w:t xml:space="preserve">– lub za odpowiedni czyn zabroniony określony w przepisach prawa obcego; </w:t>
      </w:r>
    </w:p>
    <w:p w14:paraId="4F0868B3" w14:textId="77777777" w:rsidR="00FA3B09" w:rsidRDefault="00AF7CEF">
      <w:pPr>
        <w:numPr>
          <w:ilvl w:val="0"/>
          <w:numId w:val="28"/>
        </w:numPr>
        <w:ind w:left="567" w:hanging="283"/>
        <w:jc w:val="both"/>
      </w:pPr>
      <w: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1165C64" w14:textId="77777777" w:rsidR="00FA3B09" w:rsidRDefault="00FA3B09">
      <w:pPr>
        <w:numPr>
          <w:ilvl w:val="0"/>
          <w:numId w:val="28"/>
        </w:numPr>
        <w:ind w:left="567" w:hanging="283"/>
        <w:jc w:val="both"/>
      </w:pPr>
      <w:r>
        <w:t>w</w:t>
      </w:r>
      <w:r w:rsidR="00AF7CEF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</w:t>
      </w:r>
      <w:r w:rsidR="00AF7CEF" w:rsidRPr="00013BC7">
        <w:t xml:space="preserve">wniosków o dopuszczenie do udziału w postępowaniu </w:t>
      </w:r>
      <w:r w:rsidR="00AF7CEF">
        <w:t xml:space="preserve">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F8AC0B4" w14:textId="77777777" w:rsidR="00FA3B09" w:rsidRDefault="00AF7CEF">
      <w:pPr>
        <w:numPr>
          <w:ilvl w:val="0"/>
          <w:numId w:val="28"/>
        </w:numPr>
        <w:ind w:left="567" w:hanging="283"/>
        <w:jc w:val="both"/>
      </w:pPr>
      <w:r>
        <w:t>wobec którego</w:t>
      </w:r>
      <w:r w:rsidRPr="00793220">
        <w:t xml:space="preserve"> prawomocnie</w:t>
      </w:r>
      <w:r>
        <w:t xml:space="preserve"> orzeczono zakaz ubiegania się o zamówienia publiczne; </w:t>
      </w:r>
    </w:p>
    <w:p w14:paraId="3B6FD818" w14:textId="77777777" w:rsidR="00FA3B09" w:rsidRDefault="00AF7CEF">
      <w:pPr>
        <w:numPr>
          <w:ilvl w:val="0"/>
          <w:numId w:val="28"/>
        </w:numPr>
        <w:ind w:left="567" w:hanging="283"/>
        <w:jc w:val="both"/>
      </w:pPr>
      <w: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Default="00AF7CEF">
      <w:pPr>
        <w:numPr>
          <w:ilvl w:val="0"/>
          <w:numId w:val="28"/>
        </w:numPr>
        <w:ind w:left="567" w:hanging="283"/>
        <w:jc w:val="both"/>
      </w:pPr>
      <w: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322CCA3" w14:textId="05946A6A" w:rsidR="00013BC7" w:rsidRDefault="00013BC7">
      <w:pPr>
        <w:pStyle w:val="Akapitzlist"/>
        <w:numPr>
          <w:ilvl w:val="0"/>
          <w:numId w:val="29"/>
        </w:numPr>
        <w:tabs>
          <w:tab w:val="left" w:pos="426"/>
        </w:tabs>
        <w:ind w:left="426" w:hanging="426"/>
        <w:jc w:val="both"/>
      </w:pPr>
      <w:r>
        <w:t xml:space="preserve">Wykonawca może zostać wykluczony przez Zamawiającego na każdym etapie postępowania o udzielenie zamówienia. </w:t>
      </w:r>
    </w:p>
    <w:p w14:paraId="644CD344" w14:textId="77777777"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14:paraId="48ABC1DA" w14:textId="73774B88" w:rsidR="00CB0320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="00A36E4B">
        <w:rPr>
          <w:rFonts w:ascii="Times New Roman" w:hAnsi="Times New Roman" w:cs="Times New Roman"/>
          <w:color w:val="000000"/>
          <w:sz w:val="28"/>
          <w:szCs w:val="28"/>
        </w:rPr>
        <w:t>A</w:t>
      </w:r>
    </w:p>
    <w:p w14:paraId="0038AFFA" w14:textId="48C2DF22"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</w:p>
    <w:p w14:paraId="19C3ACE4" w14:textId="29C9A316" w:rsidR="00CB0320" w:rsidRPr="00F22A33" w:rsidRDefault="00CB0320" w:rsidP="00BC09CA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A33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22A33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78FCDA85" w14:textId="4299A6E7" w:rsidR="00350498" w:rsidRDefault="00166832">
      <w:pPr>
        <w:pStyle w:val="Akapitzlist"/>
        <w:numPr>
          <w:ilvl w:val="0"/>
          <w:numId w:val="30"/>
        </w:numPr>
        <w:jc w:val="both"/>
      </w:pPr>
      <w: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1BA4C78F" w14:textId="71E146BF" w:rsidR="00A36E4B" w:rsidRDefault="00A36E4B" w:rsidP="00A36E4B">
      <w:pPr>
        <w:pStyle w:val="Akapitzlist"/>
        <w:jc w:val="both"/>
      </w:pPr>
    </w:p>
    <w:p w14:paraId="6A63FD54" w14:textId="18FA67BE" w:rsidR="00515AE6" w:rsidRDefault="00515AE6" w:rsidP="00A36E4B">
      <w:pPr>
        <w:pStyle w:val="Akapitzlist"/>
        <w:jc w:val="both"/>
      </w:pPr>
    </w:p>
    <w:p w14:paraId="596AB0E6" w14:textId="6D114F54" w:rsidR="00515AE6" w:rsidRDefault="00515AE6" w:rsidP="00A36E4B">
      <w:pPr>
        <w:pStyle w:val="Akapitzlist"/>
        <w:jc w:val="both"/>
      </w:pPr>
    </w:p>
    <w:p w14:paraId="4C1D394F" w14:textId="182C65D7" w:rsidR="00515AE6" w:rsidRDefault="00515AE6" w:rsidP="00A36E4B">
      <w:pPr>
        <w:pStyle w:val="Akapitzlist"/>
        <w:jc w:val="both"/>
      </w:pPr>
    </w:p>
    <w:p w14:paraId="7A4BB049" w14:textId="77777777" w:rsidR="00515AE6" w:rsidRPr="00515AE6" w:rsidRDefault="00515AE6" w:rsidP="00A36E4B">
      <w:pPr>
        <w:pStyle w:val="Akapitzlist"/>
        <w:jc w:val="both"/>
      </w:pPr>
    </w:p>
    <w:p w14:paraId="5008B2B1" w14:textId="77777777" w:rsidR="00515AE6" w:rsidRPr="00515AE6" w:rsidRDefault="00515AE6" w:rsidP="00515AE6">
      <w:pPr>
        <w:pStyle w:val="Nagwek60"/>
        <w:keepNext/>
        <w:keepLines/>
        <w:shd w:val="clear" w:color="auto" w:fill="auto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15AE6">
        <w:rPr>
          <w:rFonts w:ascii="Times New Roman" w:hAnsi="Times New Roman" w:cs="Times New Roman"/>
          <w:sz w:val="28"/>
          <w:szCs w:val="28"/>
        </w:rPr>
        <w:lastRenderedPageBreak/>
        <w:t>Rozdział VIIB</w:t>
      </w:r>
    </w:p>
    <w:p w14:paraId="78BC05B7" w14:textId="77777777" w:rsidR="00515AE6" w:rsidRPr="00515AE6" w:rsidRDefault="00515AE6" w:rsidP="00515AE6">
      <w:pPr>
        <w:pStyle w:val="Akapitzlist"/>
        <w:tabs>
          <w:tab w:val="left" w:pos="2127"/>
        </w:tabs>
        <w:autoSpaceDE w:val="0"/>
        <w:autoSpaceDN w:val="0"/>
        <w:adjustRightInd w:val="0"/>
        <w:spacing w:after="120" w:line="312" w:lineRule="auto"/>
        <w:ind w:left="0"/>
        <w:jc w:val="center"/>
        <w:rPr>
          <w:sz w:val="28"/>
          <w:szCs w:val="28"/>
        </w:rPr>
      </w:pPr>
      <w:r w:rsidRPr="00515AE6">
        <w:rPr>
          <w:b/>
          <w:bCs/>
          <w:sz w:val="28"/>
          <w:szCs w:val="28"/>
        </w:rPr>
        <w:t xml:space="preserve">Podstawy wykluczenia, o których mowa w art. 7 ust. 1 ustawy z dnia </w:t>
      </w:r>
      <w:r w:rsidRPr="00515AE6">
        <w:rPr>
          <w:b/>
          <w:bCs/>
          <w:sz w:val="28"/>
          <w:szCs w:val="28"/>
        </w:rPr>
        <w:br/>
        <w:t>13 kwietnia 2022 r. o szczególnych rozwiązaniach w zakresie przeciwdziałania wspieraniu agresji na Ukrainę oraz służących ochronie bezpieczeństwa narodowego</w:t>
      </w:r>
      <w:r w:rsidRPr="00515AE6">
        <w:rPr>
          <w:sz w:val="28"/>
          <w:szCs w:val="28"/>
        </w:rPr>
        <w:t>.</w:t>
      </w:r>
    </w:p>
    <w:p w14:paraId="60344061" w14:textId="77777777" w:rsidR="00515AE6" w:rsidRPr="00515AE6" w:rsidRDefault="00515AE6" w:rsidP="00515AE6">
      <w:pPr>
        <w:pStyle w:val="Akapitzlist"/>
        <w:numPr>
          <w:ilvl w:val="0"/>
          <w:numId w:val="46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t>Z postępowania o udzielenie zamówienia wyklucza się :</w:t>
      </w:r>
    </w:p>
    <w:p w14:paraId="4F96AFAA" w14:textId="77777777" w:rsidR="00515AE6" w:rsidRPr="00515AE6" w:rsidRDefault="00515AE6" w:rsidP="00515AE6">
      <w:pPr>
        <w:pStyle w:val="Akapitzlist"/>
        <w:numPr>
          <w:ilvl w:val="0"/>
          <w:numId w:val="47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jc w:val="both"/>
      </w:pPr>
      <w:r w:rsidRPr="00515AE6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14:paraId="62DDF235" w14:textId="77777777" w:rsidR="00515AE6" w:rsidRPr="00515AE6" w:rsidRDefault="00515AE6" w:rsidP="00515AE6">
      <w:pPr>
        <w:pStyle w:val="Akapitzlist"/>
        <w:numPr>
          <w:ilvl w:val="0"/>
          <w:numId w:val="47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jc w:val="both"/>
      </w:pPr>
      <w:r w:rsidRPr="00515AE6"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77A1D935" w14:textId="77777777" w:rsidR="00515AE6" w:rsidRPr="00515AE6" w:rsidRDefault="00515AE6" w:rsidP="00515AE6">
      <w:pPr>
        <w:pStyle w:val="Akapitzlist"/>
        <w:numPr>
          <w:ilvl w:val="0"/>
          <w:numId w:val="47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jc w:val="both"/>
      </w:pPr>
      <w:r w:rsidRPr="00515AE6"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716AD0F" w14:textId="77777777" w:rsidR="00515AE6" w:rsidRPr="00515AE6" w:rsidRDefault="00515AE6" w:rsidP="00515AE6">
      <w:pPr>
        <w:pStyle w:val="Akapitzlist"/>
        <w:numPr>
          <w:ilvl w:val="0"/>
          <w:numId w:val="46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t>Wykluczenie, o którym mowa w pkt 1 następuje na okres trwania okoliczności określonych w art. 7 ust. 1 ustawy z dnia 13 kwietnia 2022 r. o szczególnych rozwiązaniach w zakresie przeciwdziałania wspieraniu agresji na Ukrainę oraz służących ochronie bezpieczeństwa narodowego.</w:t>
      </w:r>
    </w:p>
    <w:p w14:paraId="5BF9D404" w14:textId="77777777" w:rsidR="00515AE6" w:rsidRPr="00515AE6" w:rsidRDefault="00515AE6" w:rsidP="00515AE6">
      <w:pPr>
        <w:pStyle w:val="Akapitzlist"/>
        <w:numPr>
          <w:ilvl w:val="0"/>
          <w:numId w:val="46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t>W przypadku wykonawcy wykluczonego na podstawie art. 7 ust. 1 ustawy z dnia 13 kwietnia 2022 r. o szczególnych rozwiązaniach w zakresie przeciwdziałania wspieraniu agresji na Ukrainę oraz służących ochronie bezpieczeństwa narodowego, zamawiający odrzuca ofertę takiego wykonawcy.</w:t>
      </w:r>
    </w:p>
    <w:p w14:paraId="1A4786CE" w14:textId="77777777" w:rsidR="00515AE6" w:rsidRPr="00515AE6" w:rsidRDefault="00515AE6" w:rsidP="00515AE6">
      <w:pPr>
        <w:pStyle w:val="Akapitzlist"/>
        <w:numPr>
          <w:ilvl w:val="0"/>
          <w:numId w:val="46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t>Kontrola udzielania zamówień publicznych w zakresie zgodności z art. 7 ust. 1 ustawy z dnia 13 kwietnia 2022 r. o szczególnych rozwiązaniach w zakresie przeciwdziałania wspieraniu agresji na Ukrainę oraz służących ochronie bezpieczeństwa narodowego będzie wykonywana zgodnie z art. 596 ustawy Pzp.</w:t>
      </w:r>
    </w:p>
    <w:p w14:paraId="450B4F26" w14:textId="77777777" w:rsidR="00515AE6" w:rsidRPr="00515AE6" w:rsidRDefault="00515AE6" w:rsidP="00515AE6">
      <w:pPr>
        <w:pStyle w:val="Akapitzlist"/>
        <w:numPr>
          <w:ilvl w:val="0"/>
          <w:numId w:val="46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t xml:space="preserve">Osoba lub podmiot podlegające wykluczeniu na podstawie art. 7 ust. 1 ustawy z dnia 13 kwietnia 2022 r. o szczególnych rozwiązaniach w zakresie przeciwdziałania wspieraniu </w:t>
      </w:r>
      <w:r w:rsidRPr="00515AE6">
        <w:lastRenderedPageBreak/>
        <w:t>agresji na Ukrainę oraz służących ochronie bezpieczeństwa narodowego 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5DE83520" w14:textId="77777777" w:rsidR="00515AE6" w:rsidRPr="00515AE6" w:rsidRDefault="00515AE6" w:rsidP="00515AE6">
      <w:pPr>
        <w:pStyle w:val="Akapitzlist"/>
        <w:numPr>
          <w:ilvl w:val="0"/>
          <w:numId w:val="46"/>
        </w:numPr>
        <w:ind w:left="284" w:hanging="284"/>
        <w:jc w:val="both"/>
      </w:pPr>
      <w:r w:rsidRPr="00515AE6">
        <w:rPr>
          <w:b/>
        </w:rPr>
        <w:t xml:space="preserve">Podstawy wykluczenia, o których mowa w powyższym rozdziale stosuje się zgodnie z art. 22 </w:t>
      </w:r>
      <w:r w:rsidRPr="00515AE6">
        <w:rPr>
          <w:b/>
          <w:bCs/>
        </w:rPr>
        <w:t>ustawy z dnia 13 kwietnia 2022 r. o szczególnych rozwiązaniach w zakresie przeciwdziałania wspieraniu agresji na Ukrainę oraz służących ochronie bezpieczeństwa narodowego</w:t>
      </w:r>
    </w:p>
    <w:p w14:paraId="5C8BF992" w14:textId="77777777" w:rsidR="00A36E4B" w:rsidRPr="00515AE6" w:rsidRDefault="00A36E4B" w:rsidP="00A36E4B">
      <w:pPr>
        <w:pStyle w:val="Akapitzlist"/>
        <w:jc w:val="both"/>
      </w:pPr>
    </w:p>
    <w:p w14:paraId="0415B456" w14:textId="42FA638B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515AE6">
        <w:rPr>
          <w:rFonts w:ascii="Times New Roman" w:hAnsi="Times New Roman" w:cs="Times New Roman"/>
          <w:color w:val="000000"/>
          <w:sz w:val="28"/>
          <w:szCs w:val="28"/>
        </w:rPr>
        <w:t>VIII</w:t>
      </w:r>
    </w:p>
    <w:p w14:paraId="67484107" w14:textId="4FB407AE"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D38A8A" w14:textId="77777777" w:rsidR="00912464" w:rsidRPr="00E252EF" w:rsidRDefault="00912464" w:rsidP="00BC09CA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E252EF" w:rsidRDefault="00912464" w:rsidP="00BC09CA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E252EF" w:rsidRDefault="00912464" w:rsidP="00BC09CA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4E559CC9" w:rsidR="00532294" w:rsidRPr="00E252EF" w:rsidRDefault="009F38BA" w:rsidP="00BC09C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–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20DBAA70" w:rsidR="00802704" w:rsidRPr="005E15A0" w:rsidRDefault="00D97CA7" w:rsidP="00BC09C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574598">
        <w:rPr>
          <w:rFonts w:ascii="Times New Roman" w:hAnsi="Times New Roman" w:cs="Times New Roman"/>
          <w:b/>
          <w:sz w:val="24"/>
          <w:szCs w:val="24"/>
        </w:rPr>
        <w:t>–</w:t>
      </w:r>
      <w:r w:rsidR="005E15A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14:paraId="3F3ECEB1" w14:textId="49775BBE" w:rsidR="00960FCB" w:rsidRPr="00D26795" w:rsidRDefault="00912464" w:rsidP="00BC09C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58352C" w:rsidRPr="00CA2120">
        <w:rPr>
          <w:rFonts w:ascii="Times New Roman" w:hAnsi="Times New Roman" w:cs="Times New Roman"/>
          <w:sz w:val="24"/>
          <w:szCs w:val="24"/>
        </w:rPr>
        <w:t>Warunek ten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zostanie spełniony jeżeli  W</w:t>
      </w:r>
      <w:r w:rsidR="007E62DC">
        <w:rPr>
          <w:rFonts w:ascii="Times New Roman" w:hAnsi="Times New Roman" w:cs="Times New Roman"/>
          <w:sz w:val="24"/>
          <w:szCs w:val="24"/>
        </w:rPr>
        <w:t>ykonawca</w:t>
      </w:r>
      <w:r w:rsidR="006B6F25" w:rsidRPr="00CA2120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D2679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3A9310" w14:textId="77777777" w:rsidR="00D26795" w:rsidRPr="00256618" w:rsidRDefault="00D26795" w:rsidP="00D26795">
      <w:pPr>
        <w:ind w:left="143" w:firstLine="708"/>
        <w:jc w:val="both"/>
      </w:pPr>
      <w:r>
        <w:t xml:space="preserve">- </w:t>
      </w:r>
      <w:r w:rsidRPr="00256618">
        <w:t xml:space="preserve"> posiada zdolność kredytową lub środki finansowe na kwotę:</w:t>
      </w:r>
    </w:p>
    <w:p w14:paraId="3028A2C2" w14:textId="77777777" w:rsidR="00D26795" w:rsidRDefault="00D26795" w:rsidP="00D26795">
      <w:pPr>
        <w:jc w:val="both"/>
      </w:pPr>
      <w:r>
        <w:t xml:space="preserve">        </w:t>
      </w:r>
      <w:r w:rsidRPr="00256618">
        <w:t>aa)   dla</w:t>
      </w:r>
      <w:r>
        <w:t xml:space="preserve"> części</w:t>
      </w:r>
      <w:r w:rsidRPr="00256618">
        <w:t xml:space="preserve"> </w:t>
      </w:r>
      <w:r>
        <w:t xml:space="preserve">I  zamówienia    - </w:t>
      </w:r>
      <w:r w:rsidRPr="00B90F50">
        <w:rPr>
          <w:b/>
        </w:rPr>
        <w:t>600 000,00</w:t>
      </w:r>
      <w:r>
        <w:t xml:space="preserve"> zł </w:t>
      </w:r>
      <w:r w:rsidRPr="00256618">
        <w:t xml:space="preserve">      </w:t>
      </w:r>
    </w:p>
    <w:p w14:paraId="21F8AD11" w14:textId="77777777" w:rsidR="00D26795" w:rsidRDefault="00D26795" w:rsidP="00D26795">
      <w:pPr>
        <w:jc w:val="both"/>
      </w:pPr>
      <w:r>
        <w:t xml:space="preserve">        bb)  dla  części II zamówienia   - </w:t>
      </w:r>
      <w:r w:rsidRPr="00B90F50">
        <w:rPr>
          <w:b/>
        </w:rPr>
        <w:t>500 000,00</w:t>
      </w:r>
      <w:r>
        <w:t xml:space="preserve"> zł </w:t>
      </w:r>
    </w:p>
    <w:p w14:paraId="5C142EAE" w14:textId="3A8DF89A" w:rsidR="00D26795" w:rsidRDefault="00D26795" w:rsidP="00D26795">
      <w:pPr>
        <w:jc w:val="both"/>
      </w:pPr>
      <w:r>
        <w:t xml:space="preserve">        W przypadku składania oferty na część I i część II warunek </w:t>
      </w:r>
      <w:r w:rsidR="00682E08">
        <w:t>z</w:t>
      </w:r>
      <w:r>
        <w:t xml:space="preserve">ostanie spełniony, jeżeli </w:t>
      </w:r>
    </w:p>
    <w:p w14:paraId="37EE0FC7" w14:textId="37DEF4EF" w:rsidR="00D26795" w:rsidRDefault="00D26795" w:rsidP="00D26795">
      <w:pPr>
        <w:jc w:val="both"/>
      </w:pPr>
      <w:r>
        <w:t xml:space="preserve">wykonawca wykaże, że posiada środki finansowe w kwocie nie mniejszej niż </w:t>
      </w:r>
      <w:r w:rsidRPr="00B90F50">
        <w:rPr>
          <w:b/>
        </w:rPr>
        <w:t>1000 000,00 zł</w:t>
      </w:r>
      <w:r>
        <w:rPr>
          <w:b/>
        </w:rPr>
        <w:t xml:space="preserve">. </w:t>
      </w:r>
      <w:r w:rsidRPr="00B91A8A">
        <w:t xml:space="preserve">W przypadku </w:t>
      </w:r>
      <w:r>
        <w:t>wspólnego ubiegania się o udzielenie zamówienia przez dwóch lub więcej</w:t>
      </w:r>
      <w:r>
        <w:rPr>
          <w:b/>
        </w:rPr>
        <w:t xml:space="preserve"> </w:t>
      </w:r>
      <w:r>
        <w:t>wykonawców, powyższy warunek zostanie uznany za spełniony, jeżeli wykonawcy wykażą łącznie jego spełnienie.</w:t>
      </w:r>
    </w:p>
    <w:p w14:paraId="28095034" w14:textId="77777777" w:rsidR="00D26795" w:rsidRDefault="00D26795" w:rsidP="00D26795">
      <w:pPr>
        <w:jc w:val="both"/>
      </w:pPr>
    </w:p>
    <w:p w14:paraId="0FBEF687" w14:textId="0E428DB8" w:rsidR="00D26795" w:rsidRDefault="00D26795" w:rsidP="00D26795">
      <w:pPr>
        <w:jc w:val="both"/>
      </w:pPr>
      <w:r>
        <w:t xml:space="preserve"> </w:t>
      </w:r>
      <w:r w:rsidRPr="00D26795">
        <w:t>W przypadku wskazania przez wykonawcę, w celu wykazania spełniania warunków udziału, waluty innej niż polska (PLN), w celu jej przeliczenia stosowany będzi</w:t>
      </w:r>
      <w:r w:rsidR="00682E08">
        <w:t>e</w:t>
      </w:r>
      <w:r w:rsidRPr="00D26795">
        <w:t xml:space="preserve"> średni kurs NBP obowiązujący w dniu publikacji ogłoszenia o zamówieniu w Biuletynie Zamówień  Publicznych.</w:t>
      </w:r>
    </w:p>
    <w:p w14:paraId="0B0C7E8F" w14:textId="795FE1A7" w:rsidR="00D26795" w:rsidRDefault="00D26795" w:rsidP="00D26795">
      <w:pPr>
        <w:jc w:val="both"/>
      </w:pPr>
    </w:p>
    <w:p w14:paraId="70372473" w14:textId="4A9F8192" w:rsidR="00D26795" w:rsidRDefault="00D26795" w:rsidP="00D26795">
      <w:pPr>
        <w:ind w:left="284"/>
        <w:jc w:val="both"/>
      </w:pPr>
      <w:r>
        <w:t>cc)jest ubezpieczony od odpowiedzialność cywilnej w zakresie  prowadzonej działalności związanej z przedmiotem zamówienia  na kwotę  nie mniejszą niż :</w:t>
      </w:r>
    </w:p>
    <w:p w14:paraId="0E7E4438" w14:textId="77777777" w:rsidR="00D26795" w:rsidRDefault="00D26795" w:rsidP="00D26795">
      <w:pPr>
        <w:jc w:val="both"/>
      </w:pPr>
      <w:r>
        <w:t xml:space="preserve">        aaa) dla części I zamówienia   800 000,00 zł</w:t>
      </w:r>
    </w:p>
    <w:p w14:paraId="1D0BD650" w14:textId="643AA643" w:rsidR="00D26795" w:rsidRDefault="00D26795" w:rsidP="00D26795">
      <w:pPr>
        <w:jc w:val="both"/>
      </w:pPr>
      <w:r>
        <w:t xml:space="preserve">        bbb) dla części  II zamówienia      700 000,00 zł </w:t>
      </w:r>
    </w:p>
    <w:p w14:paraId="39094B95" w14:textId="34A5548B" w:rsidR="00D26795" w:rsidRDefault="00D26795" w:rsidP="00D26795">
      <w:pPr>
        <w:jc w:val="both"/>
      </w:pPr>
    </w:p>
    <w:p w14:paraId="4BB2082F" w14:textId="4BD73638" w:rsidR="006D4876" w:rsidRDefault="006D4876" w:rsidP="006D4876">
      <w:pPr>
        <w:jc w:val="both"/>
      </w:pPr>
      <w:r>
        <w:t>W przypadku składania  oferty na część I i II warunek zostanie spełniony  jeżeli Wykonawca  wykaże, że jest ubezpieczony w powyższym zakresie na kwotę nie mniejszą niż   1 000 000,00 zł</w:t>
      </w:r>
    </w:p>
    <w:p w14:paraId="07F0D203" w14:textId="77777777" w:rsidR="006D4876" w:rsidRDefault="006D4876" w:rsidP="006D4876">
      <w:pPr>
        <w:jc w:val="both"/>
      </w:pPr>
    </w:p>
    <w:p w14:paraId="3CB575E3" w14:textId="058DEEA9" w:rsidR="006D4876" w:rsidRDefault="006D4876" w:rsidP="006D4876">
      <w:pPr>
        <w:ind w:left="284" w:hanging="284"/>
        <w:jc w:val="both"/>
      </w:pPr>
      <w:r w:rsidRPr="005F6AEA">
        <w:rPr>
          <w:b/>
        </w:rPr>
        <w:t>d)</w:t>
      </w:r>
      <w:r w:rsidRPr="004663C1">
        <w:rPr>
          <w:b/>
        </w:rPr>
        <w:t xml:space="preserve"> zdolności technicznej lub zawodowej</w:t>
      </w:r>
      <w:r>
        <w:t xml:space="preserve"> - warunek ten zostanie spełniony, jeżeli  Wykonawca wykaże, że :</w:t>
      </w:r>
    </w:p>
    <w:p w14:paraId="1878532B" w14:textId="77777777" w:rsidR="006D4876" w:rsidRDefault="006D4876" w:rsidP="006D4876">
      <w:pPr>
        <w:ind w:left="284" w:hanging="284"/>
        <w:jc w:val="both"/>
      </w:pPr>
    </w:p>
    <w:p w14:paraId="5B1B59F5" w14:textId="61994707" w:rsidR="006D4876" w:rsidRDefault="006D4876" w:rsidP="006D4876">
      <w:pPr>
        <w:ind w:left="426"/>
        <w:jc w:val="both"/>
      </w:pPr>
      <w:r>
        <w:lastRenderedPageBreak/>
        <w:t xml:space="preserve">aa) </w:t>
      </w:r>
      <w:r w:rsidRPr="008E1653">
        <w:rPr>
          <w:b/>
        </w:rPr>
        <w:t>posiada doświadczenie</w:t>
      </w:r>
      <w:r w:rsidRPr="008E1653">
        <w:t xml:space="preserve"> </w:t>
      </w:r>
      <w:r>
        <w:t xml:space="preserve">polegające na realizacji, w okresie  ostatnich 5 lat przed upływem terminu składania ofert, a jeżeli okres prowadzonej działalności jest krótszy – w tym okresie:  </w:t>
      </w:r>
    </w:p>
    <w:p w14:paraId="4356F4D4" w14:textId="77777777" w:rsidR="006D4876" w:rsidRPr="007A02D3" w:rsidRDefault="006D4876" w:rsidP="006D4876">
      <w:pPr>
        <w:ind w:left="426"/>
        <w:jc w:val="both"/>
        <w:rPr>
          <w:color w:val="FF0000"/>
        </w:rPr>
      </w:pPr>
    </w:p>
    <w:p w14:paraId="627102A4" w14:textId="5774AE13" w:rsidR="006D4876" w:rsidRDefault="006D4876" w:rsidP="006D4876">
      <w:pPr>
        <w:jc w:val="both"/>
      </w:pPr>
      <w:r>
        <w:t>aaa</w:t>
      </w:r>
      <w:r w:rsidRPr="00024B82">
        <w:t>) w przypadku ubiegania się o udzielenie zamówienia w zakresie części I - co najmniej dwóch</w:t>
      </w:r>
      <w:r w:rsidR="00682E08">
        <w:t xml:space="preserve"> </w:t>
      </w:r>
      <w:r w:rsidRPr="00024B82">
        <w:t xml:space="preserve">termomodernizacji istniejących budynków o wartości robót dla każdego budynku  400 000,00 zł </w:t>
      </w:r>
      <w:r>
        <w:t>brutto</w:t>
      </w:r>
      <w:r w:rsidRPr="00024B82">
        <w:t xml:space="preserve">, </w:t>
      </w:r>
      <w:r>
        <w:t xml:space="preserve">obejmujące w szczególności następujące roboty budowlane: docieplenie  przegród budowlanych budynku, wymianę stolarki okiennej, montaż instalacji  fotowoltaicznej, budowa instalacji wentylacyjnej nawiewno-wywiewnej, montaż instalacji fotowoltaiki.  </w:t>
      </w:r>
    </w:p>
    <w:p w14:paraId="403161D9" w14:textId="777A2456" w:rsidR="006D4876" w:rsidRDefault="006D4876" w:rsidP="006D4876">
      <w:pPr>
        <w:jc w:val="both"/>
      </w:pPr>
      <w:r>
        <w:t>Zamawiający wymaga wykazania doświadczenia obejmującego wszystkie wymienione zakresy robót, przy czym dopuszcza ich wykonanie w ramach kilku odrębnych zamówień, tak by doświadczenie Wykonawcy w wykonaniu robot budowlanych obejmował  wyłącznie wszystkie wymienione zakresy</w:t>
      </w:r>
      <w:r w:rsidR="00682E08">
        <w:t xml:space="preserve"> </w:t>
      </w:r>
      <w:r>
        <w:t>robót, przy czy</w:t>
      </w:r>
      <w:r w:rsidR="00682E08">
        <w:t>m</w:t>
      </w:r>
      <w:r>
        <w:t xml:space="preserve"> dopuszcza ich wykonanie w ramach kilku odrębnych zamówień , tak  by  doświadczenie  Wykonawcy w wykonaniu robót budowlanych obejmowało łącznie wszystkie wymienione zakresy robót. Zamawiający wymaga, żeby każdy z wymienionych zakresów robót znajdował się w przynajmniej jednym modernizowanym  budynku.</w:t>
      </w:r>
    </w:p>
    <w:p w14:paraId="4183A8B5" w14:textId="77777777" w:rsidR="006D4876" w:rsidRPr="00024B82" w:rsidRDefault="006D4876" w:rsidP="006D4876">
      <w:pPr>
        <w:jc w:val="both"/>
      </w:pPr>
    </w:p>
    <w:p w14:paraId="72EC10A7" w14:textId="6BFB1D42" w:rsidR="006D4876" w:rsidRDefault="006D4876" w:rsidP="006D4876">
      <w:pPr>
        <w:jc w:val="both"/>
      </w:pPr>
      <w:r w:rsidRPr="00A3129F">
        <w:t xml:space="preserve">bbb) </w:t>
      </w:r>
      <w:r w:rsidRPr="00024B82">
        <w:t>w przypadku ubiegania się o udzielenie zamówienia w zakresie</w:t>
      </w:r>
      <w:r w:rsidRPr="007A02D3">
        <w:rPr>
          <w:color w:val="FF0000"/>
        </w:rPr>
        <w:t xml:space="preserve"> </w:t>
      </w:r>
      <w:r w:rsidRPr="00831BEA">
        <w:t xml:space="preserve">części II - co najmniej </w:t>
      </w:r>
      <w:r w:rsidR="008F7394">
        <w:t xml:space="preserve">dwóch </w:t>
      </w:r>
      <w:r w:rsidRPr="00831BEA">
        <w:t>robót w zakresie</w:t>
      </w:r>
      <w:r>
        <w:t xml:space="preserve"> </w:t>
      </w:r>
      <w:r w:rsidRPr="00831BEA">
        <w:t xml:space="preserve">wymiany źródła ciepła na kotłownię opartą o kocioł gazowy </w:t>
      </w:r>
      <w:r>
        <w:t>wraz z robotami towarzyszącymi oraz</w:t>
      </w:r>
      <w:r w:rsidRPr="00B20D87">
        <w:t xml:space="preserve"> </w:t>
      </w:r>
      <w:r>
        <w:t>wymiana/wykonanie instalacji centralnego ogrzewania o wartości  robót co najmniej 300 000,00 zł brutto każda.</w:t>
      </w:r>
    </w:p>
    <w:p w14:paraId="0C002952" w14:textId="006C3183" w:rsidR="006D4876" w:rsidRDefault="006D4876" w:rsidP="006D4876">
      <w:pPr>
        <w:jc w:val="both"/>
      </w:pPr>
      <w:r w:rsidRPr="001A4A66">
        <w:t xml:space="preserve">Do wskazanych robót  wykonawca zobowiązany jest przedstawić dokumenty potwierdzające , czy roboty te zostały wykonane należycie. </w:t>
      </w:r>
    </w:p>
    <w:p w14:paraId="311457FC" w14:textId="77777777" w:rsidR="008F7394" w:rsidRDefault="008F7394" w:rsidP="006D4876">
      <w:pPr>
        <w:jc w:val="both"/>
      </w:pPr>
    </w:p>
    <w:p w14:paraId="493546DA" w14:textId="7480202E" w:rsidR="006D4876" w:rsidRDefault="006D4876" w:rsidP="006D4876">
      <w:pPr>
        <w:jc w:val="both"/>
      </w:pPr>
      <w:r>
        <w:t>W celu spełnienia  obu wyżej opisanych warunków dotyczących doświadczenia, wykonawca  może wykazać się wykonaniem zamówień zrealizowanych w formule „zaprojektuj i wybuduj” obejmujących zarówno zaprojektowanie jak i wykonanie wymienionych  zakresów robót.</w:t>
      </w:r>
    </w:p>
    <w:p w14:paraId="1BEBE733" w14:textId="77777777" w:rsidR="006D4876" w:rsidRDefault="006D4876" w:rsidP="006D4876">
      <w:pPr>
        <w:jc w:val="both"/>
      </w:pPr>
    </w:p>
    <w:p w14:paraId="44114660" w14:textId="0D4D4884" w:rsidR="006D4876" w:rsidRDefault="006D4876" w:rsidP="006D4876">
      <w:pPr>
        <w:jc w:val="both"/>
      </w:pPr>
      <w:r>
        <w:t xml:space="preserve">W przypadku ubiegania się o udzielenie zamówienia na obie części Zamawiający dopuszcza wskazanie tego samego doświadczenia w realizacji budowlanych dla obu części, </w:t>
      </w:r>
      <w:r w:rsidR="008F7394">
        <w:t>j</w:t>
      </w:r>
      <w:r>
        <w:t>eśli spełnia  ono w/w warunki dla obu części.</w:t>
      </w:r>
    </w:p>
    <w:p w14:paraId="65C5A937" w14:textId="77777777" w:rsidR="006D4876" w:rsidRDefault="006D4876" w:rsidP="006D4876">
      <w:pPr>
        <w:jc w:val="both"/>
      </w:pPr>
    </w:p>
    <w:p w14:paraId="6AF982BD" w14:textId="73089444" w:rsidR="006D4876" w:rsidRDefault="006D4876" w:rsidP="006D4876">
      <w:pPr>
        <w:jc w:val="both"/>
      </w:pPr>
      <w:r>
        <w:t xml:space="preserve">bb)   </w:t>
      </w:r>
      <w:r w:rsidRPr="002D4F11">
        <w:rPr>
          <w:b/>
        </w:rPr>
        <w:t>posiada potencjał kadrowy</w:t>
      </w:r>
      <w:r>
        <w:t xml:space="preserve"> </w:t>
      </w:r>
      <w:r w:rsidRPr="002D4F11">
        <w:rPr>
          <w:b/>
        </w:rPr>
        <w:t xml:space="preserve">- </w:t>
      </w:r>
      <w:r w:rsidRPr="002D4F11">
        <w:t>dysponuje lub będzie dysponował</w:t>
      </w:r>
      <w:r>
        <w:t xml:space="preserve"> co najmniej:</w:t>
      </w:r>
    </w:p>
    <w:p w14:paraId="01196BC0" w14:textId="77777777" w:rsidR="006D4876" w:rsidRDefault="006D4876" w:rsidP="006D4876">
      <w:pPr>
        <w:jc w:val="both"/>
      </w:pPr>
      <w:r>
        <w:t xml:space="preserve">aaa)  dla części I   </w:t>
      </w:r>
    </w:p>
    <w:p w14:paraId="47474532" w14:textId="1AA32EE0" w:rsidR="006D4876" w:rsidRPr="001A4A66" w:rsidRDefault="006D4876" w:rsidP="006D4876">
      <w:pPr>
        <w:jc w:val="both"/>
        <w:rPr>
          <w:b/>
          <w:color w:val="FF0000"/>
        </w:rPr>
      </w:pPr>
      <w:r w:rsidRPr="006638AA">
        <w:t>-</w:t>
      </w:r>
      <w:r w:rsidRPr="004F6F80">
        <w:t xml:space="preserve"> </w:t>
      </w:r>
      <w:r>
        <w:t xml:space="preserve">kierownikiem budowy, </w:t>
      </w:r>
      <w:r w:rsidR="008F7394" w:rsidRPr="004F6F80">
        <w:t>pełniącym</w:t>
      </w:r>
      <w:r w:rsidRPr="004F6F80">
        <w:t xml:space="preserve"> jednocześnie obowiązki kierownika robót </w:t>
      </w:r>
      <w:r>
        <w:t xml:space="preserve">w specjalności  konstrukcyjno- budowlanej, posiadającym uprawnienia budowlane do kierowania robotami budowlanymi bez ograniczeń </w:t>
      </w:r>
      <w:r w:rsidRPr="00B91A8A">
        <w:t>lub odpowiadające im ważne uprawnienia budowlane, które zostały wydane  na podstawie wcześniej obowiązujących przepisów</w:t>
      </w:r>
      <w:r>
        <w:t>.</w:t>
      </w:r>
    </w:p>
    <w:p w14:paraId="14365B98" w14:textId="77777777" w:rsidR="006D4876" w:rsidRDefault="006D4876" w:rsidP="006D4876">
      <w:pPr>
        <w:jc w:val="both"/>
      </w:pPr>
      <w:r>
        <w:t xml:space="preserve">- kierownikiem robót branży elektrycznej </w:t>
      </w:r>
    </w:p>
    <w:p w14:paraId="04649FA7" w14:textId="77777777" w:rsidR="006D4876" w:rsidRDefault="006D4876" w:rsidP="006D4876">
      <w:pPr>
        <w:jc w:val="both"/>
      </w:pPr>
      <w:r>
        <w:t xml:space="preserve"> -  w specjalności :</w:t>
      </w:r>
    </w:p>
    <w:p w14:paraId="234D7D72" w14:textId="691172ED" w:rsidR="006D4876" w:rsidRPr="001A4A66" w:rsidRDefault="006D4876" w:rsidP="006D4876">
      <w:pPr>
        <w:jc w:val="both"/>
        <w:rPr>
          <w:b/>
          <w:color w:val="FF0000"/>
        </w:rPr>
      </w:pPr>
      <w:r>
        <w:t xml:space="preserve">- dla części I </w:t>
      </w:r>
      <w:r w:rsidRPr="006638AA">
        <w:t>- konstr</w:t>
      </w:r>
      <w:r>
        <w:t>ukcyjno – budowlanej i elektrycznej,</w:t>
      </w:r>
    </w:p>
    <w:p w14:paraId="6ED24598" w14:textId="62D218EF" w:rsidR="006D4876" w:rsidRDefault="006D4876" w:rsidP="006D4876">
      <w:pPr>
        <w:jc w:val="both"/>
      </w:pPr>
      <w:r w:rsidRPr="006638AA">
        <w:t>- dla części II -</w:t>
      </w:r>
      <w:r w:rsidRPr="006638AA">
        <w:rPr>
          <w:color w:val="FF0000"/>
        </w:rPr>
        <w:t xml:space="preserve"> </w:t>
      </w:r>
      <w:r w:rsidRPr="006638AA">
        <w:t xml:space="preserve">instalacyjnej w zakresie </w:t>
      </w:r>
      <w:r w:rsidRPr="002D4F11">
        <w:t>sieci, instalacji i</w:t>
      </w:r>
      <w:r w:rsidRPr="00B91A8A">
        <w:t xml:space="preserve"> urządzeń ciepłowniczych, wentylacyjnych, gazowych, wodociągowych i kanalizacji sanitarnej</w:t>
      </w:r>
      <w:r>
        <w:t>.</w:t>
      </w:r>
      <w:r w:rsidRPr="00B91A8A">
        <w:t xml:space="preserve"> </w:t>
      </w:r>
    </w:p>
    <w:p w14:paraId="13C4C77E" w14:textId="77777777" w:rsidR="006D4876" w:rsidRDefault="006D4876" w:rsidP="006D4876">
      <w:pPr>
        <w:jc w:val="both"/>
        <w:rPr>
          <w:color w:val="FF0000"/>
        </w:rPr>
      </w:pPr>
    </w:p>
    <w:p w14:paraId="7F25D635" w14:textId="5781B2FF" w:rsidR="006D4876" w:rsidRDefault="006D4876" w:rsidP="006D4876">
      <w:pPr>
        <w:jc w:val="both"/>
      </w:pPr>
      <w:r w:rsidRPr="00A3129F">
        <w:t xml:space="preserve">cc) </w:t>
      </w:r>
      <w:r w:rsidRPr="002D4F11">
        <w:rPr>
          <w:b/>
        </w:rPr>
        <w:t>dysponuje lub będzie dysponował</w:t>
      </w:r>
      <w:r w:rsidRPr="00A3129F">
        <w:t xml:space="preserve"> co najmniej jedną osobą posiadającą wymagane uprawnienia budowlane do projektowania w za</w:t>
      </w:r>
      <w:r>
        <w:t>kresie: konstrukcyjno-budowlanym, wentylacji, montażu fotowoltaiki - dotyczy części I</w:t>
      </w:r>
    </w:p>
    <w:p w14:paraId="15DC37BB" w14:textId="77777777" w:rsidR="006D4876" w:rsidRDefault="006D4876" w:rsidP="006D4876">
      <w:pPr>
        <w:jc w:val="both"/>
      </w:pPr>
    </w:p>
    <w:p w14:paraId="69979A40" w14:textId="3A4C08FC" w:rsidR="006D4876" w:rsidRDefault="006D4876" w:rsidP="006D4876">
      <w:pPr>
        <w:jc w:val="both"/>
      </w:pPr>
      <w:r>
        <w:lastRenderedPageBreak/>
        <w:t xml:space="preserve">Osoba skierowana przez wykonawcę do </w:t>
      </w:r>
      <w:r w:rsidRPr="00A3129F">
        <w:t>realizacji zamówienia publicznego musi posiadać  doświadczenie w projektowaniu, tj. wykazać się wykonaniem co najmniej 1 dokumentacji  projektu budowlanego zawierającego  docieplenie elewacji oraz co najmniej 1 dokumentacji  wentylacji i 1 dokumentacji montażu fotowoltaiki</w:t>
      </w:r>
      <w:r>
        <w:t>.</w:t>
      </w:r>
    </w:p>
    <w:p w14:paraId="0307519B" w14:textId="77777777" w:rsidR="00D26795" w:rsidRPr="00456CD7" w:rsidRDefault="00D26795" w:rsidP="00D26795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b w:val="0"/>
          <w:bCs w:val="0"/>
          <w:strike/>
          <w:color w:val="auto"/>
          <w:sz w:val="24"/>
          <w:szCs w:val="24"/>
          <w:shd w:val="clear" w:color="auto" w:fill="auto"/>
          <w:lang w:bidi="ar-SA"/>
        </w:rPr>
      </w:pPr>
    </w:p>
    <w:p w14:paraId="51BF1E77" w14:textId="4686D8EF" w:rsidR="00087DDD" w:rsidRPr="00BA05F8" w:rsidRDefault="00912464" w:rsidP="00BC09CA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475688" w:rsidRPr="00BA05F8">
        <w:t xml:space="preserve"> </w:t>
      </w:r>
      <w:r w:rsidRPr="00BA05F8">
        <w:t>stosownych sytuacjach oraz w odniesieniu do konkretne</w:t>
      </w:r>
      <w:r w:rsidR="00475688" w:rsidRPr="00BA05F8">
        <w:t xml:space="preserve">go zamówienia, </w:t>
      </w:r>
      <w:r w:rsidRPr="00BA05F8">
        <w:t xml:space="preserve">polegać na zdolnościach technicznych lub zawodowych lub sytuacji finansowej </w:t>
      </w:r>
      <w:r w:rsidR="00475688" w:rsidRPr="00BA05F8">
        <w:t xml:space="preserve">lub 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14:paraId="2C86745E" w14:textId="43815DC2" w:rsidR="00A66F89" w:rsidRPr="00AE0D6C" w:rsidRDefault="00A66F89" w:rsidP="00BC09CA">
      <w:pPr>
        <w:pStyle w:val="Akapitzlist"/>
        <w:numPr>
          <w:ilvl w:val="0"/>
          <w:numId w:val="1"/>
        </w:numPr>
        <w:ind w:left="426" w:hanging="426"/>
        <w:jc w:val="both"/>
      </w:pPr>
      <w:r w:rsidRPr="00A66F89">
        <w:rPr>
          <w:color w:val="000000"/>
        </w:rPr>
        <w:t>W odniesieniu do warunków dotyczących wykształcenia, kwalifikacj</w:t>
      </w:r>
      <w:r w:rsidR="0005278E">
        <w:rPr>
          <w:color w:val="000000"/>
        </w:rPr>
        <w:t>i zawodowych lub doświadczenia w</w:t>
      </w:r>
      <w:r w:rsidRPr="00A66F89">
        <w:rPr>
          <w:color w:val="000000"/>
        </w:rPr>
        <w:t>ykonawcy m</w:t>
      </w:r>
      <w:r w:rsidR="0005278E">
        <w:rPr>
          <w:color w:val="000000"/>
        </w:rPr>
        <w:t>ogą polegać na zdolnościach</w:t>
      </w:r>
      <w:r w:rsidRPr="00A66F89">
        <w:rPr>
          <w:color w:val="000000"/>
        </w:rPr>
        <w:t xml:space="preserve"> podmiotów</w:t>
      </w:r>
      <w:r w:rsidR="0005278E">
        <w:rPr>
          <w:color w:val="000000"/>
        </w:rPr>
        <w:t xml:space="preserve"> udostępniających zasoby</w:t>
      </w:r>
      <w:r w:rsidR="00A408C5">
        <w:rPr>
          <w:color w:val="000000"/>
        </w:rPr>
        <w:t>, jeśli podmioty te wykonują roboty budowlane lub</w:t>
      </w:r>
      <w:r w:rsidRPr="00A66F89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C67B4C" w:rsidRDefault="00AE0D6C" w:rsidP="00BC09CA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>Wykonawca, który polega na zdolnościach lub sytuacji podmiotów udos</w:t>
      </w:r>
      <w:r w:rsidR="005E35D8">
        <w:rPr>
          <w:color w:val="000000"/>
        </w:rPr>
        <w:t>tę</w:t>
      </w:r>
      <w:r w:rsidR="006807D9">
        <w:rPr>
          <w:color w:val="000000"/>
        </w:rPr>
        <w:t>pniających zasoby, skł</w:t>
      </w:r>
      <w:r w:rsidR="00500EB1">
        <w:rPr>
          <w:color w:val="000000"/>
        </w:rPr>
        <w:t xml:space="preserve">ada wraz z ofertą, zobowiązanie podmiotu udostępniającego </w:t>
      </w:r>
      <w:r w:rsidR="00BC6904">
        <w:rPr>
          <w:color w:val="000000"/>
        </w:rPr>
        <w:t>zasoby do oddania mu do dyspozycji niezbędnych zasobów na potrzeby realizacji danego zamówienia lub inny podmiotowy środek dow</w:t>
      </w:r>
      <w:r w:rsidR="00E70A6B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0B4387" w:rsidRDefault="00E566EB" w:rsidP="00BC09CA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14:paraId="06BF08F6" w14:textId="77777777" w:rsidR="000B4387" w:rsidRDefault="00E566EB" w:rsidP="005D1AB3">
      <w:pPr>
        <w:numPr>
          <w:ilvl w:val="0"/>
          <w:numId w:val="27"/>
        </w:numPr>
        <w:ind w:firstLine="6"/>
        <w:jc w:val="both"/>
      </w:pPr>
      <w:r>
        <w:rPr>
          <w:color w:val="000000"/>
        </w:rPr>
        <w:t xml:space="preserve"> </w:t>
      </w:r>
      <w:r w:rsidR="000B4387">
        <w:t xml:space="preserve">zakres dostępnych wykonawcy zasobów podmiotu udostępniającego zasoby; </w:t>
      </w:r>
    </w:p>
    <w:p w14:paraId="094CB5A8" w14:textId="77777777" w:rsidR="00CF388B" w:rsidRDefault="000B4387" w:rsidP="005D1AB3">
      <w:pPr>
        <w:numPr>
          <w:ilvl w:val="0"/>
          <w:numId w:val="27"/>
        </w:numPr>
        <w:ind w:firstLine="6"/>
        <w:jc w:val="both"/>
      </w:pPr>
      <w:r>
        <w:t xml:space="preserve">sposób i okres udostępnienia wykonawcy i wykorzystania przez niego zasobów podmiotu udostępniającego te zasoby przy wykonywaniu zamówienia; </w:t>
      </w:r>
    </w:p>
    <w:p w14:paraId="6D5636BB" w14:textId="5EE1A4A7" w:rsidR="00C67B4C" w:rsidRDefault="000B4387" w:rsidP="005D1AB3">
      <w:pPr>
        <w:numPr>
          <w:ilvl w:val="0"/>
          <w:numId w:val="27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B5D6F" w14:textId="64D997FD" w:rsidR="001D77B1" w:rsidRPr="001D77B1" w:rsidRDefault="001D77B1" w:rsidP="00BC09CA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>ustawy Pzp, oraz także bada, czy nie zachodzą wobec tego podmiotu podstawy wykluczenia, które zostały przewidziane względem wykonawcy.</w:t>
      </w:r>
    </w:p>
    <w:p w14:paraId="645C660E" w14:textId="7DAE22BA" w:rsidR="001D77B1" w:rsidRPr="001D77B1" w:rsidRDefault="001D77B1" w:rsidP="00BC09CA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1D77B1" w:rsidRDefault="001D77B1" w:rsidP="00BC09CA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77777777" w:rsidR="001D77B1" w:rsidRPr="001D77B1" w:rsidRDefault="001D77B1" w:rsidP="00BC09CA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potwierdzają spełniania przez Wykonawcę 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1D77B1" w:rsidRDefault="001D77B1" w:rsidP="00BC09CA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1D77B1" w:rsidRDefault="001D77B1" w:rsidP="00BC09CA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1D77B1" w:rsidRDefault="001D77B1" w:rsidP="00BC09CA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14:paraId="72FBA78E" w14:textId="77777777" w:rsidR="00522F7F" w:rsidRPr="007201E5" w:rsidRDefault="00522F7F" w:rsidP="00BC09C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Ustalenia dotyczące powierzenia wykonania części zamówienia podwykonawcom</w:t>
      </w:r>
    </w:p>
    <w:p w14:paraId="1799E2A4" w14:textId="77777777" w:rsidR="007201E5" w:rsidRPr="00196358" w:rsidRDefault="007201E5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196358" w:rsidRDefault="00F34375" w:rsidP="00BC09CA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427F44BC" w:rsidR="00522F7F" w:rsidRPr="00422A53" w:rsidRDefault="0029456F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>amawiający żąda, aby przed przystąpieniem do wykonania zamówienia wykonawca podał nazwy, dane kontaktowe oraz przedstawicieli, podwykon</w:t>
      </w:r>
      <w:r w:rsidR="00AC7408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>
        <w:rPr>
          <w:bCs/>
        </w:rPr>
        <w:t xml:space="preserve"> </w:t>
      </w:r>
      <w:r w:rsidR="00AC7408" w:rsidRPr="00AC7408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AC7408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AC7408">
        <w:rPr>
          <w:rFonts w:ascii="Times New Roman" w:hAnsi="Times New Roman" w:cs="Times New Roman"/>
          <w:sz w:val="24"/>
          <w:szCs w:val="24"/>
        </w:rPr>
        <w:t xml:space="preserve"> </w:t>
      </w:r>
      <w:r w:rsidR="00E35668" w:rsidRPr="00E35668">
        <w:rPr>
          <w:rFonts w:ascii="Times New Roman" w:hAnsi="Times New Roman" w:cs="Times New Roman"/>
          <w:sz w:val="24"/>
          <w:szCs w:val="24"/>
        </w:rPr>
        <w:t>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</w:t>
      </w:r>
      <w:r w:rsidR="002B7AED">
        <w:rPr>
          <w:rFonts w:ascii="Times New Roman" w:hAnsi="Times New Roman" w:cs="Times New Roman"/>
          <w:sz w:val="24"/>
          <w:szCs w:val="24"/>
        </w:rPr>
        <w:t>ację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AED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>w przepisach</w:t>
      </w:r>
      <w:r w:rsidR="002B7AED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Pzp</w:t>
      </w:r>
      <w:r w:rsidR="00E904F2" w:rsidRPr="002B7AED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555BB9" w:rsidRDefault="00555BB9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B9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Pzp. </w:t>
      </w:r>
    </w:p>
    <w:p w14:paraId="0AA8ADAA" w14:textId="28C1F86D" w:rsidR="00E0253C" w:rsidRPr="000B4D11" w:rsidRDefault="009179EE" w:rsidP="00BC09C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</w:t>
      </w:r>
      <w:r w:rsidRPr="009179EE">
        <w:rPr>
          <w:rFonts w:ascii="Times New Roman" w:hAnsi="Times New Roman" w:cs="Times New Roman"/>
          <w:sz w:val="24"/>
          <w:szCs w:val="24"/>
        </w:rPr>
        <w:t>ceniając zdolność tech</w:t>
      </w:r>
      <w:r>
        <w:rPr>
          <w:rFonts w:ascii="Times New Roman" w:hAnsi="Times New Roman" w:cs="Times New Roman"/>
          <w:sz w:val="24"/>
          <w:szCs w:val="24"/>
        </w:rPr>
        <w:t>niczną lub zawodową, może</w:t>
      </w:r>
      <w:r w:rsidRPr="009179EE">
        <w:rPr>
          <w:rFonts w:ascii="Times New Roman" w:hAnsi="Times New Roman" w:cs="Times New Roman"/>
          <w:sz w:val="24"/>
          <w:szCs w:val="24"/>
        </w:rPr>
        <w:t xml:space="preserve">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EA206" w14:textId="77777777" w:rsidR="004F4F77" w:rsidRDefault="004F4F77" w:rsidP="00A92F62">
      <w:pPr>
        <w:widowControl w:val="0"/>
        <w:tabs>
          <w:tab w:val="left" w:pos="421"/>
        </w:tabs>
        <w:spacing w:after="166"/>
        <w:rPr>
          <w:b/>
          <w:color w:val="000000"/>
          <w:sz w:val="28"/>
          <w:szCs w:val="28"/>
        </w:rPr>
      </w:pPr>
    </w:p>
    <w:p w14:paraId="35B961DB" w14:textId="1AC9A2F1" w:rsidR="00C25CCE" w:rsidRDefault="00325900" w:rsidP="00800994">
      <w:pPr>
        <w:widowControl w:val="0"/>
        <w:tabs>
          <w:tab w:val="left" w:pos="421"/>
        </w:tabs>
        <w:spacing w:after="1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Rozdział </w:t>
      </w:r>
      <w:r w:rsidR="00515AE6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>X</w:t>
      </w:r>
    </w:p>
    <w:p w14:paraId="731B850C" w14:textId="628D6A12" w:rsidR="000B4D11" w:rsidRPr="00094E02" w:rsidRDefault="000B4D11" w:rsidP="00800994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Podmiotowe środki dowodowe. Zawartość oferty </w:t>
      </w:r>
    </w:p>
    <w:p w14:paraId="2ECE34C0" w14:textId="7FB76404" w:rsidR="00CF18D7" w:rsidRPr="00A925F6" w:rsidRDefault="001A656A" w:rsidP="00BC09CA">
      <w:pPr>
        <w:pStyle w:val="Teksttreci241"/>
        <w:spacing w:before="0" w:line="240" w:lineRule="auto"/>
        <w:ind w:left="284" w:hanging="295"/>
        <w:rPr>
          <w:color w:val="000000" w:themeColor="text1"/>
          <w:sz w:val="24"/>
          <w:szCs w:val="24"/>
        </w:rPr>
      </w:pPr>
      <w:r w:rsidRPr="00A925F6">
        <w:rPr>
          <w:color w:val="000000" w:themeColor="text1"/>
          <w:sz w:val="24"/>
          <w:szCs w:val="24"/>
        </w:rPr>
        <w:t xml:space="preserve">1. </w:t>
      </w:r>
      <w:r w:rsidRPr="00CA1003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CA1003">
        <w:rPr>
          <w:b/>
          <w:color w:val="000000" w:themeColor="text1"/>
          <w:sz w:val="24"/>
          <w:szCs w:val="24"/>
        </w:rPr>
        <w:t xml:space="preserve">ykonawcy muszą </w:t>
      </w:r>
      <w:r w:rsidRPr="00AA64AA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CA1003">
        <w:rPr>
          <w:b/>
          <w:color w:val="000000" w:themeColor="text1"/>
          <w:sz w:val="24"/>
          <w:szCs w:val="24"/>
        </w:rPr>
        <w:t xml:space="preserve"> </w:t>
      </w:r>
      <w:r w:rsidR="003B262D">
        <w:rPr>
          <w:b/>
          <w:color w:val="000000" w:themeColor="text1"/>
          <w:sz w:val="24"/>
          <w:szCs w:val="24"/>
        </w:rPr>
        <w:t xml:space="preserve">sporządzoną wg. wzoru zawartego w </w:t>
      </w:r>
      <w:r w:rsidR="003B262D" w:rsidRPr="00806CE7">
        <w:rPr>
          <w:b/>
          <w:color w:val="000000" w:themeColor="text1"/>
          <w:sz w:val="24"/>
          <w:szCs w:val="24"/>
        </w:rPr>
        <w:t xml:space="preserve">załączniku </w:t>
      </w:r>
      <w:r w:rsidR="003B262D" w:rsidRPr="00806CE7">
        <w:rPr>
          <w:b/>
          <w:sz w:val="24"/>
          <w:szCs w:val="24"/>
        </w:rPr>
        <w:t xml:space="preserve">nr </w:t>
      </w:r>
      <w:r w:rsidR="00806CE7" w:rsidRPr="00806CE7">
        <w:rPr>
          <w:b/>
          <w:sz w:val="24"/>
          <w:szCs w:val="24"/>
        </w:rPr>
        <w:t>6</w:t>
      </w:r>
      <w:r w:rsidR="008A3182" w:rsidRPr="00806CE7">
        <w:rPr>
          <w:b/>
          <w:sz w:val="24"/>
          <w:szCs w:val="24"/>
        </w:rPr>
        <w:t xml:space="preserve"> </w:t>
      </w:r>
      <w:r w:rsidR="003B262D" w:rsidRPr="00806CE7">
        <w:rPr>
          <w:b/>
          <w:sz w:val="24"/>
          <w:szCs w:val="24"/>
        </w:rPr>
        <w:t xml:space="preserve">do SWZ </w:t>
      </w:r>
      <w:r w:rsidRPr="00806CE7">
        <w:rPr>
          <w:b/>
          <w:color w:val="000000" w:themeColor="text1"/>
          <w:sz w:val="24"/>
          <w:szCs w:val="24"/>
        </w:rPr>
        <w:t>następujące</w:t>
      </w:r>
      <w:r w:rsidRPr="00CA1003">
        <w:rPr>
          <w:b/>
          <w:color w:val="000000" w:themeColor="text1"/>
          <w:sz w:val="24"/>
          <w:szCs w:val="24"/>
        </w:rPr>
        <w:t xml:space="preserve"> oświadczenia i dokumenty:</w:t>
      </w:r>
    </w:p>
    <w:p w14:paraId="39A69E83" w14:textId="2C22D6D0" w:rsidR="00372D1D" w:rsidRPr="00684ABA" w:rsidRDefault="004070D2">
      <w:pPr>
        <w:pStyle w:val="Teksttreci241"/>
        <w:numPr>
          <w:ilvl w:val="0"/>
          <w:numId w:val="31"/>
        </w:numPr>
        <w:spacing w:before="0" w:line="240" w:lineRule="auto"/>
        <w:rPr>
          <w:sz w:val="24"/>
          <w:szCs w:val="24"/>
        </w:rPr>
      </w:pPr>
      <w:r w:rsidRPr="00CD1DFD">
        <w:rPr>
          <w:b/>
          <w:color w:val="000000" w:themeColor="text1"/>
          <w:sz w:val="24"/>
          <w:szCs w:val="24"/>
        </w:rPr>
        <w:t>oświadczenie o niepodleganiu wykluczeniu, spełnianiu warunków udziału w postępowaniu</w:t>
      </w:r>
      <w:r>
        <w:rPr>
          <w:color w:val="000000" w:themeColor="text1"/>
          <w:sz w:val="24"/>
          <w:szCs w:val="24"/>
        </w:rPr>
        <w:t xml:space="preserve">, w zakresie </w:t>
      </w:r>
      <w:r w:rsidR="003E3E45">
        <w:rPr>
          <w:color w:val="000000" w:themeColor="text1"/>
          <w:sz w:val="24"/>
          <w:szCs w:val="24"/>
        </w:rPr>
        <w:t>wskazanym przez zamawiającego, o którym mowa w art. 125 ust. 1 ustawy</w:t>
      </w:r>
      <w:r w:rsidR="00327987">
        <w:rPr>
          <w:color w:val="000000" w:themeColor="text1"/>
          <w:sz w:val="24"/>
          <w:szCs w:val="24"/>
        </w:rPr>
        <w:t xml:space="preserve"> Pzp</w:t>
      </w:r>
      <w:r w:rsidR="00CB326E">
        <w:rPr>
          <w:color w:val="000000" w:themeColor="text1"/>
          <w:sz w:val="24"/>
          <w:szCs w:val="24"/>
        </w:rPr>
        <w:t>, sporządzone</w:t>
      </w:r>
      <w:r w:rsidR="003E3E45">
        <w:rPr>
          <w:color w:val="000000" w:themeColor="text1"/>
          <w:sz w:val="24"/>
          <w:szCs w:val="24"/>
        </w:rPr>
        <w:t xml:space="preserve"> zgodnie </w:t>
      </w:r>
      <w:r w:rsidR="003E3E45" w:rsidRPr="00684ABA">
        <w:rPr>
          <w:sz w:val="24"/>
          <w:szCs w:val="24"/>
        </w:rPr>
        <w:t xml:space="preserve">z </w:t>
      </w:r>
      <w:r w:rsidR="003E3E45" w:rsidRPr="00684ABA">
        <w:rPr>
          <w:b/>
          <w:sz w:val="24"/>
          <w:szCs w:val="24"/>
        </w:rPr>
        <w:t xml:space="preserve">załącznikiem </w:t>
      </w:r>
      <w:r w:rsidR="00046756" w:rsidRPr="00684ABA">
        <w:rPr>
          <w:b/>
          <w:sz w:val="24"/>
          <w:szCs w:val="24"/>
        </w:rPr>
        <w:t xml:space="preserve">nr </w:t>
      </w:r>
      <w:r w:rsidR="00806CE7">
        <w:rPr>
          <w:b/>
          <w:sz w:val="24"/>
          <w:szCs w:val="24"/>
        </w:rPr>
        <w:t>7</w:t>
      </w:r>
      <w:r w:rsidR="003E3E45" w:rsidRPr="00684ABA">
        <w:rPr>
          <w:b/>
          <w:sz w:val="24"/>
          <w:szCs w:val="24"/>
        </w:rPr>
        <w:t xml:space="preserve"> do SWZ</w:t>
      </w:r>
      <w:r w:rsidR="00046756" w:rsidRPr="00684ABA">
        <w:rPr>
          <w:sz w:val="24"/>
          <w:szCs w:val="24"/>
        </w:rPr>
        <w:t>;</w:t>
      </w:r>
      <w:r w:rsidRPr="00684ABA">
        <w:rPr>
          <w:sz w:val="24"/>
          <w:szCs w:val="24"/>
        </w:rPr>
        <w:t xml:space="preserve"> </w:t>
      </w:r>
    </w:p>
    <w:p w14:paraId="6FC9D0E8" w14:textId="0A83CB5D" w:rsidR="00D3478A" w:rsidRPr="00FB3C69" w:rsidRDefault="00D3478A">
      <w:pPr>
        <w:pStyle w:val="Teksttreci241"/>
        <w:numPr>
          <w:ilvl w:val="0"/>
          <w:numId w:val="31"/>
        </w:numPr>
        <w:spacing w:before="0" w:line="240" w:lineRule="auto"/>
        <w:rPr>
          <w:sz w:val="24"/>
          <w:szCs w:val="24"/>
        </w:rPr>
      </w:pPr>
      <w:r w:rsidRPr="00FB3C69">
        <w:rPr>
          <w:b/>
          <w:sz w:val="24"/>
          <w:szCs w:val="24"/>
        </w:rPr>
        <w:t>Oświadczenie, o którym mowa w art. 117 ust. 4 ustawy</w:t>
      </w:r>
      <w:r w:rsidR="00327987" w:rsidRPr="00FB3C69">
        <w:rPr>
          <w:b/>
          <w:sz w:val="24"/>
          <w:szCs w:val="24"/>
        </w:rPr>
        <w:t xml:space="preserve"> Pzp</w:t>
      </w:r>
      <w:r w:rsidR="0090169B" w:rsidRPr="00FB3C69">
        <w:rPr>
          <w:sz w:val="24"/>
          <w:szCs w:val="24"/>
        </w:rPr>
        <w:t xml:space="preserve">, z którego będzie wynikać, które roboty budowlane </w:t>
      </w:r>
      <w:r w:rsidR="007B1F69" w:rsidRPr="00FB3C69">
        <w:rPr>
          <w:sz w:val="24"/>
          <w:szCs w:val="24"/>
        </w:rPr>
        <w:t>w</w:t>
      </w:r>
      <w:r w:rsidR="003212CC" w:rsidRPr="00FB3C69">
        <w:rPr>
          <w:sz w:val="24"/>
          <w:szCs w:val="24"/>
        </w:rPr>
        <w:t>ykonają poszczególni wykonawcy</w:t>
      </w:r>
      <w:r w:rsidR="00620C01" w:rsidRPr="00FB3C69">
        <w:rPr>
          <w:sz w:val="24"/>
          <w:szCs w:val="24"/>
        </w:rPr>
        <w:t xml:space="preserve"> składając</w:t>
      </w:r>
      <w:r w:rsidR="00102712" w:rsidRPr="00FB3C69">
        <w:rPr>
          <w:sz w:val="24"/>
          <w:szCs w:val="24"/>
        </w:rPr>
        <w:t>y</w:t>
      </w:r>
      <w:r w:rsidR="00620C01" w:rsidRPr="00FB3C69">
        <w:rPr>
          <w:sz w:val="24"/>
          <w:szCs w:val="24"/>
        </w:rPr>
        <w:t xml:space="preserve"> ofertę wspólną</w:t>
      </w:r>
      <w:r w:rsidR="00102712" w:rsidRPr="00FB3C69">
        <w:rPr>
          <w:sz w:val="24"/>
          <w:szCs w:val="24"/>
        </w:rPr>
        <w:t xml:space="preserve"> </w:t>
      </w:r>
      <w:r w:rsidR="003212CC" w:rsidRPr="00FB3C69">
        <w:rPr>
          <w:sz w:val="24"/>
          <w:szCs w:val="24"/>
        </w:rPr>
        <w:t xml:space="preserve">- </w:t>
      </w:r>
      <w:r w:rsidR="007B1F69" w:rsidRPr="00FB3C69">
        <w:rPr>
          <w:sz w:val="24"/>
          <w:szCs w:val="24"/>
        </w:rPr>
        <w:t xml:space="preserve">wzór zgodny z </w:t>
      </w:r>
      <w:r w:rsidR="007B1F69" w:rsidRPr="00FB3C69">
        <w:rPr>
          <w:b/>
          <w:sz w:val="24"/>
          <w:szCs w:val="24"/>
        </w:rPr>
        <w:t xml:space="preserve">załącznikiem nr </w:t>
      </w:r>
      <w:r w:rsidR="00806CE7">
        <w:rPr>
          <w:b/>
          <w:sz w:val="24"/>
          <w:szCs w:val="24"/>
        </w:rPr>
        <w:t>8</w:t>
      </w:r>
      <w:r w:rsidR="007B1F69" w:rsidRPr="00FB3C69">
        <w:rPr>
          <w:b/>
          <w:sz w:val="24"/>
          <w:szCs w:val="24"/>
        </w:rPr>
        <w:t xml:space="preserve"> do SWZ</w:t>
      </w:r>
      <w:r w:rsidR="003212CC" w:rsidRPr="00FB3C69">
        <w:rPr>
          <w:sz w:val="24"/>
          <w:szCs w:val="24"/>
        </w:rPr>
        <w:t xml:space="preserve"> - </w:t>
      </w:r>
      <w:r w:rsidR="003212CC" w:rsidRPr="00FB3C69">
        <w:rPr>
          <w:b/>
          <w:sz w:val="24"/>
          <w:szCs w:val="24"/>
        </w:rPr>
        <w:t>jeżeli dotyczy;</w:t>
      </w:r>
    </w:p>
    <w:p w14:paraId="1FD647D9" w14:textId="179BECE3" w:rsidR="00B13DAF" w:rsidRPr="00CD1DFD" w:rsidRDefault="002E0524">
      <w:pPr>
        <w:pStyle w:val="Teksttreci241"/>
        <w:numPr>
          <w:ilvl w:val="0"/>
          <w:numId w:val="31"/>
        </w:numPr>
        <w:spacing w:before="0" w:line="240" w:lineRule="auto"/>
        <w:rPr>
          <w:color w:val="000000" w:themeColor="text1"/>
          <w:sz w:val="24"/>
          <w:szCs w:val="24"/>
        </w:rPr>
      </w:pPr>
      <w:r w:rsidRPr="00372DB2">
        <w:rPr>
          <w:b/>
          <w:color w:val="000000" w:themeColor="text1"/>
          <w:sz w:val="24"/>
          <w:szCs w:val="24"/>
        </w:rPr>
        <w:t>Zobowiązanie podmiotu udostępniającego zasoby</w:t>
      </w:r>
      <w:r>
        <w:rPr>
          <w:color w:val="000000" w:themeColor="text1"/>
          <w:sz w:val="24"/>
          <w:szCs w:val="24"/>
        </w:rPr>
        <w:t xml:space="preserve">, </w:t>
      </w:r>
      <w:r w:rsidR="00D576EA">
        <w:rPr>
          <w:color w:val="000000" w:themeColor="text1"/>
          <w:sz w:val="24"/>
          <w:szCs w:val="24"/>
        </w:rPr>
        <w:t>o którym mowa w art. 118 ust. 3 </w:t>
      </w:r>
      <w:r>
        <w:rPr>
          <w:color w:val="000000" w:themeColor="text1"/>
          <w:sz w:val="24"/>
          <w:szCs w:val="24"/>
        </w:rPr>
        <w:t>ustawy</w:t>
      </w:r>
      <w:r w:rsidR="00E14438">
        <w:rPr>
          <w:color w:val="000000" w:themeColor="text1"/>
          <w:sz w:val="24"/>
          <w:szCs w:val="24"/>
        </w:rPr>
        <w:t xml:space="preserve"> Pzp</w:t>
      </w:r>
      <w:r>
        <w:rPr>
          <w:color w:val="000000" w:themeColor="text1"/>
          <w:sz w:val="24"/>
          <w:szCs w:val="24"/>
        </w:rPr>
        <w:t xml:space="preserve"> </w:t>
      </w:r>
      <w:r w:rsidR="00B957F8">
        <w:rPr>
          <w:color w:val="000000" w:themeColor="text1"/>
          <w:sz w:val="24"/>
          <w:szCs w:val="24"/>
        </w:rPr>
        <w:t>wraz z oświadczenie</w:t>
      </w:r>
      <w:r w:rsidR="00E14438">
        <w:rPr>
          <w:color w:val="000000" w:themeColor="text1"/>
          <w:sz w:val="24"/>
          <w:szCs w:val="24"/>
        </w:rPr>
        <w:t>m</w:t>
      </w:r>
      <w:r w:rsidR="00B957F8">
        <w:rPr>
          <w:color w:val="000000" w:themeColor="text1"/>
          <w:sz w:val="24"/>
          <w:szCs w:val="24"/>
        </w:rPr>
        <w:t xml:space="preserve"> podmiotu udostępniającego zasoby, </w:t>
      </w:r>
      <w:r w:rsidR="00046756">
        <w:rPr>
          <w:color w:val="000000" w:themeColor="text1"/>
          <w:sz w:val="24"/>
          <w:szCs w:val="24"/>
        </w:rPr>
        <w:t xml:space="preserve">o którym mowa </w:t>
      </w:r>
      <w:r w:rsidR="00046756" w:rsidRPr="006E50A5">
        <w:rPr>
          <w:color w:val="000000" w:themeColor="text1"/>
          <w:sz w:val="24"/>
          <w:szCs w:val="24"/>
        </w:rPr>
        <w:t>w pkt </w:t>
      </w:r>
      <w:r w:rsidR="006E50A5" w:rsidRPr="006E50A5">
        <w:rPr>
          <w:color w:val="000000" w:themeColor="text1"/>
          <w:sz w:val="24"/>
          <w:szCs w:val="24"/>
        </w:rPr>
        <w:t>1</w:t>
      </w:r>
      <w:r w:rsidR="003221FF">
        <w:rPr>
          <w:color w:val="000000" w:themeColor="text1"/>
          <w:sz w:val="24"/>
          <w:szCs w:val="24"/>
        </w:rPr>
        <w:t>, sporządzone</w:t>
      </w:r>
      <w:r w:rsidR="00046756">
        <w:rPr>
          <w:color w:val="000000" w:themeColor="text1"/>
          <w:sz w:val="24"/>
          <w:szCs w:val="24"/>
        </w:rPr>
        <w:t xml:space="preserve"> zgodni</w:t>
      </w:r>
      <w:r w:rsidR="00046756" w:rsidRPr="00684ABA">
        <w:rPr>
          <w:sz w:val="24"/>
          <w:szCs w:val="24"/>
        </w:rPr>
        <w:t xml:space="preserve">e z </w:t>
      </w:r>
      <w:r w:rsidR="00046756" w:rsidRPr="00684ABA">
        <w:rPr>
          <w:b/>
          <w:sz w:val="24"/>
          <w:szCs w:val="24"/>
        </w:rPr>
        <w:t>załącznikiem nr</w:t>
      </w:r>
      <w:r w:rsidR="00D576EA" w:rsidRPr="00684ABA">
        <w:rPr>
          <w:b/>
          <w:sz w:val="24"/>
          <w:szCs w:val="24"/>
        </w:rPr>
        <w:t xml:space="preserve"> </w:t>
      </w:r>
      <w:r w:rsidR="00806CE7">
        <w:rPr>
          <w:b/>
          <w:sz w:val="24"/>
          <w:szCs w:val="24"/>
        </w:rPr>
        <w:t>11</w:t>
      </w:r>
      <w:r w:rsidR="00046756" w:rsidRPr="00684ABA">
        <w:rPr>
          <w:b/>
          <w:sz w:val="24"/>
          <w:szCs w:val="24"/>
        </w:rPr>
        <w:t xml:space="preserve"> do SWZ</w:t>
      </w:r>
      <w:r w:rsidR="00046756" w:rsidRPr="00684ABA">
        <w:rPr>
          <w:sz w:val="24"/>
          <w:szCs w:val="24"/>
        </w:rPr>
        <w:t xml:space="preserve"> </w:t>
      </w:r>
      <w:r w:rsidR="00046756">
        <w:rPr>
          <w:sz w:val="24"/>
          <w:szCs w:val="24"/>
        </w:rPr>
        <w:t xml:space="preserve">– </w:t>
      </w:r>
      <w:r w:rsidR="00046756" w:rsidRPr="00046756">
        <w:rPr>
          <w:b/>
          <w:sz w:val="24"/>
          <w:szCs w:val="24"/>
        </w:rPr>
        <w:t>jeżeli dotyczy</w:t>
      </w:r>
      <w:r w:rsidR="00046756">
        <w:rPr>
          <w:b/>
          <w:sz w:val="24"/>
          <w:szCs w:val="24"/>
        </w:rPr>
        <w:t>;</w:t>
      </w:r>
    </w:p>
    <w:p w14:paraId="2005C34A" w14:textId="2FE39310" w:rsidR="00CD1DFD" w:rsidRDefault="00CD1DFD">
      <w:pPr>
        <w:pStyle w:val="Teksttreci241"/>
        <w:numPr>
          <w:ilvl w:val="0"/>
          <w:numId w:val="31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–</w:t>
      </w:r>
      <w:r>
        <w:rPr>
          <w:color w:val="000000" w:themeColor="text1"/>
          <w:sz w:val="24"/>
          <w:szCs w:val="24"/>
        </w:rPr>
        <w:t xml:space="preserve"> o ile Wykonawca ustanawia </w:t>
      </w:r>
      <w:r w:rsidR="002760D2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495C7322" w:rsidR="006E3019" w:rsidRDefault="006E3019">
      <w:pPr>
        <w:pStyle w:val="Teksttreci241"/>
        <w:numPr>
          <w:ilvl w:val="0"/>
          <w:numId w:val="31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Pełnomocnictwo do reprezentowania Wykonawców wspólnie ubiegających się o udzielenie zamówienia w postępowaniu </w:t>
      </w:r>
      <w:r w:rsidR="008F08D2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>
        <w:rPr>
          <w:color w:val="000000" w:themeColor="text1"/>
          <w:sz w:val="24"/>
          <w:szCs w:val="24"/>
        </w:rPr>
        <w:t>w przypadku gdy ofertę składają Wykonawcy wspólnie ubiegający się o udzielenie zamówienia zgodnie z art. 58 ustawy</w:t>
      </w:r>
      <w:r w:rsidR="00C33D94">
        <w:rPr>
          <w:color w:val="000000" w:themeColor="text1"/>
          <w:sz w:val="24"/>
          <w:szCs w:val="24"/>
        </w:rPr>
        <w:t xml:space="preserve"> Pzp</w:t>
      </w:r>
      <w:r w:rsidR="0098666B">
        <w:rPr>
          <w:color w:val="000000" w:themeColor="text1"/>
          <w:sz w:val="24"/>
          <w:szCs w:val="24"/>
        </w:rPr>
        <w:t xml:space="preserve">. Wszelka </w:t>
      </w:r>
      <w:r w:rsidR="00B11A8C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7CBBF5E4" w14:textId="0C2AB9C6" w:rsidR="00B11A8C" w:rsidRDefault="00B11A8C">
      <w:pPr>
        <w:pStyle w:val="Teksttreci241"/>
        <w:numPr>
          <w:ilvl w:val="0"/>
          <w:numId w:val="31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Dokumenty potwierdzające </w:t>
      </w:r>
      <w:r w:rsidR="00B8152E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>
        <w:rPr>
          <w:color w:val="000000" w:themeColor="text1"/>
          <w:sz w:val="24"/>
          <w:szCs w:val="24"/>
        </w:rPr>
        <w:t xml:space="preserve">podmiotu udostępniającego zasoby. </w:t>
      </w:r>
    </w:p>
    <w:p w14:paraId="5E259E5F" w14:textId="0D772011" w:rsidR="00B8152E" w:rsidRPr="003212CC" w:rsidRDefault="00CF1083">
      <w:pPr>
        <w:pStyle w:val="Teksttreci241"/>
        <w:numPr>
          <w:ilvl w:val="0"/>
          <w:numId w:val="31"/>
        </w:numPr>
        <w:spacing w:before="0" w:line="240" w:lineRule="auto"/>
        <w:rPr>
          <w:color w:val="FF0000"/>
          <w:sz w:val="24"/>
          <w:szCs w:val="24"/>
        </w:rPr>
      </w:pPr>
      <w:r w:rsidRPr="00604B20">
        <w:rPr>
          <w:b/>
          <w:sz w:val="24"/>
          <w:szCs w:val="24"/>
        </w:rPr>
        <w:lastRenderedPageBreak/>
        <w:t>dowód wniesienia wadium</w:t>
      </w:r>
      <w:r w:rsidR="00C33D94">
        <w:rPr>
          <w:b/>
          <w:sz w:val="24"/>
          <w:szCs w:val="24"/>
        </w:rPr>
        <w:t>.</w:t>
      </w:r>
    </w:p>
    <w:p w14:paraId="01F5FBC6" w14:textId="2E08794A" w:rsidR="00CA1003" w:rsidRPr="00C33D94" w:rsidRDefault="00D31FE6" w:rsidP="00BC09C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sz w:val="24"/>
          <w:szCs w:val="24"/>
        </w:rPr>
      </w:pPr>
      <w:r w:rsidRPr="00C45C50">
        <w:rPr>
          <w:b/>
          <w:sz w:val="24"/>
          <w:szCs w:val="24"/>
        </w:rPr>
        <w:t>Podmiotowe środki dowodowe. Oświadczenia i dokum</w:t>
      </w:r>
      <w:r w:rsidR="00C33D94">
        <w:rPr>
          <w:b/>
          <w:sz w:val="24"/>
          <w:szCs w:val="24"/>
        </w:rPr>
        <w:t xml:space="preserve">enty składane </w:t>
      </w:r>
      <w:r w:rsidR="00C33D94" w:rsidRPr="008D081D">
        <w:rPr>
          <w:b/>
          <w:sz w:val="24"/>
          <w:szCs w:val="24"/>
          <w:u w:val="single"/>
        </w:rPr>
        <w:t>na wezwanie</w:t>
      </w:r>
      <w:r w:rsidR="00C33D94">
        <w:rPr>
          <w:b/>
          <w:sz w:val="24"/>
          <w:szCs w:val="24"/>
        </w:rPr>
        <w:t xml:space="preserve"> </w:t>
      </w:r>
      <w:r w:rsidR="00C33D94" w:rsidRPr="008D081D">
        <w:rPr>
          <w:b/>
          <w:sz w:val="24"/>
          <w:szCs w:val="24"/>
          <w:u w:val="single"/>
        </w:rPr>
        <w:t>zamawiającego</w:t>
      </w:r>
      <w:r w:rsidR="00C33D94">
        <w:rPr>
          <w:b/>
          <w:sz w:val="24"/>
          <w:szCs w:val="24"/>
        </w:rPr>
        <w:t xml:space="preserve"> przez w</w:t>
      </w:r>
      <w:r w:rsidRPr="00C33D94">
        <w:rPr>
          <w:b/>
          <w:sz w:val="24"/>
          <w:szCs w:val="24"/>
        </w:rPr>
        <w:t>ykonawcę, którego oferta została najwyżej oceniona –</w:t>
      </w:r>
      <w:r w:rsidR="00CA1003" w:rsidRPr="00C33D94">
        <w:rPr>
          <w:b/>
          <w:sz w:val="24"/>
          <w:szCs w:val="24"/>
        </w:rPr>
        <w:t xml:space="preserve"> </w:t>
      </w:r>
    </w:p>
    <w:p w14:paraId="0058629D" w14:textId="6C674B1E" w:rsidR="00B21E4E" w:rsidRPr="00C45C50" w:rsidRDefault="00B21E4E" w:rsidP="00BC09CA">
      <w:pPr>
        <w:spacing w:after="11"/>
        <w:ind w:left="426"/>
        <w:jc w:val="both"/>
      </w:pPr>
      <w:r w:rsidRPr="00C45C50">
        <w:t xml:space="preserve">Zamawiający wezwie wykonawcę, którego oferta została najwyżej oceniona, do złożenia w wyznaczonym terminie, nie krótszym niż 5 dni od dnia wezwania, podmiotowych środków dowodowych, aktualnych na dzień złożenia podmiotowych środków dowodowych. </w:t>
      </w:r>
    </w:p>
    <w:p w14:paraId="4AC3108A" w14:textId="6BCEA40B" w:rsidR="00914E09" w:rsidRPr="00806658" w:rsidRDefault="0064698C">
      <w:pPr>
        <w:pStyle w:val="Teksttreci241"/>
        <w:numPr>
          <w:ilvl w:val="0"/>
          <w:numId w:val="32"/>
        </w:numPr>
        <w:spacing w:before="0" w:line="240" w:lineRule="auto"/>
        <w:ind w:left="567" w:hanging="283"/>
        <w:rPr>
          <w:sz w:val="24"/>
          <w:szCs w:val="24"/>
        </w:rPr>
      </w:pPr>
      <w:r w:rsidRPr="00806658">
        <w:rPr>
          <w:b/>
          <w:sz w:val="24"/>
          <w:szCs w:val="24"/>
        </w:rPr>
        <w:t>Oświadczenie w</w:t>
      </w:r>
      <w:r w:rsidR="0030524A" w:rsidRPr="00806658">
        <w:rPr>
          <w:b/>
          <w:sz w:val="24"/>
          <w:szCs w:val="24"/>
        </w:rPr>
        <w:t>ykonawcy o aktualności informacji zawartych w oświadczeniu o niepodleganiu wykluczeniu, spełnianiu warunków udziału w postępowaniu</w:t>
      </w:r>
      <w:r w:rsidR="00914E09" w:rsidRPr="00806658">
        <w:rPr>
          <w:sz w:val="24"/>
          <w:szCs w:val="24"/>
        </w:rPr>
        <w:t xml:space="preserve"> w zakresie wskazanym przez zamawiającego, o którym mowa w art. 125 ust. 1 ustawy</w:t>
      </w:r>
      <w:r w:rsidRPr="00806658">
        <w:rPr>
          <w:sz w:val="24"/>
          <w:szCs w:val="24"/>
        </w:rPr>
        <w:t xml:space="preserve"> Pzp</w:t>
      </w:r>
      <w:r w:rsidR="00914E09" w:rsidRPr="00806658">
        <w:rPr>
          <w:sz w:val="24"/>
          <w:szCs w:val="24"/>
        </w:rPr>
        <w:t>, sporządzony</w:t>
      </w:r>
      <w:r w:rsidRPr="00806658">
        <w:rPr>
          <w:sz w:val="24"/>
          <w:szCs w:val="24"/>
        </w:rPr>
        <w:t>m</w:t>
      </w:r>
      <w:r w:rsidR="00914E09" w:rsidRPr="00806658">
        <w:rPr>
          <w:sz w:val="24"/>
          <w:szCs w:val="24"/>
        </w:rPr>
        <w:t xml:space="preserve"> zgodnie z </w:t>
      </w:r>
      <w:r w:rsidR="00914E09" w:rsidRPr="00684ABA">
        <w:rPr>
          <w:b/>
          <w:sz w:val="24"/>
          <w:szCs w:val="24"/>
        </w:rPr>
        <w:t>załącznikiem</w:t>
      </w:r>
      <w:r w:rsidR="00914E09" w:rsidRPr="00684ABA">
        <w:rPr>
          <w:sz w:val="24"/>
          <w:szCs w:val="24"/>
        </w:rPr>
        <w:t xml:space="preserve"> </w:t>
      </w:r>
      <w:r w:rsidR="00CD0913" w:rsidRPr="00684ABA">
        <w:rPr>
          <w:b/>
          <w:sz w:val="24"/>
          <w:szCs w:val="24"/>
        </w:rPr>
        <w:t xml:space="preserve">nr </w:t>
      </w:r>
      <w:r w:rsidR="00E55BDD">
        <w:rPr>
          <w:b/>
          <w:sz w:val="24"/>
          <w:szCs w:val="24"/>
        </w:rPr>
        <w:t>9</w:t>
      </w:r>
      <w:r w:rsidR="006D4876">
        <w:rPr>
          <w:b/>
          <w:sz w:val="24"/>
          <w:szCs w:val="24"/>
        </w:rPr>
        <w:t xml:space="preserve"> </w:t>
      </w:r>
      <w:r w:rsidR="00914E09" w:rsidRPr="00684ABA">
        <w:rPr>
          <w:b/>
          <w:sz w:val="24"/>
          <w:szCs w:val="24"/>
        </w:rPr>
        <w:t>do SWZ</w:t>
      </w:r>
      <w:r w:rsidR="00914E09" w:rsidRPr="00684ABA">
        <w:rPr>
          <w:sz w:val="24"/>
          <w:szCs w:val="24"/>
        </w:rPr>
        <w:t xml:space="preserve">; </w:t>
      </w:r>
    </w:p>
    <w:p w14:paraId="4FE38245" w14:textId="1E1F9AD3" w:rsidR="001868A0" w:rsidRPr="003212CC" w:rsidRDefault="007C11C7">
      <w:pPr>
        <w:pStyle w:val="Teksttreci241"/>
        <w:numPr>
          <w:ilvl w:val="0"/>
          <w:numId w:val="32"/>
        </w:numPr>
        <w:spacing w:before="0" w:line="240" w:lineRule="auto"/>
        <w:ind w:left="709" w:hanging="425"/>
        <w:rPr>
          <w:sz w:val="24"/>
          <w:szCs w:val="24"/>
        </w:rPr>
      </w:pPr>
      <w:r w:rsidRPr="003212CC">
        <w:rPr>
          <w:sz w:val="24"/>
          <w:szCs w:val="24"/>
        </w:rPr>
        <w:t xml:space="preserve">odpisu </w:t>
      </w:r>
      <w:r w:rsidR="00ED544B" w:rsidRPr="003212CC">
        <w:rPr>
          <w:sz w:val="24"/>
          <w:szCs w:val="24"/>
        </w:rPr>
        <w:t>lub informacji  Krajowego Rejestru Sądowego lub Centralnej Ewidencji i Informacji o Działalności Gospodarczej</w:t>
      </w:r>
      <w:r w:rsidRPr="003212CC">
        <w:rPr>
          <w:sz w:val="24"/>
          <w:szCs w:val="24"/>
        </w:rPr>
        <w:t xml:space="preserve">, jeżeli odrębne przepisy wymagają wpisu do rejestru lub ewidencji, </w:t>
      </w:r>
      <w:r w:rsidR="00CF5FEE" w:rsidRPr="003212CC">
        <w:rPr>
          <w:sz w:val="24"/>
          <w:szCs w:val="24"/>
        </w:rPr>
        <w:t xml:space="preserve">sporządzonych nie wcześniej niż 3 miesiące przed złożeniem, </w:t>
      </w:r>
      <w:r w:rsidRPr="003212CC">
        <w:rPr>
          <w:sz w:val="24"/>
          <w:szCs w:val="24"/>
        </w:rPr>
        <w:t>w celu potwierdzenia braku podstaw wykluczenia na podstawie art. 109</w:t>
      </w:r>
      <w:r w:rsidR="00C65931" w:rsidRPr="003212CC">
        <w:rPr>
          <w:sz w:val="24"/>
          <w:szCs w:val="24"/>
        </w:rPr>
        <w:t xml:space="preserve"> ust. 1 pkt 4</w:t>
      </w:r>
      <w:r w:rsidRPr="003212CC">
        <w:rPr>
          <w:sz w:val="24"/>
          <w:szCs w:val="24"/>
        </w:rPr>
        <w:t xml:space="preserve"> ustawy</w:t>
      </w:r>
      <w:r w:rsidR="00C45C50" w:rsidRPr="003212CC">
        <w:rPr>
          <w:sz w:val="24"/>
          <w:szCs w:val="24"/>
        </w:rPr>
        <w:t>.</w:t>
      </w:r>
    </w:p>
    <w:p w14:paraId="22CA8F2D" w14:textId="6369D66A" w:rsidR="001868A0" w:rsidRPr="00A85147" w:rsidRDefault="00612A38">
      <w:pPr>
        <w:pStyle w:val="Teksttreci241"/>
        <w:numPr>
          <w:ilvl w:val="0"/>
          <w:numId w:val="32"/>
        </w:numPr>
        <w:spacing w:before="0" w:line="240" w:lineRule="auto"/>
        <w:ind w:left="567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3212CC">
        <w:rPr>
          <w:sz w:val="24"/>
          <w:szCs w:val="24"/>
        </w:rPr>
        <w:t>dokument potwierdzający</w:t>
      </w:r>
      <w:r w:rsidR="00572779" w:rsidRPr="003212CC">
        <w:rPr>
          <w:sz w:val="24"/>
          <w:szCs w:val="24"/>
        </w:rPr>
        <w:t>, że wykonawca jest ubezpieczony od odpowiedzialności cywilnej w zakresie prowadzonej działalności</w:t>
      </w:r>
      <w:r w:rsidR="00CA19DC">
        <w:rPr>
          <w:sz w:val="24"/>
          <w:szCs w:val="24"/>
        </w:rPr>
        <w:t xml:space="preserve"> związanej</w:t>
      </w:r>
      <w:r w:rsidR="00572779" w:rsidRPr="003212CC">
        <w:rPr>
          <w:sz w:val="24"/>
          <w:szCs w:val="24"/>
        </w:rPr>
        <w:t xml:space="preserve"> z przedmiotem zamó</w:t>
      </w:r>
      <w:r w:rsidR="00F07841" w:rsidRPr="003212CC">
        <w:rPr>
          <w:sz w:val="24"/>
          <w:szCs w:val="24"/>
        </w:rPr>
        <w:t xml:space="preserve">wienia ze wskazaniem sumy </w:t>
      </w:r>
      <w:r w:rsidR="00BB1475" w:rsidRPr="003212CC">
        <w:rPr>
          <w:sz w:val="24"/>
          <w:szCs w:val="24"/>
        </w:rPr>
        <w:t xml:space="preserve">gwarancyjnej 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na sumę gwarancyjną określoną w </w:t>
      </w:r>
      <w:r w:rsidR="00F2535B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14:paraId="2CEEDA8D" w14:textId="77777777" w:rsidR="00B66243" w:rsidRPr="00B66243" w:rsidRDefault="00B66243">
      <w:pPr>
        <w:pStyle w:val="Teksttreci241"/>
        <w:numPr>
          <w:ilvl w:val="0"/>
          <w:numId w:val="32"/>
        </w:numPr>
        <w:spacing w:before="0" w:line="240" w:lineRule="auto"/>
        <w:ind w:left="567"/>
        <w:rPr>
          <w:sz w:val="24"/>
          <w:szCs w:val="24"/>
        </w:rPr>
      </w:pPr>
      <w:r w:rsidRPr="00B66243">
        <w:rPr>
          <w:sz w:val="24"/>
          <w:szCs w:val="24"/>
        </w:rPr>
        <w:t>informacja banku lub spółdzielczej kasy oszczędnościowo-kredytowej potwierdzającej wysokość posiadanych środków finansowych lub zdolność kredytową wykonawcy, w okresie nie wcześniejszym niż 3 miesiące przed jej złożeniem</w:t>
      </w:r>
    </w:p>
    <w:p w14:paraId="72447361" w14:textId="23F1AF8D" w:rsidR="00B66243" w:rsidRDefault="00B66243" w:rsidP="00B66243">
      <w:pPr>
        <w:pStyle w:val="Teksttreci241"/>
        <w:numPr>
          <w:ilvl w:val="0"/>
          <w:numId w:val="32"/>
        </w:numPr>
        <w:spacing w:before="0" w:line="240" w:lineRule="auto"/>
        <w:ind w:left="567"/>
        <w:rPr>
          <w:sz w:val="24"/>
          <w:szCs w:val="24"/>
        </w:rPr>
      </w:pPr>
      <w:r w:rsidRPr="00B66243">
        <w:rPr>
          <w:rFonts w:cstheme="minorHAnsi"/>
          <w:sz w:val="24"/>
          <w:szCs w:val="24"/>
        </w:rPr>
        <w:t>wykaz osób, skierowanych przez wykonawcę do realizacji zamówienia publicznego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- Załącznik nr 10 do SWZ</w:t>
      </w:r>
      <w:r>
        <w:rPr>
          <w:rFonts w:cstheme="minorHAnsi"/>
          <w:sz w:val="24"/>
          <w:szCs w:val="24"/>
        </w:rPr>
        <w:t xml:space="preserve"> </w:t>
      </w:r>
      <w:r w:rsidR="00A85147">
        <w:rPr>
          <w:sz w:val="24"/>
          <w:szCs w:val="24"/>
        </w:rPr>
        <w:t xml:space="preserve">– </w:t>
      </w:r>
      <w:r w:rsidR="00A85147" w:rsidRPr="00276D21">
        <w:rPr>
          <w:b/>
          <w:sz w:val="24"/>
          <w:szCs w:val="24"/>
        </w:rPr>
        <w:t>Załącznik nr 10 do SWZ</w:t>
      </w:r>
      <w:r w:rsidR="00A85147">
        <w:rPr>
          <w:sz w:val="24"/>
          <w:szCs w:val="24"/>
        </w:rPr>
        <w:t>.</w:t>
      </w:r>
    </w:p>
    <w:p w14:paraId="09E87544" w14:textId="54A2B7C9" w:rsidR="00B66243" w:rsidRPr="00B66243" w:rsidRDefault="00B66243" w:rsidP="00B66243">
      <w:pPr>
        <w:pStyle w:val="Teksttreci241"/>
        <w:numPr>
          <w:ilvl w:val="0"/>
          <w:numId w:val="32"/>
        </w:numPr>
        <w:spacing w:before="0" w:line="240" w:lineRule="auto"/>
        <w:ind w:left="567"/>
        <w:rPr>
          <w:sz w:val="24"/>
          <w:szCs w:val="24"/>
        </w:rPr>
      </w:pPr>
      <w:r w:rsidRPr="00B66243">
        <w:rPr>
          <w:rFonts w:cstheme="minorHAnsi"/>
          <w:sz w:val="24"/>
          <w:szCs w:val="24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– </w:t>
      </w:r>
      <w:r w:rsidRPr="00B66243">
        <w:rPr>
          <w:rFonts w:cstheme="minorHAnsi"/>
          <w:b/>
          <w:sz w:val="24"/>
          <w:szCs w:val="24"/>
        </w:rPr>
        <w:t>Załącznik nr 12 do SWZ</w:t>
      </w:r>
    </w:p>
    <w:p w14:paraId="114DE695" w14:textId="504D3AE2" w:rsidR="007C76F7" w:rsidRPr="003D1586" w:rsidRDefault="007C76F7" w:rsidP="00BC09C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5652ECBA" w:rsidR="0030524A" w:rsidRPr="00053CA4" w:rsidRDefault="000D3F25">
      <w:pPr>
        <w:pStyle w:val="Akapitzlist"/>
        <w:numPr>
          <w:ilvl w:val="0"/>
          <w:numId w:val="33"/>
        </w:numPr>
        <w:spacing w:after="89"/>
        <w:ind w:left="567" w:hanging="283"/>
        <w:jc w:val="both"/>
      </w:pPr>
      <w:r>
        <w:t xml:space="preserve">Wykonawcy mogą wspólnie ubiegać się o udzielenie zamówienia. W takim przypadku Wykonawcy ustanawiają pełnomocnika do reprezentowania ich w postępowaniu o udzielenie zamówienia albo do reprezentowania w postępowaniu i zawarcia umowy w sprawie zamówienia publicznego. </w:t>
      </w:r>
      <w:r w:rsidR="00053CA4" w:rsidRPr="00766AD7">
        <w:t xml:space="preserve">Pełnomocnictwo winno być załączone do oferty. </w:t>
      </w:r>
    </w:p>
    <w:p w14:paraId="46508046" w14:textId="4B556D88" w:rsidR="00053CA4" w:rsidRDefault="006269C6">
      <w:pPr>
        <w:pStyle w:val="Akapitzlist"/>
        <w:numPr>
          <w:ilvl w:val="0"/>
          <w:numId w:val="33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</w:t>
      </w:r>
      <w:r w:rsidR="004F76FB" w:rsidRPr="00E55BDD">
        <w:t xml:space="preserve">rozdziału </w:t>
      </w:r>
      <w:r w:rsidR="00E55BDD" w:rsidRPr="00E55BDD">
        <w:t>I</w:t>
      </w:r>
      <w:r w:rsidR="004F76FB" w:rsidRPr="00E55BDD">
        <w:t>X</w:t>
      </w:r>
      <w:r w:rsidR="00007582">
        <w:t xml:space="preserve"> SWZ</w:t>
      </w:r>
      <w:r>
        <w:t>, składa każdy z wykonawców. Oświadczenia te potwierdzają brak podstaw wykluczenia oraz spełnianie warunków 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14:paraId="07800C1B" w14:textId="2757E7F4" w:rsidR="003A4DE5" w:rsidRDefault="00EF71F8">
      <w:pPr>
        <w:pStyle w:val="Akapitzlist"/>
        <w:numPr>
          <w:ilvl w:val="0"/>
          <w:numId w:val="33"/>
        </w:numPr>
        <w:spacing w:after="89"/>
        <w:ind w:left="567" w:hanging="283"/>
        <w:jc w:val="both"/>
      </w:pPr>
      <w:r>
        <w:lastRenderedPageBreak/>
        <w:t>Wykonawcy wspólnie ubiegający się o udzielenie zamówienia dołączają do oferty, oświadcze</w:t>
      </w:r>
      <w:r w:rsidR="00D47C1E">
        <w:t>nie o którym mowa w ust. 1 pkt 2</w:t>
      </w:r>
      <w:r w:rsidR="004F76FB">
        <w:t xml:space="preserve"> rozdziału </w:t>
      </w:r>
      <w:r w:rsidR="00E55BDD">
        <w:t>I</w:t>
      </w:r>
      <w:r w:rsidR="004F76FB" w:rsidRPr="00E55BDD">
        <w:t>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14:paraId="075E5826" w14:textId="77777777" w:rsidR="0060335D" w:rsidRPr="00F24AED" w:rsidRDefault="003A4DE5" w:rsidP="00BC09CA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726A448B" w:rsidR="00CD26A6" w:rsidRDefault="0060335D">
      <w:pPr>
        <w:pStyle w:val="Akapitzlist"/>
        <w:numPr>
          <w:ilvl w:val="0"/>
          <w:numId w:val="34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D47C1E">
        <w:rPr>
          <w:color w:val="000000" w:themeColor="text1"/>
        </w:rPr>
        <w:t> pkt 1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</w:t>
      </w:r>
      <w:r w:rsidR="00E55BDD" w:rsidRPr="00E55BDD">
        <w:rPr>
          <w:color w:val="000000" w:themeColor="text1"/>
        </w:rPr>
        <w:t>I</w:t>
      </w:r>
      <w:r w:rsidR="007D1123" w:rsidRPr="00E55BDD">
        <w:rPr>
          <w:color w:val="000000" w:themeColor="text1"/>
        </w:rPr>
        <w:t>X</w:t>
      </w:r>
      <w:r w:rsidR="007D1123">
        <w:rPr>
          <w:color w:val="000000" w:themeColor="text1"/>
        </w:rPr>
        <w:t xml:space="preserve">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>, także oświadczenie podmiotu udostępniającego zasoby, 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 xml:space="preserve">, w zakresie, w jakim wykonawca powołuje się na jego zasoby. </w:t>
      </w:r>
    </w:p>
    <w:p w14:paraId="6BE4F5E1" w14:textId="7426A29C" w:rsidR="003B0B2C" w:rsidRPr="003212CC" w:rsidRDefault="001A656A" w:rsidP="00BC09CA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</w:p>
    <w:p w14:paraId="6A972A77" w14:textId="77777777" w:rsidR="002A4973" w:rsidRPr="00843104" w:rsidRDefault="002A4973" w:rsidP="00843104">
      <w:pPr>
        <w:pStyle w:val="Teksttreci221"/>
        <w:tabs>
          <w:tab w:val="left" w:pos="809"/>
        </w:tabs>
        <w:spacing w:after="0" w:line="240" w:lineRule="auto"/>
        <w:ind w:right="23" w:firstLine="0"/>
        <w:rPr>
          <w:sz w:val="24"/>
          <w:szCs w:val="24"/>
        </w:rPr>
      </w:pPr>
      <w:bookmarkStart w:id="12" w:name="bookmark23"/>
    </w:p>
    <w:p w14:paraId="496A19FF" w14:textId="447CAA0D"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2"/>
    </w:p>
    <w:p w14:paraId="4CE85841" w14:textId="42C35962" w:rsidR="00067564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083BFB" w:rsidRDefault="00067564" w:rsidP="00BC09CA">
      <w:pPr>
        <w:widowControl w:val="0"/>
        <w:tabs>
          <w:tab w:val="num" w:pos="284"/>
          <w:tab w:val="left" w:pos="903"/>
        </w:tabs>
        <w:autoSpaceDE w:val="0"/>
        <w:autoSpaceDN w:val="0"/>
        <w:spacing w:before="120"/>
        <w:ind w:right="181"/>
        <w:jc w:val="both"/>
      </w:pPr>
      <w:r w:rsidRPr="00083BFB">
        <w:t xml:space="preserve">Zamawiający wyznacza następujące osoby do kontaktu z Wykonawcami: </w:t>
      </w:r>
    </w:p>
    <w:p w14:paraId="1D7DAC4A" w14:textId="2A611F63" w:rsidR="00067564" w:rsidRPr="00083BFB" w:rsidRDefault="005A15A3" w:rsidP="00BC09CA">
      <w:pPr>
        <w:jc w:val="both"/>
      </w:pPr>
      <w:r>
        <w:t>Pani Marta Józwik</w:t>
      </w:r>
      <w:r w:rsidR="00067564">
        <w:t xml:space="preserve"> – </w:t>
      </w:r>
      <w:r w:rsidR="00067564" w:rsidRPr="00083BFB">
        <w:t>i</w:t>
      </w:r>
      <w:r w:rsidR="00067564">
        <w:t xml:space="preserve">nspektor </w:t>
      </w:r>
    </w:p>
    <w:p w14:paraId="7947532B" w14:textId="18ED158D" w:rsidR="00067564" w:rsidRPr="00C6224A" w:rsidRDefault="00067564" w:rsidP="00BC09CA">
      <w:pPr>
        <w:jc w:val="both"/>
        <w:rPr>
          <w:lang w:val="en-US"/>
        </w:rPr>
      </w:pPr>
      <w:r w:rsidRPr="00083BFB">
        <w:t>w godz.  od 9.</w:t>
      </w:r>
      <w:r>
        <w:t xml:space="preserve">00 do 15.00, tel. </w:t>
      </w:r>
      <w:r w:rsidR="00C6224A">
        <w:rPr>
          <w:lang w:val="en-US"/>
        </w:rPr>
        <w:t>(22) 100 25 97</w:t>
      </w:r>
      <w:r w:rsidRPr="00C6224A">
        <w:rPr>
          <w:lang w:val="en-US"/>
        </w:rPr>
        <w:t>, e-</w:t>
      </w:r>
      <w:r w:rsidRPr="00C6224A">
        <w:rPr>
          <w:color w:val="000000" w:themeColor="text1"/>
          <w:lang w:val="en-US"/>
        </w:rPr>
        <w:t xml:space="preserve">mail: </w:t>
      </w:r>
      <w:r w:rsidR="005A15A3" w:rsidRPr="00C6224A">
        <w:rPr>
          <w:color w:val="000000" w:themeColor="text1"/>
          <w:lang w:val="en-US"/>
        </w:rPr>
        <w:t>m.jozwik</w:t>
      </w:r>
      <w:r w:rsidRPr="00C6224A">
        <w:rPr>
          <w:color w:val="000000" w:themeColor="text1"/>
          <w:lang w:val="en-US"/>
        </w:rPr>
        <w:t xml:space="preserve">@brochow.pl </w:t>
      </w:r>
    </w:p>
    <w:p w14:paraId="404E92FB" w14:textId="03ACBC80" w:rsidR="00067564" w:rsidRPr="00C67C5B" w:rsidRDefault="00C67C5B" w:rsidP="00BC09CA">
      <w:pPr>
        <w:tabs>
          <w:tab w:val="left" w:pos="426"/>
          <w:tab w:val="left" w:pos="3240"/>
        </w:tabs>
        <w:jc w:val="both"/>
      </w:pPr>
      <w:r w:rsidRPr="00C67C5B">
        <w:t>Pani Agnieszka Wieczorek</w:t>
      </w:r>
      <w:r w:rsidR="00067564" w:rsidRPr="00C67C5B">
        <w:t xml:space="preserve"> – </w:t>
      </w:r>
      <w:r w:rsidRPr="00C67C5B">
        <w:t>inspektor</w:t>
      </w:r>
      <w:r w:rsidR="00067564" w:rsidRPr="00C67C5B">
        <w:t xml:space="preserve">  </w:t>
      </w:r>
    </w:p>
    <w:p w14:paraId="71F8AFB5" w14:textId="2CC5C4A1" w:rsidR="008926A7" w:rsidRPr="00C67C5B" w:rsidRDefault="00067564" w:rsidP="00BC09CA">
      <w:pPr>
        <w:tabs>
          <w:tab w:val="num" w:pos="284"/>
          <w:tab w:val="left" w:pos="426"/>
          <w:tab w:val="left" w:pos="3240"/>
        </w:tabs>
        <w:jc w:val="both"/>
        <w:rPr>
          <w:lang w:val="en-US"/>
        </w:rPr>
      </w:pPr>
      <w:r w:rsidRPr="00C67C5B">
        <w:t xml:space="preserve">w godz.  od 9.00 do 15.00, tel. </w:t>
      </w:r>
      <w:r w:rsidRPr="00C67C5B">
        <w:rPr>
          <w:lang w:val="en-US"/>
        </w:rPr>
        <w:t>(22) 100 25 9</w:t>
      </w:r>
      <w:r w:rsidR="0061564E" w:rsidRPr="00C67C5B">
        <w:rPr>
          <w:lang w:val="en-US"/>
        </w:rPr>
        <w:t>7</w:t>
      </w:r>
      <w:r w:rsidRPr="00C67C5B">
        <w:rPr>
          <w:lang w:val="en-US"/>
        </w:rPr>
        <w:t xml:space="preserve"> e-mail: </w:t>
      </w:r>
      <w:r w:rsidR="00C67C5B" w:rsidRPr="00C67C5B">
        <w:rPr>
          <w:lang w:val="en-US"/>
        </w:rPr>
        <w:t>a.wieczorek</w:t>
      </w:r>
      <w:r w:rsidRPr="00C67C5B">
        <w:rPr>
          <w:lang w:val="en-US"/>
        </w:rPr>
        <w:t>@brochow.pl</w:t>
      </w:r>
    </w:p>
    <w:p w14:paraId="7B676D56" w14:textId="77777777" w:rsidR="009C0497" w:rsidRPr="002A7AEE" w:rsidRDefault="009C049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013A2AF" w14:textId="7D949EE5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14E3AE3A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środkach komunikacji elektronicznej 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organizacyjnych sporządzania, wysyłania i odbierania korespondencji elektronicznej</w:t>
      </w:r>
      <w:bookmarkEnd w:id="13"/>
    </w:p>
    <w:p w14:paraId="5B32ABE8" w14:textId="123E43EC" w:rsidR="00904B95" w:rsidRDefault="0020544F">
      <w:pPr>
        <w:pStyle w:val="Akapitzlist"/>
        <w:widowControl w:val="0"/>
        <w:numPr>
          <w:ilvl w:val="2"/>
          <w:numId w:val="24"/>
        </w:numPr>
        <w:tabs>
          <w:tab w:val="clear" w:pos="720"/>
          <w:tab w:val="num" w:pos="0"/>
        </w:tabs>
        <w:autoSpaceDE w:val="0"/>
        <w:autoSpaceDN w:val="0"/>
        <w:spacing w:before="120"/>
        <w:ind w:left="284" w:right="181" w:hanging="284"/>
        <w:jc w:val="both"/>
      </w:pPr>
      <w:r w:rsidRPr="004F3BB1">
        <w:t>W postępowaniu o udzielenie</w:t>
      </w:r>
      <w:r w:rsidR="00CA15FB">
        <w:t xml:space="preserve"> zamówienia komunikacja między zamawiającym a w</w:t>
      </w:r>
      <w:r w:rsidRPr="004F3BB1">
        <w:t xml:space="preserve">ykonawcami odbywa się </w:t>
      </w:r>
      <w:r w:rsidR="009168A4">
        <w:t xml:space="preserve">drogą elektroniczną </w:t>
      </w:r>
      <w:r w:rsidRPr="004F3BB1">
        <w:t xml:space="preserve">przy użyciu </w:t>
      </w:r>
      <w:r w:rsidRPr="00D659D2">
        <w:rPr>
          <w:b/>
        </w:rPr>
        <w:t>miniPortalu</w:t>
      </w:r>
      <w:r w:rsidRPr="00D659D2">
        <w:rPr>
          <w:b/>
          <w:spacing w:val="51"/>
        </w:rPr>
        <w:t xml:space="preserve"> </w:t>
      </w:r>
      <w:hyperlink r:id="rId11" w:history="1">
        <w:r w:rsidRPr="004F3BB1">
          <w:rPr>
            <w:rStyle w:val="Hipercze"/>
          </w:rPr>
          <w:t>https://miniportal.uzp.gov.pl/</w:t>
        </w:r>
      </w:hyperlink>
      <w:r w:rsidR="001A1A3A">
        <w:rPr>
          <w:rStyle w:val="Hipercze"/>
        </w:rPr>
        <w:t>,</w:t>
      </w:r>
      <w:r w:rsidRPr="004F3BB1">
        <w:t xml:space="preserve"> ePUAPu </w:t>
      </w:r>
      <w:hyperlink r:id="rId12" w:history="1">
        <w:r w:rsidRPr="004F3BB1">
          <w:rPr>
            <w:rStyle w:val="Hipercze"/>
          </w:rPr>
          <w:t>https://epuap.gov.pl/wps/portal</w:t>
        </w:r>
      </w:hyperlink>
      <w:r w:rsidR="001A1A3A">
        <w:t xml:space="preserve"> oraz poczty elektronicznej.</w:t>
      </w:r>
    </w:p>
    <w:p w14:paraId="4A32AE02" w14:textId="662588E1" w:rsidR="00F927E1" w:rsidRDefault="00CA15FB" w:rsidP="00BC09CA">
      <w:pPr>
        <w:widowControl w:val="0"/>
        <w:tabs>
          <w:tab w:val="left" w:pos="903"/>
        </w:tabs>
        <w:autoSpaceDE w:val="0"/>
        <w:autoSpaceDN w:val="0"/>
        <w:spacing w:before="120"/>
        <w:ind w:left="284" w:right="181"/>
        <w:jc w:val="both"/>
        <w:rPr>
          <w:b/>
          <w:highlight w:val="cyan"/>
        </w:rPr>
      </w:pPr>
      <w:r>
        <w:t>Konto z</w:t>
      </w:r>
      <w:r w:rsidR="0020544F" w:rsidRPr="004F3BB1">
        <w:t xml:space="preserve">amawiającego na platformie ePUAP to: </w:t>
      </w:r>
      <w:r w:rsidR="0020544F" w:rsidRPr="000F00F0">
        <w:t xml:space="preserve">URZĄD </w:t>
      </w:r>
      <w:r w:rsidR="00F927E1" w:rsidRPr="000F00F0">
        <w:t>GMINY BROCHÓW</w:t>
      </w:r>
      <w:r w:rsidR="0020544F" w:rsidRPr="004F3BB1">
        <w:t xml:space="preserve"> adres elektronicznej skrzynki podawczej:</w:t>
      </w:r>
      <w:r w:rsidR="00F927E1">
        <w:t xml:space="preserve"> </w:t>
      </w:r>
      <w:r w:rsidR="00281FB9">
        <w:t>/</w:t>
      </w:r>
      <w:r w:rsidR="008A57E4" w:rsidRPr="008A57E4">
        <w:rPr>
          <w:b/>
        </w:rPr>
        <w:t>hpxq834y5d</w:t>
      </w:r>
      <w:r w:rsidR="00281FB9">
        <w:rPr>
          <w:b/>
        </w:rPr>
        <w:t>/skrytka</w:t>
      </w:r>
      <w:r w:rsidR="0020544F" w:rsidRPr="004F3BB1">
        <w:t xml:space="preserve"> </w:t>
      </w:r>
    </w:p>
    <w:p w14:paraId="2F67CC89" w14:textId="7243DAE4" w:rsidR="0020544F" w:rsidRPr="004F3BB1" w:rsidRDefault="0020544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4F3BB1">
        <w:t xml:space="preserve">Wykonawca zamierzający wziąć udział w postępowaniu o udzielenie zamówienia publicznego, musi posiadać konto na ePUAP. Wykonawca posiadający konto na ePUAP ma dostęp do </w:t>
      </w:r>
      <w:r w:rsidRPr="00FC17F8">
        <w:rPr>
          <w:b/>
        </w:rPr>
        <w:t xml:space="preserve">formularzy: </w:t>
      </w:r>
      <w:r w:rsidR="00E053A9">
        <w:rPr>
          <w:b/>
        </w:rPr>
        <w:t>„F</w:t>
      </w:r>
      <w:r w:rsidR="008C4A5E">
        <w:rPr>
          <w:b/>
        </w:rPr>
        <w:t xml:space="preserve">ormularz do </w:t>
      </w:r>
      <w:r w:rsidRPr="00FC17F8">
        <w:rPr>
          <w:b/>
        </w:rPr>
        <w:t>złożenia, zmiany, wycofania oferty lub wniosku</w:t>
      </w:r>
      <w:r w:rsidR="00E053A9">
        <w:rPr>
          <w:b/>
        </w:rPr>
        <w:t>”</w:t>
      </w:r>
      <w:r w:rsidRPr="00FC17F8">
        <w:rPr>
          <w:b/>
        </w:rPr>
        <w:t xml:space="preserve"> </w:t>
      </w:r>
      <w:r w:rsidRPr="006E28E0">
        <w:t>oraz do</w:t>
      </w:r>
      <w:r w:rsidR="00E053A9">
        <w:rPr>
          <w:b/>
        </w:rPr>
        <w:t xml:space="preserve"> „F</w:t>
      </w:r>
      <w:r w:rsidRPr="00FC17F8">
        <w:rPr>
          <w:b/>
        </w:rPr>
        <w:t>ormularza do</w:t>
      </w:r>
      <w:r w:rsidRPr="00FC17F8">
        <w:rPr>
          <w:b/>
          <w:spacing w:val="1"/>
        </w:rPr>
        <w:t xml:space="preserve"> </w:t>
      </w:r>
      <w:r w:rsidRPr="00FC17F8">
        <w:rPr>
          <w:b/>
        </w:rPr>
        <w:t>komunikacji</w:t>
      </w:r>
      <w:r w:rsidR="00E053A9">
        <w:rPr>
          <w:b/>
        </w:rPr>
        <w:t>”</w:t>
      </w:r>
      <w:r w:rsidRPr="00FC17F8">
        <w:rPr>
          <w:b/>
        </w:rPr>
        <w:t>.</w:t>
      </w:r>
    </w:p>
    <w:p w14:paraId="3C1E7C8F" w14:textId="726689D7" w:rsidR="0020544F" w:rsidRPr="004F3BB1" w:rsidRDefault="0020544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4F3BB1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>
        <w:t xml:space="preserve">a z miniPortalu oraz Warunkach </w:t>
      </w:r>
      <w:r w:rsidR="0016355F">
        <w:t>korzystania z ele</w:t>
      </w:r>
      <w:r w:rsidR="0010208D">
        <w:t>ktronicznej platformy usług administracji publicznej</w:t>
      </w:r>
      <w:r w:rsidRPr="00FC17F8">
        <w:rPr>
          <w:spacing w:val="-3"/>
        </w:rPr>
        <w:t xml:space="preserve"> </w:t>
      </w:r>
      <w:r w:rsidR="0010208D">
        <w:rPr>
          <w:spacing w:val="-3"/>
        </w:rPr>
        <w:t>(</w:t>
      </w:r>
      <w:r w:rsidRPr="004F3BB1">
        <w:t>ePUAP</w:t>
      </w:r>
      <w:r w:rsidR="0010208D">
        <w:t>)</w:t>
      </w:r>
      <w:r w:rsidRPr="004F3BB1">
        <w:t>.</w:t>
      </w:r>
    </w:p>
    <w:p w14:paraId="789D5D27" w14:textId="6C779D67" w:rsidR="0020544F" w:rsidRPr="00244C43" w:rsidRDefault="0020544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244C43">
        <w:t>Maksymalny rozmiar plików przesyłanych za pośrednictwem dedykowanych formularzy</w:t>
      </w:r>
      <w:r w:rsidR="00CC5372">
        <w:t xml:space="preserve">: </w:t>
      </w:r>
      <w:r w:rsidR="00CC5372">
        <w:lastRenderedPageBreak/>
        <w:t xml:space="preserve">Formularz </w:t>
      </w:r>
      <w:r w:rsidRPr="00244C43">
        <w:t>złożenia, zmiany, wycofania oferty lub wniosku oraz do komunikacji wynosi 150</w:t>
      </w:r>
      <w:r w:rsidRPr="00244C43">
        <w:rPr>
          <w:spacing w:val="-3"/>
        </w:rPr>
        <w:t xml:space="preserve"> </w:t>
      </w:r>
      <w:r w:rsidRPr="00244C43">
        <w:t>MB.</w:t>
      </w:r>
    </w:p>
    <w:p w14:paraId="64593394" w14:textId="77777777" w:rsidR="00760CD5" w:rsidRPr="00244C43" w:rsidRDefault="0020544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244C43">
        <w:t>Za datę przekazania oferty, wniosków, zawiadomień, dokumentów elektronicznych, oświadczeń lub elektronicznych kopii dokumentów lub oświadczeń oraz innych informacji przyjmuje się datę ich przekazania na</w:t>
      </w:r>
      <w:r w:rsidRPr="00244C43">
        <w:rPr>
          <w:spacing w:val="-3"/>
        </w:rPr>
        <w:t xml:space="preserve"> </w:t>
      </w:r>
      <w:r w:rsidRPr="00244C43">
        <w:t>ePUAP.</w:t>
      </w:r>
    </w:p>
    <w:p w14:paraId="3E79B7C3" w14:textId="6C6D5398" w:rsidR="0020544F" w:rsidRPr="008E3F40" w:rsidRDefault="0020544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8E3F40">
        <w:t>W postępowaniu o udzielenie z</w:t>
      </w:r>
      <w:r w:rsidR="00CA15FB">
        <w:t>amówienia komunikacja pomiędzy zamawiającym a w</w:t>
      </w:r>
      <w:r w:rsidRPr="008E3F40">
        <w:t xml:space="preserve">ykonawcami w szczególności składanie oświadczeń, wniosków, zawiadomień oraz przekazywanie informacji odbywa się elektronicznie za pośrednictwem </w:t>
      </w:r>
      <w:r w:rsidRPr="008E3F40">
        <w:rPr>
          <w:b/>
        </w:rPr>
        <w:t>dedykowanego formularza dostępnego na ePUAP oraz udostępnionego przez miniPortal (Formularz do komunikacji)</w:t>
      </w:r>
      <w:r w:rsidRPr="008E3F40">
        <w:t>. We wszelkiej korespondencji związa</w:t>
      </w:r>
      <w:r w:rsidR="00CA15FB">
        <w:t>nej z niniejszym postępowaniem zamawiający i w</w:t>
      </w:r>
      <w:r w:rsidRPr="008E3F40">
        <w:t>ykonawcy posługują się znakiem sprawy</w:t>
      </w:r>
      <w:r w:rsidRPr="008E3F40">
        <w:rPr>
          <w:spacing w:val="-3"/>
        </w:rPr>
        <w:t xml:space="preserve"> </w:t>
      </w:r>
      <w:r w:rsidR="00187E42" w:rsidRPr="003212CC">
        <w:rPr>
          <w:b/>
        </w:rPr>
        <w:t>ZP.271</w:t>
      </w:r>
      <w:r w:rsidR="00E55BDD">
        <w:rPr>
          <w:b/>
        </w:rPr>
        <w:t>.4.</w:t>
      </w:r>
      <w:r w:rsidRPr="003212CC">
        <w:rPr>
          <w:b/>
        </w:rPr>
        <w:t>202</w:t>
      </w:r>
      <w:r w:rsidR="000705FC">
        <w:rPr>
          <w:b/>
        </w:rPr>
        <w:t>2</w:t>
      </w:r>
      <w:r w:rsidRPr="003212CC">
        <w:t>.</w:t>
      </w:r>
    </w:p>
    <w:p w14:paraId="5E8B8FC6" w14:textId="1C915357" w:rsidR="0020544F" w:rsidRPr="00E72DB1" w:rsidRDefault="0020544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E72DB1">
        <w:t>Zamawiający może również komunikować się z Wykonawcami za pomocą poczty elektronicznej, email:</w:t>
      </w:r>
      <w:r w:rsidRPr="00E72DB1">
        <w:rPr>
          <w:spacing w:val="50"/>
        </w:rPr>
        <w:t xml:space="preserve"> </w:t>
      </w:r>
      <w:hyperlink r:id="rId13" w:history="1">
        <w:r w:rsidR="00187E42" w:rsidRPr="00E72DB1">
          <w:rPr>
            <w:rStyle w:val="Hipercze"/>
          </w:rPr>
          <w:t>gmina@brochow.pl</w:t>
        </w:r>
      </w:hyperlink>
    </w:p>
    <w:p w14:paraId="13ED6DD7" w14:textId="2672325B" w:rsidR="00E7469F" w:rsidRDefault="0020544F">
      <w:pPr>
        <w:pStyle w:val="Akapitzlist"/>
        <w:widowControl w:val="0"/>
        <w:numPr>
          <w:ilvl w:val="2"/>
          <w:numId w:val="24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E72DB1">
        <w:t>Dokumenty elektroniczne,</w:t>
      </w:r>
      <w:r w:rsidR="00553C63" w:rsidRPr="00E72DB1">
        <w:t xml:space="preserve"> oświadczenia</w:t>
      </w:r>
      <w:r w:rsidRPr="00E72DB1">
        <w:t xml:space="preserve"> lub elektroniczne kopie dokumentów lu</w:t>
      </w:r>
      <w:r w:rsidR="009B3531">
        <w:t>b oświadczeń składane są przez w</w:t>
      </w:r>
      <w:r w:rsidRPr="00E72DB1">
        <w:t>ykonawcę za pośrednictwem Formularza do komunikacji jako załączniki. Zamawiający dopuszcza również możliwość składania dokumentów elektronicznych,</w:t>
      </w:r>
      <w:r w:rsidR="00ED6A3C" w:rsidRPr="00E72DB1">
        <w:t xml:space="preserve"> oświadczeń</w:t>
      </w:r>
      <w:r w:rsidRPr="00E72DB1">
        <w:t xml:space="preserve"> lub elektronicznych kopii dokumentów lub oświadczeń za pomocą poczty elektronicznej, na wskazany </w:t>
      </w:r>
      <w:r w:rsidRPr="003212CC">
        <w:t>w</w:t>
      </w:r>
      <w:r w:rsidR="00ED6A3C" w:rsidRPr="003212CC">
        <w:t xml:space="preserve"> </w:t>
      </w:r>
      <w:r w:rsidR="008F261E" w:rsidRPr="003212CC">
        <w:t xml:space="preserve">ust. </w:t>
      </w:r>
      <w:r w:rsidR="00F542C0" w:rsidRPr="003212CC">
        <w:t>7</w:t>
      </w:r>
      <w:r w:rsidRPr="00E72DB1">
        <w:t xml:space="preserve"> adres email. Sposób sporządzenia dokumentów elektronicznych,</w:t>
      </w:r>
      <w:r w:rsidR="00114E51" w:rsidRPr="00E72DB1">
        <w:t xml:space="preserve"> oświadczeń</w:t>
      </w:r>
      <w:r w:rsidRPr="00E72DB1">
        <w:t xml:space="preserve"> lub elektronicznych kopii dokumentów lub oświadczeń musi być zgody z wymaganiami określonymi w rozporządzeniu </w:t>
      </w:r>
      <w:r w:rsidR="008F607E">
        <w:t xml:space="preserve">Prezesa Rady </w:t>
      </w:r>
      <w:r w:rsidR="008F607E" w:rsidRPr="00B35110">
        <w:t>Ministrów z dnia 30 grudnia 2020</w:t>
      </w:r>
      <w:r w:rsidRPr="00B35110">
        <w:t xml:space="preserve"> r. w sprawie </w:t>
      </w:r>
      <w:r w:rsidR="00C9429C" w:rsidRPr="00B35110">
        <w:t xml:space="preserve">sposobu sporządzania i przekazania informacji oraz wymagań technicznych dla dokumentów elektronicznych w postępowaniu </w:t>
      </w:r>
      <w:r w:rsidRPr="00B35110">
        <w:t>o ud</w:t>
      </w:r>
      <w:r w:rsidR="00DA69E2" w:rsidRPr="00B35110">
        <w:t xml:space="preserve">zielenie zamówienia publicznego lub konkursie (Dz. U. z 2020 r. poz. 2452) </w:t>
      </w:r>
      <w:r w:rsidRPr="00B35110">
        <w:t>oraz rozporządzeniu Ministra Rozwoju</w:t>
      </w:r>
      <w:r w:rsidR="00DA69E2" w:rsidRPr="00B35110">
        <w:t>, Pracy i Technologii z dnia 23 grudnia 2020</w:t>
      </w:r>
      <w:r w:rsidRPr="00B35110">
        <w:t xml:space="preserve"> r</w:t>
      </w:r>
      <w:r w:rsidR="00B23570">
        <w:t>. w </w:t>
      </w:r>
      <w:r w:rsidRPr="00B35110">
        <w:t>sprawie</w:t>
      </w:r>
      <w:r w:rsidR="00161A82" w:rsidRPr="00B35110">
        <w:t xml:space="preserve"> podmiotowych środków dowodowych oraz innych dokumentów </w:t>
      </w:r>
      <w:r w:rsidR="005E185E" w:rsidRPr="00B35110">
        <w:t>lub oświadczeń, jakich może żądać</w:t>
      </w:r>
      <w:r w:rsidRPr="00B35110">
        <w:t xml:space="preserve"> zamawiający od wykon</w:t>
      </w:r>
      <w:r w:rsidR="005E185E" w:rsidRPr="00B35110">
        <w:t>awcy (Dz. U. z 2020 r., poz. 2415)</w:t>
      </w:r>
      <w:r w:rsidRPr="00B35110">
        <w:t>.</w:t>
      </w:r>
    </w:p>
    <w:p w14:paraId="008300E4" w14:textId="77777777" w:rsidR="00840F52" w:rsidRDefault="007C3248">
      <w:pPr>
        <w:pStyle w:val="Akapitzlist"/>
        <w:widowControl w:val="0"/>
        <w:numPr>
          <w:ilvl w:val="2"/>
          <w:numId w:val="24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BC09CA">
      <w:pPr>
        <w:jc w:val="both"/>
        <w:rPr>
          <w:strike/>
        </w:rPr>
      </w:pPr>
    </w:p>
    <w:p w14:paraId="0B975AC6" w14:textId="392E4710" w:rsidR="0020544F" w:rsidRDefault="0020544F" w:rsidP="00BC09CA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ze wszystkimi zap</w:t>
      </w:r>
      <w:r w:rsidR="0079516A">
        <w:rPr>
          <w:b/>
          <w:bCs/>
        </w:rPr>
        <w:t>isami niniejszej Specyfikacji</w:t>
      </w:r>
      <w:r w:rsidRPr="0079516A">
        <w:rPr>
          <w:b/>
          <w:bCs/>
        </w:rPr>
        <w:t xml:space="preserve">   Warunków Zamówienia. Wykonawca </w:t>
      </w:r>
      <w:r w:rsidR="0079516A">
        <w:rPr>
          <w:b/>
          <w:bCs/>
        </w:rPr>
        <w:t>winien zdobyć wszelkie</w:t>
      </w:r>
      <w:r w:rsidRPr="0079516A">
        <w:rPr>
          <w:b/>
          <w:bCs/>
        </w:rPr>
        <w:t xml:space="preserve"> informacje, które mogą      być konieczne do przygotowania oferty oraz podpisania umowy.     </w:t>
      </w:r>
    </w:p>
    <w:p w14:paraId="48DEF726" w14:textId="77777777" w:rsidR="00AF7954" w:rsidRPr="0079516A" w:rsidRDefault="00AF7954" w:rsidP="00BC09CA">
      <w:pPr>
        <w:jc w:val="both"/>
        <w:rPr>
          <w:b/>
        </w:rPr>
      </w:pPr>
    </w:p>
    <w:p w14:paraId="6AECEF90" w14:textId="49A09FCB" w:rsidR="000707B7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14"/>
    </w:p>
    <w:p w14:paraId="42AF5C7E" w14:textId="22FEF8A5" w:rsidR="00D30108" w:rsidRDefault="00AF147F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070A0B">
        <w:t>Zamawiający żą</w:t>
      </w:r>
      <w:r w:rsidR="007D126D" w:rsidRPr="00070A0B">
        <w:t>da od Wykonawców wniesienia wadium w wysokości</w:t>
      </w:r>
      <w:r w:rsidR="00D30108">
        <w:t>:</w:t>
      </w:r>
    </w:p>
    <w:p w14:paraId="2A95A437" w14:textId="06FF9C38" w:rsidR="0078166D" w:rsidRDefault="0078166D" w:rsidP="0078166D">
      <w:pPr>
        <w:widowControl w:val="0"/>
        <w:tabs>
          <w:tab w:val="left" w:pos="419"/>
        </w:tabs>
        <w:ind w:left="480"/>
        <w:jc w:val="both"/>
      </w:pPr>
      <w:r>
        <w:t>Część I:</w:t>
      </w:r>
    </w:p>
    <w:p w14:paraId="2DAFD89A" w14:textId="1179F585" w:rsidR="00760B5C" w:rsidRPr="00246ECE" w:rsidRDefault="0078166D" w:rsidP="00BC09CA">
      <w:pPr>
        <w:widowControl w:val="0"/>
        <w:tabs>
          <w:tab w:val="left" w:pos="419"/>
        </w:tabs>
        <w:ind w:left="480"/>
        <w:jc w:val="both"/>
      </w:pPr>
      <w:r w:rsidRPr="00246ECE">
        <w:rPr>
          <w:rStyle w:val="Teksttreci2Pogrubienie"/>
          <w:rFonts w:ascii="Times New Roman" w:hAnsi="Times New Roman" w:cs="Times New Roman"/>
          <w:iCs/>
          <w:color w:val="auto"/>
        </w:rPr>
        <w:t>10 000,00</w:t>
      </w:r>
      <w:r w:rsidR="007D126D" w:rsidRPr="00246ECE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7D126D" w:rsidRPr="00246ECE">
        <w:rPr>
          <w:rStyle w:val="Teksttreci2Pogrubienie"/>
          <w:rFonts w:ascii="Times New Roman" w:hAnsi="Times New Roman" w:cs="Times New Roman"/>
          <w:iCs/>
          <w:color w:val="auto"/>
        </w:rPr>
        <w:t xml:space="preserve">złotych </w:t>
      </w:r>
      <w:r w:rsidR="005C15EE" w:rsidRPr="00246ECE">
        <w:rPr>
          <w:rStyle w:val="Teksttreci2Pogrubienie"/>
          <w:rFonts w:ascii="Times New Roman" w:hAnsi="Times New Roman" w:cs="Times New Roman"/>
          <w:iCs/>
          <w:color w:val="auto"/>
        </w:rPr>
        <w:t>[PLN]</w:t>
      </w:r>
      <w:r w:rsidR="005C15EE" w:rsidRPr="00246ECE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F73300" w:rsidRPr="00246ECE">
        <w:t>(słownie:</w:t>
      </w:r>
      <w:r w:rsidR="00760B5C" w:rsidRPr="00246ECE">
        <w:t xml:space="preserve"> </w:t>
      </w:r>
      <w:r w:rsidRPr="00246ECE">
        <w:t>dziesięć</w:t>
      </w:r>
      <w:r w:rsidR="00760B5C" w:rsidRPr="00246ECE">
        <w:t xml:space="preserve"> tysięcy</w:t>
      </w:r>
      <w:r w:rsidR="00F32D1E" w:rsidRPr="00246ECE">
        <w:t xml:space="preserve"> </w:t>
      </w:r>
      <w:r w:rsidR="00F73300" w:rsidRPr="00246ECE">
        <w:t>złotych 00/100</w:t>
      </w:r>
      <w:r w:rsidR="00760B5C" w:rsidRPr="00246ECE">
        <w:t>);</w:t>
      </w:r>
    </w:p>
    <w:p w14:paraId="59301D9D" w14:textId="0DEEBB60" w:rsidR="00246ECE" w:rsidRPr="00246ECE" w:rsidRDefault="00246ECE" w:rsidP="00246ECE">
      <w:pPr>
        <w:widowControl w:val="0"/>
        <w:tabs>
          <w:tab w:val="left" w:pos="419"/>
        </w:tabs>
        <w:ind w:left="480"/>
        <w:jc w:val="both"/>
      </w:pPr>
      <w:r w:rsidRPr="00246ECE">
        <w:t>Część II:</w:t>
      </w:r>
    </w:p>
    <w:p w14:paraId="25ECF138" w14:textId="77777777" w:rsidR="00246ECE" w:rsidRPr="005F2909" w:rsidRDefault="00246ECE" w:rsidP="00246ECE">
      <w:pPr>
        <w:widowControl w:val="0"/>
        <w:tabs>
          <w:tab w:val="left" w:pos="419"/>
        </w:tabs>
        <w:ind w:left="480"/>
        <w:jc w:val="both"/>
      </w:pPr>
      <w:r w:rsidRPr="00246ECE">
        <w:rPr>
          <w:rStyle w:val="Teksttreci2Pogrubienie"/>
          <w:rFonts w:ascii="Times New Roman" w:hAnsi="Times New Roman" w:cs="Times New Roman"/>
          <w:iCs/>
          <w:color w:val="auto"/>
        </w:rPr>
        <w:t>10 000,00</w:t>
      </w:r>
      <w:r w:rsidRPr="00246ECE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Pr="00246ECE">
        <w:rPr>
          <w:rStyle w:val="Teksttreci2Pogrubienie"/>
          <w:rFonts w:ascii="Times New Roman" w:hAnsi="Times New Roman" w:cs="Times New Roman"/>
          <w:iCs/>
          <w:color w:val="auto"/>
        </w:rPr>
        <w:t>złotych [PLN]</w:t>
      </w:r>
      <w:r w:rsidRPr="00246ECE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Pr="00246ECE">
        <w:t>(słownie: dziesięć tysięcy złotych 00/100);</w:t>
      </w:r>
    </w:p>
    <w:p w14:paraId="6AE418A1" w14:textId="13FB43A1" w:rsidR="00070A0B" w:rsidRPr="00070A0B" w:rsidRDefault="00A06418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>
        <w:t>Wadium wnosi się</w:t>
      </w:r>
      <w:r w:rsidR="00975E0C">
        <w:t xml:space="preserve"> </w:t>
      </w:r>
      <w:r w:rsidR="00811923">
        <w:t xml:space="preserve">przed upływem </w:t>
      </w:r>
      <w:r w:rsidR="006A4736">
        <w:t xml:space="preserve">terminu </w:t>
      </w:r>
      <w:r w:rsidR="002968BC">
        <w:t xml:space="preserve">składania ofert. </w:t>
      </w:r>
    </w:p>
    <w:p w14:paraId="389EAA3C" w14:textId="77777777" w:rsidR="007D126D" w:rsidRPr="00B20980" w:rsidRDefault="007D126D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B20980">
        <w:t>Wadium może być wnoszone w jednej lub kilku następujących formach:</w:t>
      </w:r>
    </w:p>
    <w:p w14:paraId="39F58DA6" w14:textId="77777777" w:rsidR="007D126D" w:rsidRPr="00ED498B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ED498B">
        <w:t>pieniądzu;</w:t>
      </w:r>
    </w:p>
    <w:p w14:paraId="0DB2565A" w14:textId="77777777" w:rsidR="007D126D" w:rsidRPr="006540C2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bankowych;</w:t>
      </w:r>
    </w:p>
    <w:p w14:paraId="0DA77358" w14:textId="77777777" w:rsidR="007D126D" w:rsidRPr="006540C2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ubezpieczeniowych;</w:t>
      </w:r>
    </w:p>
    <w:p w14:paraId="6C00B6BB" w14:textId="7AFA2BF0" w:rsidR="007D126D" w:rsidRPr="00327DF7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327DF7">
        <w:t>poręczeniach udzielanych przez podmioty, o któr</w:t>
      </w:r>
      <w:r w:rsidR="006540C2" w:rsidRPr="00327DF7">
        <w:t>ych mowa w art. 6b ust. 5 pkt 2</w:t>
      </w:r>
      <w:r w:rsidRPr="00327DF7">
        <w:t xml:space="preserve"> ustawy z dnia 9 listopada 2000 r. o utworzeniu Polskiej Agencji Rozwoju Przedsiębiorczości (</w:t>
      </w:r>
      <w:r w:rsidR="006540C2" w:rsidRPr="00327DF7">
        <w:t>Dz. U. z 2019</w:t>
      </w:r>
      <w:r w:rsidR="00451CEC" w:rsidRPr="00327DF7">
        <w:t xml:space="preserve"> r.,</w:t>
      </w:r>
      <w:r w:rsidR="00455E65" w:rsidRPr="00327DF7">
        <w:t xml:space="preserve"> poz. 3</w:t>
      </w:r>
      <w:r w:rsidR="00327DF7" w:rsidRPr="00327DF7">
        <w:t>10, 836 i 1572</w:t>
      </w:r>
      <w:r w:rsidRPr="00327DF7">
        <w:t>).</w:t>
      </w:r>
    </w:p>
    <w:p w14:paraId="726F13E0" w14:textId="031CB297" w:rsidR="007D126D" w:rsidRPr="00EF34F5" w:rsidRDefault="007D126D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327DF7">
        <w:t>Wa</w:t>
      </w:r>
      <w:r w:rsidR="00036269">
        <w:t>dium wnoszone w pieniądzu</w:t>
      </w:r>
      <w:r w:rsidRPr="00327DF7">
        <w:t xml:space="preserve"> należy wpłacić przelewem na rachunek bankowy </w:t>
      </w:r>
      <w:r w:rsidRPr="00327DF7">
        <w:lastRenderedPageBreak/>
        <w:t xml:space="preserve">Zamawiającego w </w:t>
      </w:r>
      <w:r w:rsidR="00FD2559" w:rsidRPr="00327DF7">
        <w:t xml:space="preserve">WBS Oddział w Brochowie nr </w:t>
      </w:r>
      <w:r w:rsidR="00FD2559" w:rsidRPr="00036269">
        <w:rPr>
          <w:b/>
        </w:rPr>
        <w:t xml:space="preserve">05 8015 0004 1100 1111 2011 </w:t>
      </w:r>
      <w:r w:rsidR="00494B07" w:rsidRPr="00036269">
        <w:rPr>
          <w:b/>
        </w:rPr>
        <w:t>0001</w:t>
      </w:r>
    </w:p>
    <w:p w14:paraId="6A3EBC8A" w14:textId="77777777" w:rsidR="002D3DDC" w:rsidRDefault="00EF34F5" w:rsidP="00BC09CA">
      <w:pPr>
        <w:widowControl w:val="0"/>
        <w:tabs>
          <w:tab w:val="left" w:pos="419"/>
        </w:tabs>
        <w:ind w:left="480"/>
        <w:jc w:val="both"/>
      </w:pPr>
      <w:r>
        <w:t xml:space="preserve">UWAGA: </w:t>
      </w:r>
      <w:r w:rsidRPr="00F67EF6">
        <w:rPr>
          <w:b/>
        </w:rPr>
        <w:t xml:space="preserve">Za termin wniesienia wadium w formie pieniądza zostanie przyjęty </w:t>
      </w:r>
      <w:r w:rsidR="00F67EF6" w:rsidRPr="00F67EF6">
        <w:rPr>
          <w:b/>
        </w:rPr>
        <w:t>termin uznania rachunku Zamawiającego.</w:t>
      </w:r>
      <w:r w:rsidR="00F67EF6">
        <w:t xml:space="preserve"> </w:t>
      </w:r>
    </w:p>
    <w:p w14:paraId="5F1A10D8" w14:textId="77777777" w:rsidR="00101256" w:rsidRDefault="00101256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101256">
        <w:t>Wadium wniesione w pieniądzu Zamawiający przechowuje na rachunku bankowym.</w:t>
      </w:r>
    </w:p>
    <w:p w14:paraId="528A3FDD" w14:textId="06051C18" w:rsidR="002D3DDC" w:rsidRPr="002D3DDC" w:rsidRDefault="001016C8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2D3DDC">
        <w:rPr>
          <w:b/>
          <w:color w:val="000000" w:themeColor="text1"/>
        </w:rPr>
        <w:t xml:space="preserve"> </w:t>
      </w:r>
      <w:r w:rsidR="00F84CDE" w:rsidRPr="002D3DDC">
        <w:rPr>
          <w:color w:val="000000" w:themeColor="text1"/>
        </w:rPr>
        <w:t xml:space="preserve">musi być złożone jako oryginał </w:t>
      </w:r>
      <w:r w:rsidR="00874E17" w:rsidRPr="002D3DDC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A04902" w:rsidRDefault="002D3DDC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A04902">
        <w:rPr>
          <w:color w:val="000000" w:themeColor="text1"/>
        </w:rPr>
        <w:t xml:space="preserve">Oferta </w:t>
      </w:r>
      <w:r w:rsidR="00A04902" w:rsidRPr="00A04902">
        <w:rPr>
          <w:color w:val="000000" w:themeColor="text1"/>
        </w:rPr>
        <w:t>wykonawcy, który nie wniósł</w:t>
      </w:r>
      <w:r w:rsidR="005C53F8" w:rsidRPr="00A04902">
        <w:rPr>
          <w:color w:val="000000" w:themeColor="text1"/>
        </w:rPr>
        <w:t xml:space="preserve"> wadium, </w:t>
      </w:r>
      <w:r w:rsidR="00A04902" w:rsidRPr="00A04902">
        <w:rPr>
          <w:color w:val="000000" w:themeColor="text1"/>
        </w:rPr>
        <w:t>lub wniósł</w:t>
      </w:r>
      <w:r w:rsidR="005C53F8" w:rsidRPr="00A04902">
        <w:rPr>
          <w:color w:val="000000" w:themeColor="text1"/>
        </w:rPr>
        <w:t xml:space="preserve"> </w:t>
      </w:r>
      <w:r w:rsidR="005C4751" w:rsidRPr="00A04902">
        <w:rPr>
          <w:color w:val="000000" w:themeColor="text1"/>
        </w:rPr>
        <w:t xml:space="preserve">w sposób nieprawidłowy </w:t>
      </w:r>
      <w:r w:rsidR="00A04902" w:rsidRPr="00A04902">
        <w:rPr>
          <w:color w:val="000000" w:themeColor="text1"/>
        </w:rPr>
        <w:t xml:space="preserve">lub nie utrzymał </w:t>
      </w:r>
      <w:r w:rsidR="00ED1951" w:rsidRPr="00A04902">
        <w:rPr>
          <w:color w:val="000000" w:themeColor="text1"/>
        </w:rPr>
        <w:t xml:space="preserve">wadium nieprzerwalnie do </w:t>
      </w:r>
      <w:r w:rsidR="00A04902" w:rsidRPr="00A04902">
        <w:rPr>
          <w:color w:val="000000" w:themeColor="text1"/>
        </w:rPr>
        <w:t>upływu terminu związania ofertą</w:t>
      </w:r>
      <w:r w:rsidR="00CB0730" w:rsidRPr="00A04902">
        <w:rPr>
          <w:color w:val="000000" w:themeColor="text1"/>
        </w:rPr>
        <w:t xml:space="preserve"> lub złoży</w:t>
      </w:r>
      <w:r w:rsidR="00A04902" w:rsidRPr="00A04902">
        <w:rPr>
          <w:color w:val="000000" w:themeColor="text1"/>
        </w:rPr>
        <w:t>ł</w:t>
      </w:r>
      <w:r w:rsidR="00CB0730" w:rsidRPr="00A04902">
        <w:rPr>
          <w:color w:val="000000" w:themeColor="text1"/>
        </w:rPr>
        <w:t xml:space="preserve"> wniosek o zwrot wadium w przypadku, o którym mowa w art. 98 ust. 2 pkt 3 ustawy Pzp zostanie odrzucona. </w:t>
      </w:r>
    </w:p>
    <w:p w14:paraId="7951AD0B" w14:textId="77777777" w:rsidR="00582263" w:rsidRPr="00582263" w:rsidRDefault="00E305DA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>
        <w:t xml:space="preserve">Zasady zwrotu wadium oraz okoliczności zatrzymania wadium określa art. 98 ustawy Pzp.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15" w:name="bookmark26"/>
    </w:p>
    <w:p w14:paraId="1A235586" w14:textId="2AF008B4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15"/>
      <w:r w:rsidR="00515AE6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16"/>
    </w:p>
    <w:p w14:paraId="6FC3E453" w14:textId="5A4F340D" w:rsidR="00BC75EF" w:rsidRPr="00684ABA" w:rsidRDefault="007D126D" w:rsidP="00BC09CA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684ABA">
        <w:t>Wykonawca jes</w:t>
      </w:r>
      <w:r w:rsidR="000B11F4" w:rsidRPr="00684ABA">
        <w:t>t związany ofertą</w:t>
      </w:r>
      <w:r w:rsidR="00BD3C89" w:rsidRPr="00684ABA">
        <w:t xml:space="preserve"> przez okres</w:t>
      </w:r>
      <w:r w:rsidR="00BC0A4E" w:rsidRPr="00684ABA">
        <w:rPr>
          <w:rStyle w:val="Teksttreci2Pogrubienie"/>
          <w:rFonts w:ascii="Times New Roman" w:hAnsi="Times New Roman" w:cs="Times New Roman"/>
          <w:color w:val="auto"/>
        </w:rPr>
        <w:t xml:space="preserve"> do dnia </w:t>
      </w:r>
      <w:r w:rsidR="004C1E8B">
        <w:rPr>
          <w:rStyle w:val="Teksttreci2Pogrubienie"/>
          <w:rFonts w:ascii="Times New Roman" w:hAnsi="Times New Roman" w:cs="Times New Roman"/>
          <w:color w:val="auto"/>
        </w:rPr>
        <w:t>1</w:t>
      </w:r>
      <w:r w:rsidR="006E7E7B">
        <w:rPr>
          <w:rStyle w:val="Teksttreci2Pogrubienie"/>
          <w:rFonts w:ascii="Times New Roman" w:hAnsi="Times New Roman" w:cs="Times New Roman"/>
          <w:color w:val="auto"/>
        </w:rPr>
        <w:t>5</w:t>
      </w:r>
      <w:r w:rsidR="004C1E8B">
        <w:rPr>
          <w:rStyle w:val="Teksttreci2Pogrubienie"/>
          <w:rFonts w:ascii="Times New Roman" w:hAnsi="Times New Roman" w:cs="Times New Roman"/>
          <w:color w:val="auto"/>
        </w:rPr>
        <w:t>.09.2022</w:t>
      </w:r>
      <w:r w:rsidR="00BC0A4E" w:rsidRPr="00684ABA">
        <w:rPr>
          <w:rStyle w:val="Teksttreci2Pogrubienie"/>
          <w:rFonts w:ascii="Times New Roman" w:hAnsi="Times New Roman" w:cs="Times New Roman"/>
          <w:color w:val="auto"/>
        </w:rPr>
        <w:t xml:space="preserve"> r. </w:t>
      </w:r>
    </w:p>
    <w:p w14:paraId="5BB1239D" w14:textId="740F6103" w:rsidR="007D126D" w:rsidRPr="00237EF5" w:rsidRDefault="00BC75EF" w:rsidP="00BC09CA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>
        <w:t>B</w:t>
      </w:r>
      <w:r w:rsidR="007D126D" w:rsidRPr="00BD3C89">
        <w:t xml:space="preserve">ieg terminu związania ofertą rozpoczyna się </w:t>
      </w:r>
      <w:r w:rsidR="00E07FD3">
        <w:t>w dniu, w którym upływa</w:t>
      </w:r>
      <w:r w:rsidR="007D126D" w:rsidRPr="00BD3C89">
        <w:t xml:space="preserve"> terminu składania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14:paraId="1DF20EFA" w14:textId="25F9A1CE" w:rsidR="00237EF5" w:rsidRPr="00237EF5" w:rsidRDefault="00237EF5" w:rsidP="00BC09CA">
      <w:pPr>
        <w:numPr>
          <w:ilvl w:val="0"/>
          <w:numId w:val="8"/>
        </w:numPr>
        <w:tabs>
          <w:tab w:val="left" w:pos="426"/>
        </w:tabs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</w:t>
      </w:r>
      <w:r w:rsidR="00DF4A6F">
        <w:rPr>
          <w:rFonts w:eastAsia="Trebuchet MS"/>
        </w:rPr>
        <w:t>ą</w:t>
      </w:r>
      <w:r w:rsidRPr="00237EF5">
        <w:rPr>
          <w:rFonts w:eastAsia="Trebuchet MS"/>
        </w:rPr>
        <w:t xml:space="preserve">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14:paraId="160EBD16" w14:textId="2D8680F6" w:rsidR="00217835" w:rsidRDefault="00C86608" w:rsidP="00BC09CA">
      <w:pPr>
        <w:numPr>
          <w:ilvl w:val="0"/>
          <w:numId w:val="8"/>
        </w:numPr>
        <w:tabs>
          <w:tab w:val="left" w:pos="426"/>
        </w:tabs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</w:t>
      </w:r>
      <w:r w:rsidR="00DF4A6F">
        <w:rPr>
          <w:rFonts w:eastAsia="Trebuchet MS"/>
        </w:rPr>
        <w:t>ą</w:t>
      </w:r>
      <w:r w:rsidR="00237EF5" w:rsidRPr="00C86608">
        <w:rPr>
          <w:rFonts w:eastAsia="Trebuchet MS"/>
        </w:rPr>
        <w:t xml:space="preserve">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14:paraId="564D4B5C" w14:textId="4E78BE7F" w:rsidR="00217835" w:rsidRPr="00775455" w:rsidRDefault="00217835" w:rsidP="00BC09CA">
      <w:pPr>
        <w:numPr>
          <w:ilvl w:val="0"/>
          <w:numId w:val="8"/>
        </w:numPr>
        <w:tabs>
          <w:tab w:val="left" w:pos="426"/>
        </w:tabs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0930EF3F" w14:textId="77777777" w:rsidR="00217835" w:rsidRDefault="00217835" w:rsidP="00BC09CA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bookmark28"/>
    </w:p>
    <w:p w14:paraId="22B97A50" w14:textId="558AA9EC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7"/>
      <w:r w:rsidR="00515AE6">
        <w:rPr>
          <w:rStyle w:val="Nagwek610pt"/>
          <w:rFonts w:ascii="Times New Roman" w:hAnsi="Times New Roman" w:cs="Times New Roman"/>
          <w:b/>
          <w:sz w:val="28"/>
          <w:szCs w:val="28"/>
        </w:rPr>
        <w:t>I</w:t>
      </w:r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8"/>
    </w:p>
    <w:p w14:paraId="27611020" w14:textId="78E5E104" w:rsidR="003136EB" w:rsidRPr="000861B1" w:rsidRDefault="003136EB">
      <w:pPr>
        <w:numPr>
          <w:ilvl w:val="0"/>
          <w:numId w:val="35"/>
        </w:numPr>
        <w:ind w:left="426" w:right="38" w:hanging="426"/>
        <w:jc w:val="both"/>
      </w:pPr>
      <w:r w:rsidRPr="000861B1">
        <w:rPr>
          <w:rFonts w:eastAsia="Trebuchet MS"/>
        </w:rPr>
        <w:t>Oferta musi b</w:t>
      </w:r>
      <w:r w:rsidR="00E043AE">
        <w:rPr>
          <w:rFonts w:eastAsia="Trebuchet MS"/>
        </w:rPr>
        <w:t>yć sporządzona w języku polskim. Zaleca się by oferta sporządzona w postaci elektronicznej</w:t>
      </w:r>
      <w:r w:rsidRPr="000861B1">
        <w:rPr>
          <w:rFonts w:eastAsia="Trebuchet MS"/>
        </w:rPr>
        <w:t xml:space="preserve"> w formacie danych: .pdf, .doc, .docx,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 xml:space="preserve">.xps, .odt i opatrzona kwalifikowanym podpisem elektronicznym, podpisem zaufanym lub podpisem osobistym.  </w:t>
      </w:r>
    </w:p>
    <w:p w14:paraId="5AA2A75C" w14:textId="77777777" w:rsidR="003136EB" w:rsidRPr="000861B1" w:rsidRDefault="003136EB">
      <w:pPr>
        <w:numPr>
          <w:ilvl w:val="0"/>
          <w:numId w:val="35"/>
        </w:numPr>
        <w:ind w:left="426" w:right="38" w:hanging="426"/>
        <w:jc w:val="both"/>
      </w:pPr>
      <w:r w:rsidRPr="000861B1">
        <w:rPr>
          <w:rFonts w:eastAsia="Trebuchet MS"/>
        </w:rPr>
        <w:t xml:space="preserve">Sposób zaszyfrowania oferty opisany został w Instrukcji użytkownika dostępnej na miniPortalu. </w:t>
      </w:r>
    </w:p>
    <w:p w14:paraId="26F48DB1" w14:textId="77777777" w:rsidR="000861B1" w:rsidRPr="000861B1" w:rsidRDefault="000861B1">
      <w:pPr>
        <w:numPr>
          <w:ilvl w:val="0"/>
          <w:numId w:val="35"/>
        </w:numPr>
        <w:ind w:left="426" w:right="38" w:hanging="426"/>
        <w:jc w:val="both"/>
      </w:pPr>
      <w:r w:rsidRPr="000861B1">
        <w:rPr>
          <w:rFonts w:eastAsia="Trebuchet MS"/>
        </w:rPr>
        <w:t xml:space="preserve">Do przygotowania oferty konieczne jest posiadanie przez osobę upoważnioną do reprezentowania Wykonawcy kwalifikowanego podpisu elektronicznego, podpisu osobistego lub podpisu zaufanego. </w:t>
      </w:r>
    </w:p>
    <w:p w14:paraId="0EEC94B9" w14:textId="7253CFA2" w:rsidR="000861B1" w:rsidRPr="000861B1" w:rsidRDefault="000861B1">
      <w:pPr>
        <w:numPr>
          <w:ilvl w:val="0"/>
          <w:numId w:val="35"/>
        </w:numPr>
        <w:ind w:left="426" w:right="38" w:hanging="426"/>
        <w:jc w:val="both"/>
      </w:pPr>
      <w:r w:rsidRPr="000861B1">
        <w:rPr>
          <w:rFonts w:eastAsia="Trebuchet MS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</w:t>
      </w:r>
      <w:r w:rsidR="00C15F46">
        <w:rPr>
          <w:rFonts w:eastAsia="Trebuchet MS"/>
        </w:rPr>
        <w:t>kolejnym kroku, zgodnie z instrukcjami na miniPortalu,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14:paraId="25123362" w14:textId="7502AD46" w:rsidR="000861B1" w:rsidRPr="000861B1" w:rsidRDefault="000861B1">
      <w:pPr>
        <w:numPr>
          <w:ilvl w:val="0"/>
          <w:numId w:val="35"/>
        </w:numPr>
        <w:ind w:left="426" w:right="38" w:hanging="426"/>
        <w:jc w:val="both"/>
      </w:pPr>
      <w:r w:rsidRPr="000861B1">
        <w:rPr>
          <w:rFonts w:eastAsia="Trebuchet MS"/>
        </w:rPr>
        <w:t>Wszelkie informacje stanowiące tajemnicę przedsiębiorstwa w rozumieniu ustawy z dnia 16 kwietnia 1993 r. o zwalczaniu nieuczciwej konkurencji (</w:t>
      </w:r>
      <w:r w:rsidR="000708F5">
        <w:rPr>
          <w:rFonts w:eastAsia="Trebuchet MS"/>
        </w:rPr>
        <w:t>Dz. U.  z 2020 r. poz. 1913</w:t>
      </w:r>
      <w:r w:rsidRPr="000708F5">
        <w:rPr>
          <w:rFonts w:eastAsia="Trebuchet MS"/>
        </w:rPr>
        <w:t xml:space="preserve">), które Wykonawca zastrzeże jako tajemnicę przedsiębiorstwa, powinny zostać złożone w </w:t>
      </w:r>
      <w:r w:rsidRPr="000708F5">
        <w:rPr>
          <w:rFonts w:eastAsia="Trebuchet MS"/>
        </w:rPr>
        <w:lastRenderedPageBreak/>
        <w:t>osobnym pliku wraz z jednoczesnym zaznaczeniem polecenia „Załącznik stanowi</w:t>
      </w:r>
      <w:r w:rsidR="008E0F69">
        <w:rPr>
          <w:rFonts w:eastAsia="Trebuchet MS"/>
        </w:rPr>
        <w:t>ący tajemnicę przedsiębiorstwa”</w:t>
      </w:r>
      <w:r w:rsidRPr="000708F5">
        <w:rPr>
          <w:rFonts w:eastAsia="Trebuchet MS"/>
        </w:rPr>
        <w:t xml:space="preserve"> a następnie wraz z plikami stanowiącymi jawną część skompresowane do jednego pliku archiwum (ZIP). Wykonawca zobowiązany jest, wraz z przekazaniem tych informacji, wykazać spełnienie przesłanek określonych w art. 11 ust. 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BB3863">
        <w:rPr>
          <w:rFonts w:eastAsia="Trebuchet MS"/>
        </w:rPr>
        <w:t xml:space="preserve"> zgodnie z postanowieniami art. </w:t>
      </w:r>
      <w:r w:rsidRPr="000708F5">
        <w:rPr>
          <w:rFonts w:eastAsia="Trebuchet MS"/>
        </w:rPr>
        <w:t>18 ust. 3</w:t>
      </w:r>
      <w:r w:rsidR="00BB3863">
        <w:rPr>
          <w:rFonts w:eastAsia="Trebuchet MS"/>
        </w:rPr>
        <w:t xml:space="preserve"> ustawy P</w:t>
      </w:r>
      <w:r w:rsidRPr="000708F5">
        <w:rPr>
          <w:rFonts w:eastAsia="Trebuchet MS"/>
        </w:rPr>
        <w:t xml:space="preserve">zp.  </w:t>
      </w:r>
    </w:p>
    <w:p w14:paraId="4649F697" w14:textId="2069C3C2" w:rsidR="000861B1" w:rsidRPr="000861B1" w:rsidRDefault="000861B1">
      <w:pPr>
        <w:numPr>
          <w:ilvl w:val="0"/>
          <w:numId w:val="35"/>
        </w:numPr>
        <w:ind w:left="426" w:right="38" w:hanging="426"/>
        <w:jc w:val="both"/>
      </w:pPr>
      <w:r w:rsidRPr="000861B1">
        <w:rPr>
          <w:rFonts w:eastAsia="Trebuchet MS"/>
        </w:rPr>
        <w:t xml:space="preserve">Do oferty należy dołączyć oświadczenie </w:t>
      </w:r>
      <w:r w:rsidRPr="006D2FDD">
        <w:rPr>
          <w:rFonts w:eastAsia="Trebuchet MS"/>
        </w:rPr>
        <w:t>o niepodleganiu wykluczeniu</w:t>
      </w:r>
      <w:r w:rsidR="000B61D7">
        <w:rPr>
          <w:rFonts w:eastAsia="Trebuchet MS"/>
        </w:rPr>
        <w:t xml:space="preserve">, </w:t>
      </w:r>
      <w:r w:rsidR="00666FF6" w:rsidRPr="000B61D7">
        <w:rPr>
          <w:rFonts w:eastAsia="Trebuchet MS"/>
        </w:rPr>
        <w:t>spełnianiu warunków udz</w:t>
      </w:r>
      <w:r w:rsidR="00362661" w:rsidRPr="000B61D7">
        <w:rPr>
          <w:rFonts w:eastAsia="Trebuchet MS"/>
        </w:rPr>
        <w:t>iału w postępowaniu</w:t>
      </w:r>
      <w:r w:rsidR="000B61D7">
        <w:rPr>
          <w:rFonts w:eastAsia="Trebuchet MS"/>
        </w:rPr>
        <w:t xml:space="preserve"> w zakresie </w:t>
      </w:r>
      <w:r w:rsidR="00E27E2D">
        <w:rPr>
          <w:rFonts w:eastAsia="Trebuchet MS"/>
        </w:rPr>
        <w:t>w</w:t>
      </w:r>
      <w:r w:rsidR="000B61D7">
        <w:rPr>
          <w:rFonts w:eastAsia="Trebuchet MS"/>
        </w:rPr>
        <w:t>skazanym przez zamawiającego</w:t>
      </w:r>
      <w:r w:rsidR="001A4124">
        <w:rPr>
          <w:rFonts w:eastAsia="Trebuchet MS"/>
        </w:rPr>
        <w:t xml:space="preserve"> oraz pozostałe dokumenty wymienione w rozdziale X ust. 1 SWZ,</w:t>
      </w:r>
      <w:r w:rsidRPr="000861B1">
        <w:rPr>
          <w:rFonts w:eastAsia="Trebuchet MS"/>
        </w:rPr>
        <w:t xml:space="preserve"> </w:t>
      </w:r>
      <w:r w:rsidR="00A72D18">
        <w:rPr>
          <w:rFonts w:eastAsia="Trebuchet MS"/>
        </w:rPr>
        <w:t xml:space="preserve">w formie elektronicznej lub </w:t>
      </w:r>
      <w:r w:rsidRPr="000861B1">
        <w:rPr>
          <w:rFonts w:eastAsia="Trebuchet MS"/>
        </w:rPr>
        <w:t xml:space="preserve">w </w:t>
      </w:r>
      <w:r w:rsidR="00FD2434">
        <w:rPr>
          <w:rFonts w:eastAsia="Trebuchet MS"/>
        </w:rPr>
        <w:t>postaci elektronicznej opatrzonej</w:t>
      </w:r>
      <w:r w:rsidRPr="000861B1">
        <w:rPr>
          <w:rFonts w:eastAsia="Trebuchet MS"/>
        </w:rPr>
        <w:t xml:space="preserve"> podpisem zaufanym lub podpisem osobistym, a następnie wraz z plikami stanowiącymi ofertę skompresować</w:t>
      </w:r>
      <w:r w:rsidR="00FD2434">
        <w:rPr>
          <w:rFonts w:eastAsia="Trebuchet MS"/>
        </w:rPr>
        <w:t xml:space="preserve"> do jednego pliku archiwum (ZIP)</w:t>
      </w:r>
      <w:r w:rsidRPr="000861B1">
        <w:rPr>
          <w:rFonts w:eastAsia="Trebuchet MS"/>
        </w:rPr>
        <w:t xml:space="preserve">. </w:t>
      </w:r>
    </w:p>
    <w:p w14:paraId="1E85DD58" w14:textId="451C848B" w:rsidR="000861B1" w:rsidRPr="00267A37" w:rsidRDefault="000861B1">
      <w:pPr>
        <w:numPr>
          <w:ilvl w:val="0"/>
          <w:numId w:val="35"/>
        </w:numPr>
        <w:ind w:left="426" w:right="38" w:hanging="426"/>
        <w:jc w:val="both"/>
      </w:pPr>
      <w:r w:rsidRPr="00267A37">
        <w:rPr>
          <w:rFonts w:eastAsia="Trebuchet MS"/>
        </w:rPr>
        <w:t xml:space="preserve">Do przygotowania oferty zaleca się wykorzystanie Formularza Oferty, którego </w:t>
      </w:r>
      <w:r w:rsidR="0056642D">
        <w:rPr>
          <w:rFonts w:eastAsia="Trebuchet MS"/>
        </w:rPr>
        <w:t xml:space="preserve">wzór stanowi </w:t>
      </w:r>
      <w:r w:rsidR="0056642D" w:rsidRPr="00684ABA">
        <w:rPr>
          <w:rFonts w:eastAsia="Trebuchet MS"/>
          <w:b/>
        </w:rPr>
        <w:t>załącznik nr</w:t>
      </w:r>
      <w:r w:rsidRPr="00684ABA">
        <w:rPr>
          <w:rFonts w:eastAsia="Trebuchet MS"/>
          <w:b/>
        </w:rPr>
        <w:t xml:space="preserve"> </w:t>
      </w:r>
      <w:r w:rsidR="004C1E8B">
        <w:rPr>
          <w:rFonts w:eastAsia="Trebuchet MS"/>
          <w:b/>
        </w:rPr>
        <w:t>6</w:t>
      </w:r>
      <w:r w:rsidR="0056642D" w:rsidRPr="00684ABA">
        <w:rPr>
          <w:rFonts w:eastAsia="Trebuchet MS"/>
          <w:b/>
        </w:rPr>
        <w:t xml:space="preserve"> </w:t>
      </w:r>
      <w:r w:rsidRPr="00684ABA">
        <w:rPr>
          <w:rFonts w:eastAsia="Trebuchet MS"/>
          <w:b/>
        </w:rPr>
        <w:t>do SWZ</w:t>
      </w:r>
      <w:r w:rsidRPr="00684ABA">
        <w:rPr>
          <w:rFonts w:eastAsia="Trebuchet MS"/>
        </w:rPr>
        <w:t xml:space="preserve">. </w:t>
      </w:r>
      <w:r w:rsidRPr="00267A37">
        <w:rPr>
          <w:rFonts w:eastAsia="Trebuchet MS"/>
        </w:rPr>
        <w:t>W przypadk</w:t>
      </w:r>
      <w:r w:rsidR="0013373E" w:rsidRPr="00267A37">
        <w:rPr>
          <w:rFonts w:eastAsia="Trebuchet MS"/>
        </w:rPr>
        <w:t>u, gdy Wykonawca nie korzysta z </w:t>
      </w:r>
      <w:r w:rsidRPr="00267A37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14:paraId="59BBE01A" w14:textId="77777777" w:rsidR="00267A37" w:rsidRDefault="000861B1">
      <w:pPr>
        <w:numPr>
          <w:ilvl w:val="0"/>
          <w:numId w:val="35"/>
        </w:numPr>
        <w:ind w:left="426" w:right="38" w:hanging="426"/>
        <w:jc w:val="both"/>
      </w:pPr>
      <w:r w:rsidRPr="00267A37">
        <w:rPr>
          <w:rFonts w:eastAsia="Trebuchet MS"/>
        </w:rPr>
        <w:t xml:space="preserve">Zamawiający zaleca ponumerowanie stron oferty.  </w:t>
      </w:r>
    </w:p>
    <w:p w14:paraId="093DE194" w14:textId="77777777" w:rsidR="00E72FCE" w:rsidRDefault="000861B1">
      <w:pPr>
        <w:numPr>
          <w:ilvl w:val="0"/>
          <w:numId w:val="35"/>
        </w:numPr>
        <w:ind w:left="426" w:right="38" w:hanging="426"/>
        <w:jc w:val="both"/>
      </w:pPr>
      <w:r w:rsidRPr="00267A37">
        <w:rPr>
          <w:rFonts w:eastAsia="Trebuchet MS"/>
        </w:rPr>
        <w:t xml:space="preserve">Pełnomocnictwo do złożenia oferty musi być złożone w oryginale  w takiej samej formie, jak składana oferta (t.j. w formie elektronicznej lub postaci elektronicznej opatrzonej podpisem zaufanym lub podpisem osobistym). Dopuszcza się także złożenie elektronicznej kopii </w:t>
      </w:r>
      <w:r w:rsidR="00297DED" w:rsidRPr="00267A37">
        <w:rPr>
          <w:rFonts w:eastAsia="Trebuchet MS"/>
        </w:rPr>
        <w:t>(skanu) pełnomocnictwa</w:t>
      </w:r>
      <w:r w:rsidRPr="00267A37">
        <w:rPr>
          <w:rFonts w:eastAsia="Trebuchet MS"/>
        </w:rPr>
        <w:t xml:space="preserve">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59556C68" w14:textId="40D6AAF3" w:rsidR="00A064DA" w:rsidRPr="00E72FCE" w:rsidRDefault="00A064DA">
      <w:pPr>
        <w:numPr>
          <w:ilvl w:val="0"/>
          <w:numId w:val="35"/>
        </w:numPr>
        <w:ind w:left="426" w:right="38" w:hanging="426"/>
        <w:jc w:val="both"/>
      </w:pPr>
      <w:r w:rsidRPr="00840F52">
        <w:t xml:space="preserve">Wykonawca może zwrócić się do Zamawiającego </w:t>
      </w:r>
      <w:r>
        <w:t xml:space="preserve">z wnioskiem </w:t>
      </w:r>
      <w:r w:rsidRPr="00840F52">
        <w:t xml:space="preserve">o </w:t>
      </w:r>
      <w:r>
        <w:t>wyjaśnienie treści niniejszej S</w:t>
      </w:r>
      <w:r w:rsidRPr="00840F52">
        <w:t xml:space="preserve">WZ. Zamawiający udzieli wyjaśnień niezwłocznie, jednak </w:t>
      </w:r>
      <w:r w:rsidRPr="00E72FCE">
        <w:rPr>
          <w:b/>
        </w:rPr>
        <w:t xml:space="preserve">nie później niż na 2 dni </w:t>
      </w:r>
      <w:r w:rsidRPr="00840F52">
        <w:t>przed upływem terminu składania ofert - pod warunkiem że wniosek o</w:t>
      </w:r>
      <w:r w:rsidRPr="00E72FCE">
        <w:rPr>
          <w:spacing w:val="42"/>
        </w:rPr>
        <w:t xml:space="preserve"> </w:t>
      </w:r>
      <w:r w:rsidR="00E72FCE">
        <w:t>wyjaśnienie treści S</w:t>
      </w:r>
      <w:r w:rsidRPr="00840F52">
        <w:t>WZ wpłynął do Za</w:t>
      </w:r>
      <w:r w:rsidR="00E72FCE">
        <w:t>mawiającego nie później niż</w:t>
      </w:r>
      <w:r>
        <w:t xml:space="preserve"> na 4 dni przed upływem terminu składania ofert. </w:t>
      </w:r>
    </w:p>
    <w:p w14:paraId="6A877D3E" w14:textId="19503F0D" w:rsidR="00A064DA" w:rsidRDefault="00A064DA">
      <w:pPr>
        <w:numPr>
          <w:ilvl w:val="0"/>
          <w:numId w:val="35"/>
        </w:numPr>
        <w:ind w:left="426" w:right="38" w:hanging="426"/>
        <w:jc w:val="both"/>
        <w:rPr>
          <w:color w:val="FF0000"/>
        </w:rPr>
      </w:pPr>
      <w:r w:rsidRPr="00E50DC3">
        <w:t>Jeżeli</w:t>
      </w:r>
      <w:r>
        <w:t xml:space="preserve"> wniosek o wyjaśnienie treści S</w:t>
      </w:r>
      <w:r w:rsidRPr="00E50DC3">
        <w:t xml:space="preserve">WZ wpłynął po upływie terminu składania </w:t>
      </w:r>
      <w:r w:rsidR="001550B6">
        <w:t>wniosku, o którym mowa w ust.</w:t>
      </w:r>
      <w:r w:rsidR="00B51285">
        <w:t xml:space="preserve"> 11</w:t>
      </w:r>
      <w:r w:rsidRPr="00E50DC3">
        <w:t>, Zamawiający może udzielić wyjaśnień albo pozostawić wniosek bez rozpoznania.</w:t>
      </w:r>
    </w:p>
    <w:p w14:paraId="44CCC648" w14:textId="3B3EBED2" w:rsidR="00A064DA" w:rsidRDefault="00A064DA">
      <w:pPr>
        <w:numPr>
          <w:ilvl w:val="0"/>
          <w:numId w:val="35"/>
        </w:numPr>
        <w:ind w:left="426" w:right="38" w:hanging="426"/>
        <w:jc w:val="both"/>
        <w:rPr>
          <w:color w:val="FF0000"/>
        </w:rPr>
      </w:pPr>
      <w:r w:rsidRPr="00E50DC3">
        <w:t xml:space="preserve">Przedłużenie terminu składania ofert nie wpływa na bieg terminu składania </w:t>
      </w:r>
      <w:r w:rsidR="00F87D53">
        <w:t>wniosku, o </w:t>
      </w:r>
      <w:r w:rsidR="001550B6">
        <w:t>którym mowa w ust.</w:t>
      </w:r>
      <w:r w:rsidR="00B51285">
        <w:t xml:space="preserve"> 11</w:t>
      </w:r>
      <w:r>
        <w:t>,</w:t>
      </w:r>
      <w:r w:rsidRPr="00FE3E7C">
        <w:t xml:space="preserve"> </w:t>
      </w:r>
      <w:r>
        <w:t xml:space="preserve">Zamawiający nie ma obowiązku udzielania wyjaśnień SWZ. </w:t>
      </w:r>
    </w:p>
    <w:p w14:paraId="36EE078A" w14:textId="7EDF9F2E" w:rsidR="00A064DA" w:rsidRPr="00A064DA" w:rsidRDefault="00A064DA">
      <w:pPr>
        <w:numPr>
          <w:ilvl w:val="0"/>
          <w:numId w:val="35"/>
        </w:numPr>
        <w:ind w:left="426" w:right="38" w:hanging="426"/>
        <w:jc w:val="both"/>
        <w:rPr>
          <w:color w:val="FF0000"/>
        </w:rPr>
      </w:pPr>
      <w:r w:rsidRPr="00AB006F">
        <w:t xml:space="preserve">Wykonawca poniesie wszelkie koszty związane ze sporządzeniem oraz złożeniem oferty.  </w:t>
      </w:r>
    </w:p>
    <w:p w14:paraId="38DC7369" w14:textId="360F5DA7" w:rsidR="001C538A" w:rsidRDefault="00A064DA" w:rsidP="00BC09CA">
      <w:pPr>
        <w:widowControl w:val="0"/>
        <w:tabs>
          <w:tab w:val="left" w:pos="435"/>
        </w:tabs>
        <w:ind w:left="426" w:hanging="426"/>
        <w:jc w:val="both"/>
      </w:pPr>
      <w:r w:rsidRPr="00AB006F">
        <w:t xml:space="preserve">      Zamawiający nie przewiduje </w:t>
      </w:r>
      <w:r w:rsidRPr="004E302E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</w:p>
    <w:p w14:paraId="0688AA1C" w14:textId="77777777" w:rsidR="00BC09CA" w:rsidRPr="00F15138" w:rsidRDefault="00BC09CA" w:rsidP="00BC09CA">
      <w:pPr>
        <w:widowControl w:val="0"/>
        <w:tabs>
          <w:tab w:val="left" w:pos="435"/>
        </w:tabs>
        <w:ind w:left="426" w:hanging="426"/>
        <w:jc w:val="both"/>
      </w:pPr>
    </w:p>
    <w:p w14:paraId="64E9AA24" w14:textId="43A595FB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bookmark32"/>
      <w:r w:rsidRPr="00F1513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9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0B6FF909" w14:textId="36682FB5" w:rsidR="007D126D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20"/>
    </w:p>
    <w:p w14:paraId="708B5F8B" w14:textId="77777777" w:rsidR="006968EC" w:rsidRPr="006968EC" w:rsidRDefault="00EB51A3" w:rsidP="00BC09CA">
      <w:pPr>
        <w:pStyle w:val="Teksttreci7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składa ofertę za pośrednictwem Formularza do złożenia</w:t>
      </w:r>
      <w:r w:rsidRPr="00E504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/zmiany/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wycofania oferty dostępnego na ePUAP (https://epuap.gov.pl/wps/portal) i udostępnionego również 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na miniPortalu (https://miniportal.uzp.gov.pl/). </w:t>
      </w:r>
    </w:p>
    <w:p w14:paraId="7DAE3897" w14:textId="5F1D52FB" w:rsidR="00FA0106" w:rsidRPr="00F15138" w:rsidRDefault="00E504B3" w:rsidP="00BC09CA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miniPortalu, w szczegółach danego postępowania. </w:t>
      </w:r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 formularzu oferty Wykonawca zobowiązany jest podać adres skrzynki ePUAP, na którym prowadzona będzie korespondencja związana z postępowaniem</w:t>
      </w:r>
      <w:r w:rsidR="00EB51A3" w:rsidRPr="00E7516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8CBE4A5" w14:textId="0928BEE8" w:rsidR="00FE2023" w:rsidRPr="00A72D18" w:rsidRDefault="00FA0106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Wykonawca może złożyć tylko jedną ofertę</w:t>
      </w:r>
      <w:r w:rsidR="0086178F">
        <w:rPr>
          <w:color w:val="000000" w:themeColor="text1"/>
        </w:rPr>
        <w:t xml:space="preserve">. Wykonawca ma prawo złożyć tylko jedną </w:t>
      </w:r>
      <w:r w:rsidR="0061564E">
        <w:rPr>
          <w:color w:val="000000" w:themeColor="text1"/>
        </w:rPr>
        <w:t xml:space="preserve">ofertę. </w:t>
      </w:r>
      <w:r w:rsidR="0086178F">
        <w:rPr>
          <w:color w:val="000000" w:themeColor="text1"/>
        </w:rPr>
        <w:t>Jeżeli Wykonawca przedłoży więcej niż jedną ofertę, wówczas wszystkie jego oferty zostaną odrzucone</w:t>
      </w:r>
      <w:r w:rsidR="00424569">
        <w:rPr>
          <w:color w:val="000000" w:themeColor="text1"/>
        </w:rPr>
        <w:t xml:space="preserve"> na podstawie art. 226 ust. 1 pkt 3. </w:t>
      </w:r>
      <w:r w:rsidR="0086178F">
        <w:rPr>
          <w:color w:val="000000" w:themeColor="text1"/>
        </w:rPr>
        <w:t xml:space="preserve"> </w:t>
      </w:r>
      <w:r w:rsidR="00FE2023" w:rsidRPr="00FE2023">
        <w:rPr>
          <w:color w:val="000000"/>
        </w:rPr>
        <w:t>Treść of</w:t>
      </w:r>
      <w:r w:rsidR="00E65B0A">
        <w:rPr>
          <w:color w:val="000000"/>
        </w:rPr>
        <w:t xml:space="preserve">erty musi być zgodna z wymaganiami zamawiającego określonymi w dokumentach zamówienia. </w:t>
      </w:r>
    </w:p>
    <w:p w14:paraId="22AC077F" w14:textId="21499DD8" w:rsidR="00A72D18" w:rsidRDefault="00A72D18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Oferta może być złożona tylko do upływu terminu składania ofert.</w:t>
      </w:r>
      <w:r>
        <w:t xml:space="preserve"> </w:t>
      </w:r>
    </w:p>
    <w:p w14:paraId="1DA67F97" w14:textId="0C1C92B8" w:rsidR="00C0314C" w:rsidRDefault="00C0314C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Ofertę składa się, pod rygorem nieważności w formie elektronicznej </w:t>
      </w:r>
      <w:r w:rsidR="00406330">
        <w:rPr>
          <w:color w:val="000000" w:themeColor="text1"/>
        </w:rPr>
        <w:t>lub w postaci elektronicznej opatrzonej podpisem zaufanym lub podpisem osobistym.</w:t>
      </w:r>
      <w:r w:rsidR="00406330">
        <w:t xml:space="preserve"> </w:t>
      </w:r>
    </w:p>
    <w:p w14:paraId="1EDA388A" w14:textId="1D033F24" w:rsidR="00894116" w:rsidRDefault="00894116" w:rsidP="00BC09CA">
      <w:pPr>
        <w:widowControl w:val="0"/>
        <w:numPr>
          <w:ilvl w:val="0"/>
          <w:numId w:val="9"/>
        </w:numPr>
        <w:ind w:left="426" w:hanging="426"/>
        <w:jc w:val="both"/>
      </w:pPr>
      <w:r>
        <w:t>S</w:t>
      </w:r>
      <w:r w:rsidR="00512F11">
        <w:t xml:space="preserve">posób złożenia oferty, w tym zaszyfrowania ofert opisany został w „Instrukcji </w:t>
      </w:r>
      <w:r w:rsidR="00F11DA3">
        <w:t xml:space="preserve">użytkownika”, dostępnej na stronie </w:t>
      </w:r>
      <w:hyperlink r:id="rId14" w:history="1">
        <w:r w:rsidR="00F11DA3" w:rsidRPr="004A01CB">
          <w:rPr>
            <w:rStyle w:val="Hipercze"/>
          </w:rPr>
          <w:t>https://miniportal.uzp.gov.pl/</w:t>
        </w:r>
      </w:hyperlink>
      <w:r w:rsidR="00F11DA3">
        <w:t xml:space="preserve"> </w:t>
      </w:r>
    </w:p>
    <w:p w14:paraId="1938E6B3" w14:textId="1BAD4CB0" w:rsidR="00107C67" w:rsidRPr="00FA0106" w:rsidRDefault="007D126D" w:rsidP="00BC09CA">
      <w:pPr>
        <w:widowControl w:val="0"/>
        <w:numPr>
          <w:ilvl w:val="0"/>
          <w:numId w:val="9"/>
        </w:numPr>
        <w:ind w:left="440" w:hanging="440"/>
        <w:jc w:val="both"/>
      </w:pPr>
      <w:r w:rsidRPr="009907B7">
        <w:rPr>
          <w:color w:val="000000" w:themeColor="text1"/>
        </w:rPr>
        <w:t xml:space="preserve">Termin składania ofert upływa w </w:t>
      </w:r>
      <w:r w:rsidRPr="008523D1">
        <w:t xml:space="preserve">dniu </w:t>
      </w:r>
      <w:r w:rsidR="00451CEC" w:rsidRPr="008523D1">
        <w:t xml:space="preserve"> </w:t>
      </w:r>
      <w:r w:rsidR="004C1E8B">
        <w:rPr>
          <w:b/>
        </w:rPr>
        <w:t>1</w:t>
      </w:r>
      <w:r w:rsidR="006E7E7B">
        <w:rPr>
          <w:b/>
        </w:rPr>
        <w:t>7</w:t>
      </w:r>
      <w:r w:rsidR="004C1E8B">
        <w:rPr>
          <w:b/>
        </w:rPr>
        <w:t>.08.2022</w:t>
      </w:r>
      <w:r w:rsidR="00BC0A4E" w:rsidRPr="008523D1">
        <w:rPr>
          <w:b/>
        </w:rPr>
        <w:t xml:space="preserve"> r.</w:t>
      </w:r>
      <w:r w:rsidR="0098490D" w:rsidRPr="008523D1">
        <w:rPr>
          <w:rStyle w:val="Teksttreci2Pogrubienie"/>
          <w:rFonts w:ascii="Times New Roman" w:hAnsi="Times New Roman" w:cs="Times New Roman"/>
          <w:color w:val="auto"/>
        </w:rPr>
        <w:t xml:space="preserve"> </w:t>
      </w:r>
      <w:r w:rsidR="0098490D" w:rsidRPr="009401FC">
        <w:rPr>
          <w:rStyle w:val="Teksttreci2Pogrubienie"/>
          <w:rFonts w:ascii="Times New Roman" w:hAnsi="Times New Roman" w:cs="Times New Roman"/>
          <w:color w:val="000000" w:themeColor="text1"/>
        </w:rPr>
        <w:t xml:space="preserve">o godz. </w:t>
      </w:r>
      <w:r w:rsidR="00B50939" w:rsidRPr="009401FC">
        <w:rPr>
          <w:rStyle w:val="Teksttreci2Pogrubienie"/>
          <w:rFonts w:ascii="Times New Roman" w:hAnsi="Times New Roman" w:cs="Times New Roman"/>
        </w:rPr>
        <w:t>1</w:t>
      </w:r>
      <w:r w:rsidR="006E7E7B">
        <w:rPr>
          <w:rStyle w:val="Teksttreci2Pogrubienie"/>
          <w:rFonts w:ascii="Times New Roman" w:hAnsi="Times New Roman" w:cs="Times New Roman"/>
        </w:rPr>
        <w:t>1</w:t>
      </w:r>
      <w:r w:rsidR="00B50939" w:rsidRPr="009401FC">
        <w:rPr>
          <w:rStyle w:val="Teksttreci2Pogrubienie"/>
          <w:rFonts w:ascii="Times New Roman" w:hAnsi="Times New Roman" w:cs="Times New Roman"/>
        </w:rPr>
        <w:t>.00</w:t>
      </w:r>
      <w:r w:rsidRPr="009401FC">
        <w:rPr>
          <w:rStyle w:val="Teksttreci2Pogrubienie"/>
          <w:rFonts w:ascii="Times New Roman" w:hAnsi="Times New Roman" w:cs="Times New Roman"/>
        </w:rPr>
        <w:t>.</w:t>
      </w:r>
      <w:r w:rsidR="006968EC" w:rsidRPr="006968EC">
        <w:rPr>
          <w:color w:val="000000" w:themeColor="text1"/>
        </w:rPr>
        <w:t xml:space="preserve"> </w:t>
      </w:r>
      <w:r w:rsidR="006968EC" w:rsidRPr="008F6C2A">
        <w:rPr>
          <w:color w:val="000000" w:themeColor="text1"/>
        </w:rPr>
        <w:t>Otwarcie ofert jest niejawne</w:t>
      </w:r>
      <w:r w:rsidR="006968EC">
        <w:rPr>
          <w:color w:val="000000" w:themeColor="text1"/>
        </w:rPr>
        <w:t>.</w:t>
      </w:r>
    </w:p>
    <w:p w14:paraId="2A571D2A" w14:textId="74004C3E" w:rsidR="00FA0106" w:rsidRPr="00FA0106" w:rsidRDefault="00FA0106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Najpóźniej przed otwarciem </w:t>
      </w:r>
      <w:r w:rsidR="00AD4FEB">
        <w:rPr>
          <w:color w:val="000000" w:themeColor="text1"/>
        </w:rPr>
        <w:t xml:space="preserve">ofert, Zamawiający udostępni na stronie internetowej prowadzonego postępowania informuję o kwocie, jaką zamierza przeznaczyć na sfinansowanie zamówienia. </w:t>
      </w:r>
    </w:p>
    <w:p w14:paraId="39621CA7" w14:textId="0451F4B6" w:rsidR="008F6C2A" w:rsidRPr="006968EC" w:rsidRDefault="00017BCD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t xml:space="preserve">Otwarcie ofert nastąpi w </w:t>
      </w:r>
      <w:r w:rsidR="00BC0A4E" w:rsidRPr="008523D1">
        <w:rPr>
          <w:b/>
        </w:rPr>
        <w:t xml:space="preserve">dniu </w:t>
      </w:r>
      <w:r w:rsidR="004C1E8B">
        <w:rPr>
          <w:b/>
        </w:rPr>
        <w:t>1</w:t>
      </w:r>
      <w:r w:rsidR="006E7E7B">
        <w:rPr>
          <w:b/>
        </w:rPr>
        <w:t>7</w:t>
      </w:r>
      <w:r w:rsidR="004C1E8B">
        <w:rPr>
          <w:b/>
        </w:rPr>
        <w:t xml:space="preserve">.08.2022 </w:t>
      </w:r>
      <w:r w:rsidR="00BC0A4E" w:rsidRPr="008523D1">
        <w:rPr>
          <w:b/>
        </w:rPr>
        <w:t>r.</w:t>
      </w:r>
      <w:r w:rsidR="00B50939" w:rsidRPr="008523D1">
        <w:rPr>
          <w:b/>
        </w:rPr>
        <w:t xml:space="preserve">  roku</w:t>
      </w:r>
      <w:r w:rsidRPr="008523D1">
        <w:t xml:space="preserve">, </w:t>
      </w:r>
      <w:r w:rsidR="006C3AD8" w:rsidRPr="008523D1">
        <w:rPr>
          <w:b/>
        </w:rPr>
        <w:t>o godzinie 1</w:t>
      </w:r>
      <w:r w:rsidR="006E7E7B">
        <w:rPr>
          <w:b/>
        </w:rPr>
        <w:t>1</w:t>
      </w:r>
      <w:r w:rsidR="006C3AD8" w:rsidRPr="008523D1">
        <w:rPr>
          <w:b/>
        </w:rPr>
        <w:t>.3</w:t>
      </w:r>
      <w:r w:rsidR="00B50939" w:rsidRPr="008523D1">
        <w:rPr>
          <w:b/>
        </w:rPr>
        <w:t>0</w:t>
      </w:r>
      <w:r w:rsidRPr="008523D1">
        <w:rPr>
          <w:b/>
        </w:rPr>
        <w:t>.</w:t>
      </w:r>
      <w:r w:rsidRPr="008523D1">
        <w:t xml:space="preserve"> </w:t>
      </w:r>
    </w:p>
    <w:p w14:paraId="46899A7F" w14:textId="77777777" w:rsidR="00017BCD" w:rsidRDefault="00017BCD" w:rsidP="00BC09CA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Otwarcie ofert następuje poprzez użycie mechanizmu do odszyfrowania ofert dostępnego po zalogowaniu w zakładce Deszyfrowanie na miniPortalu i następuje poprzez wskazanie pliku do odszyfrowania.  </w:t>
      </w:r>
    </w:p>
    <w:p w14:paraId="49461683" w14:textId="77777777" w:rsidR="00107C67" w:rsidRDefault="00107C67" w:rsidP="00BC09CA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Niezwłocznie po otwarciu ofert Zamawiający udostępni na stronie internetowej prowadzonego postępowania informacje o: </w:t>
      </w:r>
    </w:p>
    <w:p w14:paraId="27EDB096" w14:textId="6451A70B" w:rsidR="004A289C" w:rsidRDefault="006A318A" w:rsidP="00BC09CA">
      <w:pPr>
        <w:spacing w:after="1"/>
        <w:ind w:left="426"/>
        <w:jc w:val="both"/>
      </w:pPr>
      <w:r>
        <w:t>1)</w:t>
      </w:r>
      <w:r w:rsidR="00107C67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Default="00107C67" w:rsidP="00BC09CA">
      <w:pPr>
        <w:spacing w:after="1"/>
        <w:ind w:left="426"/>
        <w:jc w:val="both"/>
      </w:pPr>
      <w:r>
        <w:t xml:space="preserve">2) cenach lub kosztach zawartych w ofertach.  </w:t>
      </w:r>
    </w:p>
    <w:p w14:paraId="6AAD80A8" w14:textId="432F0C3F" w:rsidR="00086A3E" w:rsidRDefault="00DF4A6F" w:rsidP="00BC09CA">
      <w:pPr>
        <w:spacing w:after="1"/>
        <w:ind w:left="426" w:hanging="426"/>
        <w:jc w:val="both"/>
      </w:pPr>
      <w:r>
        <w:t>11</w:t>
      </w:r>
      <w:r w:rsidR="002B6607">
        <w:t xml:space="preserve">. W przypadku wystąpienia awarii systemu teleinformatycznego, które </w:t>
      </w:r>
      <w:r w:rsidR="00FA07E0">
        <w:t xml:space="preserve">spowoduje brak możliwości otwarcia ofert w terminie </w:t>
      </w:r>
      <w:r w:rsidR="002721FC">
        <w:t xml:space="preserve">określonym przez Zamawiającego, otwarcie ofert następuje </w:t>
      </w:r>
      <w:r w:rsidR="00086A3E">
        <w:t xml:space="preserve">niezwłocznie po usunięciu awarii. </w:t>
      </w:r>
    </w:p>
    <w:p w14:paraId="3DDFD58B" w14:textId="2BA09CBB" w:rsidR="002B6607" w:rsidRDefault="00DF4A6F" w:rsidP="00BC09CA">
      <w:pPr>
        <w:spacing w:after="1"/>
        <w:ind w:left="426" w:hanging="426"/>
        <w:jc w:val="both"/>
      </w:pPr>
      <w:r>
        <w:t>12</w:t>
      </w:r>
      <w:r w:rsidR="00086A3E">
        <w:t xml:space="preserve">. Zamawiający informuje o zmianie </w:t>
      </w:r>
      <w:r w:rsidR="008F7DA6">
        <w:t xml:space="preserve">terminu otwarcia ofert na stronie internetowej prowadzonego postępowania. </w:t>
      </w:r>
      <w:r w:rsidR="002B6607">
        <w:t xml:space="preserve"> </w:t>
      </w:r>
    </w:p>
    <w:p w14:paraId="29EB8C3E" w14:textId="3F2541FA" w:rsidR="00E272E6" w:rsidRDefault="00E272E6" w:rsidP="00BC09CA">
      <w:pPr>
        <w:spacing w:after="1"/>
        <w:ind w:left="426" w:hanging="426"/>
        <w:jc w:val="both"/>
      </w:pPr>
      <w:r>
        <w:t>1</w:t>
      </w:r>
      <w:r w:rsidR="00DF4A6F">
        <w:t>3</w:t>
      </w:r>
      <w:r>
        <w:t xml:space="preserve">. Wykonawca może przed upływem terminu do składania ofert </w:t>
      </w:r>
      <w:r w:rsidR="0059701D">
        <w:t xml:space="preserve">wycofać ofertę za pośrednictwem </w:t>
      </w:r>
      <w:r w:rsidR="0059701D" w:rsidRPr="0059701D">
        <w:rPr>
          <w:b/>
        </w:rPr>
        <w:t>„Formularza do złożenia, zmiany, wycofania oferty lub wniosku”</w:t>
      </w:r>
      <w:r w:rsidR="0059701D">
        <w:t xml:space="preserve"> dostępnego na ePUAP i udostępnionego również na miniPortalu. Sposób wycofania </w:t>
      </w:r>
      <w:r w:rsidR="00822E5C">
        <w:t xml:space="preserve">oferty został opisany w „instrukcji użytkownika” dostępnej na miniPortalu. </w:t>
      </w:r>
    </w:p>
    <w:p w14:paraId="585ADF7D" w14:textId="08BB1BDF" w:rsidR="00647F14" w:rsidRDefault="00822E5C" w:rsidP="00BC09CA">
      <w:pPr>
        <w:spacing w:after="1"/>
        <w:ind w:left="426" w:hanging="426"/>
        <w:jc w:val="both"/>
      </w:pPr>
      <w:r>
        <w:t>1</w:t>
      </w:r>
      <w:r w:rsidR="00DF4A6F">
        <w:t>4</w:t>
      </w:r>
      <w:r>
        <w:t xml:space="preserve">. Wykonawca po upływie terminu do składania oferty nie może skutecznie dokonać zmiany ani wycofać złożonej oferty. </w:t>
      </w:r>
    </w:p>
    <w:p w14:paraId="2AE893EF" w14:textId="77777777" w:rsidR="004E75A7" w:rsidRPr="004036BC" w:rsidRDefault="004E75A7" w:rsidP="00BC09CA">
      <w:pPr>
        <w:ind w:left="482"/>
        <w:jc w:val="both"/>
        <w:rPr>
          <w:strike/>
        </w:rPr>
      </w:pPr>
    </w:p>
    <w:p w14:paraId="377FFFC2" w14:textId="42779074" w:rsidR="007D126D" w:rsidRPr="00766EFD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bookmark39"/>
      <w:r w:rsidRPr="00766EFD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B338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766EFD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21"/>
    </w:p>
    <w:p w14:paraId="44837757" w14:textId="17053023" w:rsidR="007D126D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bookmark40"/>
      <w:r w:rsidRPr="00766EFD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22"/>
    </w:p>
    <w:p w14:paraId="5CAF21BB" w14:textId="344C3CAE" w:rsidR="003144DB" w:rsidRDefault="00756EE2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756EE2">
        <w:rPr>
          <w:rFonts w:ascii="Times New Roman" w:hAnsi="Times New Roman"/>
          <w:szCs w:val="24"/>
          <w:lang w:val="pl-PL"/>
        </w:rPr>
        <w:t xml:space="preserve">W </w:t>
      </w:r>
      <w:r>
        <w:rPr>
          <w:rFonts w:ascii="Times New Roman" w:hAnsi="Times New Roman"/>
          <w:szCs w:val="24"/>
          <w:lang w:val="pl-PL"/>
        </w:rPr>
        <w:t xml:space="preserve">formularzu ofertowym </w:t>
      </w:r>
      <w:r w:rsidRPr="00684ABA">
        <w:rPr>
          <w:rFonts w:ascii="Times New Roman" w:hAnsi="Times New Roman"/>
          <w:szCs w:val="24"/>
          <w:lang w:val="pl-PL"/>
        </w:rPr>
        <w:t>(</w:t>
      </w:r>
      <w:r w:rsidRPr="00684ABA">
        <w:rPr>
          <w:rFonts w:ascii="Times New Roman" w:hAnsi="Times New Roman"/>
          <w:b/>
          <w:szCs w:val="24"/>
          <w:lang w:val="pl-PL"/>
        </w:rPr>
        <w:t>załączni</w:t>
      </w:r>
      <w:r w:rsidR="006D4711" w:rsidRPr="00684ABA">
        <w:rPr>
          <w:rFonts w:ascii="Times New Roman" w:hAnsi="Times New Roman"/>
          <w:b/>
          <w:szCs w:val="24"/>
          <w:lang w:val="pl-PL"/>
        </w:rPr>
        <w:t xml:space="preserve">k nr </w:t>
      </w:r>
      <w:r w:rsidR="004C1E8B">
        <w:rPr>
          <w:rFonts w:ascii="Times New Roman" w:hAnsi="Times New Roman"/>
          <w:b/>
          <w:szCs w:val="24"/>
          <w:lang w:val="pl-PL"/>
        </w:rPr>
        <w:t>6</w:t>
      </w:r>
      <w:r w:rsidRPr="00684ABA">
        <w:rPr>
          <w:rFonts w:ascii="Times New Roman" w:hAnsi="Times New Roman"/>
          <w:b/>
          <w:szCs w:val="24"/>
          <w:lang w:val="pl-PL"/>
        </w:rPr>
        <w:t xml:space="preserve"> do SWZ</w:t>
      </w:r>
      <w:r w:rsidRPr="00684ABA">
        <w:rPr>
          <w:rFonts w:ascii="Times New Roman" w:hAnsi="Times New Roman"/>
          <w:szCs w:val="24"/>
          <w:lang w:val="pl-PL"/>
        </w:rPr>
        <w:t xml:space="preserve">) </w:t>
      </w:r>
      <w:r>
        <w:rPr>
          <w:rFonts w:ascii="Times New Roman" w:hAnsi="Times New Roman"/>
          <w:szCs w:val="24"/>
          <w:lang w:val="pl-PL"/>
        </w:rPr>
        <w:t xml:space="preserve">należy wpisać całkowitą cenę brutto za </w:t>
      </w:r>
      <w:r w:rsidR="00430E48">
        <w:rPr>
          <w:rFonts w:ascii="Times New Roman" w:hAnsi="Times New Roman"/>
          <w:szCs w:val="24"/>
          <w:lang w:val="pl-PL"/>
        </w:rPr>
        <w:t xml:space="preserve">wykonanie </w:t>
      </w:r>
      <w:r w:rsidR="00430E48" w:rsidRPr="008523D1">
        <w:rPr>
          <w:rFonts w:ascii="Times New Roman" w:hAnsi="Times New Roman"/>
          <w:szCs w:val="24"/>
          <w:lang w:val="pl-PL"/>
        </w:rPr>
        <w:t>zamówieni</w:t>
      </w:r>
      <w:r w:rsidR="005B4AE5" w:rsidRPr="008523D1">
        <w:rPr>
          <w:rFonts w:ascii="Times New Roman" w:hAnsi="Times New Roman"/>
          <w:szCs w:val="24"/>
          <w:lang w:val="pl-PL"/>
        </w:rPr>
        <w:t>a</w:t>
      </w:r>
      <w:r w:rsidR="00430E48" w:rsidRPr="008523D1">
        <w:rPr>
          <w:rFonts w:ascii="Times New Roman" w:hAnsi="Times New Roman"/>
          <w:szCs w:val="24"/>
          <w:lang w:val="pl-PL"/>
        </w:rPr>
        <w:t xml:space="preserve"> </w:t>
      </w:r>
      <w:r w:rsidR="003144DB" w:rsidRPr="008523D1">
        <w:rPr>
          <w:rFonts w:ascii="Times New Roman" w:hAnsi="Times New Roman"/>
          <w:szCs w:val="24"/>
          <w:lang w:val="pl-PL"/>
        </w:rPr>
        <w:t>oraz stawkę podatku VAT</w:t>
      </w:r>
      <w:r w:rsidR="006D4711" w:rsidRPr="008523D1">
        <w:rPr>
          <w:rFonts w:ascii="Times New Roman" w:hAnsi="Times New Roman"/>
          <w:szCs w:val="24"/>
          <w:lang w:val="pl-PL"/>
        </w:rPr>
        <w:t xml:space="preserve">, a także wypełnić kalkulację ceny ofertowej wg. </w:t>
      </w:r>
      <w:r w:rsidR="00683C13" w:rsidRPr="008523D1">
        <w:rPr>
          <w:rFonts w:ascii="Times New Roman" w:hAnsi="Times New Roman"/>
          <w:szCs w:val="24"/>
          <w:lang w:val="pl-PL"/>
        </w:rPr>
        <w:t>podanego wzoru</w:t>
      </w:r>
      <w:r w:rsidR="00A044B8" w:rsidRPr="008523D1">
        <w:rPr>
          <w:rFonts w:ascii="Times New Roman" w:hAnsi="Times New Roman"/>
          <w:szCs w:val="24"/>
          <w:lang w:val="pl-PL"/>
        </w:rPr>
        <w:t>.</w:t>
      </w:r>
    </w:p>
    <w:p w14:paraId="27E41B0B" w14:textId="7F5F8A46" w:rsidR="00AB4DF6" w:rsidRDefault="00AB4DF6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14:paraId="23F2C84F" w14:textId="7E6F6269" w:rsidR="006963BD" w:rsidRDefault="00430E48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lastRenderedPageBreak/>
        <w:t xml:space="preserve"> </w:t>
      </w:r>
      <w:r w:rsidR="005B6217"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 w:rsidR="005B6217">
        <w:rPr>
          <w:rFonts w:ascii="Times New Roman" w:hAnsi="Times New Roman"/>
          <w:szCs w:val="24"/>
          <w:lang w:val="pl-PL"/>
        </w:rPr>
        <w:t xml:space="preserve">, z uwzględnieniem należnego podatku VAT oraz winna uwzględniać wszystkie koszty związane z 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14:paraId="16B9E7E3" w14:textId="44AFA8FB" w:rsidR="005539F3" w:rsidRDefault="005539F3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14:paraId="0F48A3C2" w14:textId="6C0FEC5F" w:rsidR="00AB4DF6" w:rsidRDefault="00AB4DF6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(PLN). </w:t>
      </w:r>
    </w:p>
    <w:p w14:paraId="7A6C61A2" w14:textId="204FF858" w:rsidR="00BC09CA" w:rsidRDefault="008522E0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>
        <w:rPr>
          <w:rFonts w:ascii="Times New Roman" w:hAnsi="Times New Roman"/>
          <w:szCs w:val="24"/>
          <w:lang w:val="pl-PL"/>
        </w:rPr>
        <w:t>właściwa zostanie przyjęta cena ryczałtowa podana słownie</w:t>
      </w:r>
      <w:r w:rsidR="00A044B8">
        <w:rPr>
          <w:rFonts w:ascii="Times New Roman" w:hAnsi="Times New Roman"/>
          <w:szCs w:val="24"/>
          <w:lang w:val="pl-PL"/>
        </w:rPr>
        <w:t>.</w:t>
      </w:r>
      <w:r w:rsidR="00683C13">
        <w:rPr>
          <w:rFonts w:ascii="Times New Roman" w:hAnsi="Times New Roman"/>
          <w:szCs w:val="24"/>
          <w:lang w:val="pl-PL"/>
        </w:rPr>
        <w:t xml:space="preserve"> </w:t>
      </w:r>
    </w:p>
    <w:p w14:paraId="36F6FB25" w14:textId="77777777" w:rsidR="00BC09CA" w:rsidRPr="00BC09CA" w:rsidRDefault="00BC09CA" w:rsidP="00BC09CA">
      <w:pPr>
        <w:pStyle w:val="Tekstpodstawowy"/>
        <w:spacing w:before="100" w:beforeAutospacing="1" w:after="100" w:afterAutospacing="1"/>
        <w:ind w:left="426"/>
        <w:rPr>
          <w:rFonts w:ascii="Times New Roman" w:hAnsi="Times New Roman"/>
          <w:szCs w:val="24"/>
          <w:lang w:val="pl-PL"/>
        </w:rPr>
      </w:pPr>
    </w:p>
    <w:p w14:paraId="41150F4D" w14:textId="7FED9CE9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3"/>
    </w:p>
    <w:p w14:paraId="7633A0A2" w14:textId="1BC88D43"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24"/>
    </w:p>
    <w:p w14:paraId="2A291A0A" w14:textId="77777777" w:rsidR="00291F8B" w:rsidRPr="00FA32A3" w:rsidRDefault="00291F8B">
      <w:pPr>
        <w:pStyle w:val="Akapitzlist"/>
        <w:numPr>
          <w:ilvl w:val="0"/>
          <w:numId w:val="36"/>
        </w:numPr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14:paraId="05D8BDD7" w14:textId="345BE67A" w:rsidR="00291F8B" w:rsidRPr="00FA32A3" w:rsidRDefault="00291F8B" w:rsidP="00BC09CA">
      <w:pPr>
        <w:pStyle w:val="Akapitzlist"/>
        <w:ind w:left="840"/>
        <w:jc w:val="both"/>
      </w:pPr>
      <w:r w:rsidRPr="00FA32A3">
        <w:t>-Cena            –   C        -  60%</w:t>
      </w:r>
    </w:p>
    <w:p w14:paraId="66F78A2A" w14:textId="77777777" w:rsidR="00291F8B" w:rsidRPr="00FA32A3" w:rsidRDefault="00291F8B" w:rsidP="00BC09CA">
      <w:pPr>
        <w:pStyle w:val="Akapitzlist"/>
        <w:ind w:left="840"/>
        <w:jc w:val="both"/>
      </w:pPr>
      <w:r w:rsidRPr="00FA32A3">
        <w:t>-Gwarancja    -   G        -  40%</w:t>
      </w:r>
    </w:p>
    <w:p w14:paraId="417C5BC7" w14:textId="77777777" w:rsidR="00291F8B" w:rsidRPr="00FA32A3" w:rsidRDefault="00291F8B" w:rsidP="00BC09CA">
      <w:pPr>
        <w:pStyle w:val="Akapitzlist"/>
        <w:ind w:left="840"/>
        <w:jc w:val="both"/>
      </w:pPr>
    </w:p>
    <w:p w14:paraId="5AD9B80F" w14:textId="77777777" w:rsidR="00291F8B" w:rsidRPr="00FA32A3" w:rsidRDefault="00291F8B">
      <w:pPr>
        <w:pStyle w:val="Akapitzlist"/>
        <w:numPr>
          <w:ilvl w:val="0"/>
          <w:numId w:val="37"/>
        </w:numPr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14:paraId="6D76FE53" w14:textId="77777777" w:rsidR="00291F8B" w:rsidRPr="007A3E9F" w:rsidRDefault="00291F8B" w:rsidP="00BC09CA">
      <w:pPr>
        <w:pStyle w:val="Akapitzlis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14:paraId="09079F0E" w14:textId="77777777" w:rsidR="00291F8B" w:rsidRPr="00FA32A3" w:rsidRDefault="00291F8B" w:rsidP="00BC09CA">
      <w:pPr>
        <w:pStyle w:val="Akapitzlist"/>
        <w:ind w:left="426"/>
        <w:jc w:val="both"/>
      </w:pPr>
    </w:p>
    <w:p w14:paraId="046D9AF4" w14:textId="77777777" w:rsidR="00291F8B" w:rsidRPr="00FA32A3" w:rsidRDefault="00291F8B" w:rsidP="00BC09CA">
      <w:pPr>
        <w:pStyle w:val="Akapitzlist"/>
        <w:ind w:left="426"/>
        <w:jc w:val="both"/>
      </w:pPr>
      <w:r>
        <w:t>Zamawiający przyzna punkty wg następującego wzoru</w:t>
      </w:r>
      <w:r w:rsidRPr="00FA32A3">
        <w:t>:</w:t>
      </w:r>
    </w:p>
    <w:p w14:paraId="7BDE4553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>C=Cmin/Cb x  60 pkt =     ………..pkt</w:t>
      </w:r>
    </w:p>
    <w:p w14:paraId="19167452" w14:textId="77777777" w:rsidR="00291F8B" w:rsidRPr="00FA32A3" w:rsidRDefault="00291F8B" w:rsidP="00BC09CA">
      <w:pPr>
        <w:pStyle w:val="Akapitzlist"/>
        <w:ind w:left="426"/>
        <w:jc w:val="both"/>
      </w:pPr>
    </w:p>
    <w:p w14:paraId="0D792850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 xml:space="preserve">Gdzie: </w:t>
      </w:r>
    </w:p>
    <w:p w14:paraId="7C0C3337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>Cmin  -cena  brutto oferty najniższej</w:t>
      </w:r>
    </w:p>
    <w:p w14:paraId="7B15C0FC" w14:textId="77777777" w:rsidR="00291F8B" w:rsidRPr="00FA32A3" w:rsidRDefault="00291F8B" w:rsidP="00BC09CA">
      <w:pPr>
        <w:pStyle w:val="Akapitzlist"/>
        <w:ind w:left="426"/>
        <w:jc w:val="both"/>
      </w:pPr>
      <w:r>
        <w:t xml:space="preserve">Cb      - cena brutto oferty </w:t>
      </w:r>
      <w:r w:rsidRPr="00FA32A3">
        <w:t>badanej (rozpatrywanej)</w:t>
      </w:r>
    </w:p>
    <w:p w14:paraId="0C997511" w14:textId="77777777" w:rsidR="00291F8B" w:rsidRPr="00FA32A3" w:rsidRDefault="00291F8B" w:rsidP="00BC09CA">
      <w:pPr>
        <w:tabs>
          <w:tab w:val="left" w:pos="2500"/>
          <w:tab w:val="left" w:pos="2694"/>
        </w:tabs>
        <w:ind w:right="20"/>
        <w:jc w:val="both"/>
        <w:rPr>
          <w:sz w:val="22"/>
          <w:szCs w:val="22"/>
        </w:rPr>
      </w:pPr>
    </w:p>
    <w:p w14:paraId="762CC7D7" w14:textId="2BB80E04" w:rsidR="00291F8B" w:rsidRPr="00975E15" w:rsidRDefault="00291F8B" w:rsidP="00BC09CA">
      <w:pPr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14:paraId="2EFB8BED" w14:textId="65BCA5CF" w:rsidR="00291F8B" w:rsidRPr="00A06BDF" w:rsidRDefault="00291F8B" w:rsidP="00BC09CA">
      <w:pPr>
        <w:pStyle w:val="Akapitzlist"/>
        <w:tabs>
          <w:tab w:val="left" w:pos="2500"/>
          <w:tab w:val="left" w:pos="2694"/>
        </w:tabs>
        <w:ind w:left="426" w:right="20"/>
        <w:jc w:val="both"/>
        <w:rPr>
          <w:b/>
        </w:rPr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14:paraId="565640B6" w14:textId="0FDC871D" w:rsidR="00395E00" w:rsidRPr="00CC0EA1" w:rsidRDefault="00291F8B" w:rsidP="00BC09CA">
      <w:pPr>
        <w:pStyle w:val="Akapitzlist"/>
        <w:tabs>
          <w:tab w:val="left" w:pos="2500"/>
          <w:tab w:val="left" w:pos="2694"/>
        </w:tabs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 w:rsidR="00A32415">
        <w:t xml:space="preserve"> </w:t>
      </w:r>
      <w:r w:rsidR="00395E00">
        <w:t>Wykonawca może wskazać okres gwarancji równy 36, 42, 48, 54 lub 60 miesięcy.</w:t>
      </w:r>
    </w:p>
    <w:p w14:paraId="75D84A11" w14:textId="48C17729" w:rsidR="00291F8B" w:rsidRPr="00CC0EA1" w:rsidRDefault="00291F8B" w:rsidP="00BC09CA">
      <w:pPr>
        <w:tabs>
          <w:tab w:val="left" w:pos="1843"/>
        </w:tabs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780205">
        <w:t>iezgodnej z warunkami</w:t>
      </w:r>
      <w:r w:rsidRPr="00CC0EA1">
        <w:t xml:space="preserve"> zamówienia.</w:t>
      </w:r>
    </w:p>
    <w:p w14:paraId="059E5F40" w14:textId="77777777" w:rsidR="00291F8B" w:rsidRPr="00CC0EA1" w:rsidRDefault="00291F8B" w:rsidP="00BC09CA">
      <w:pPr>
        <w:tabs>
          <w:tab w:val="left" w:pos="1843"/>
        </w:tabs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 okres (36 miesięcy), na następujących zasadach:</w:t>
      </w:r>
    </w:p>
    <w:p w14:paraId="27B8C20A" w14:textId="77777777" w:rsidR="00291F8B" w:rsidRDefault="00291F8B" w:rsidP="00BC09CA">
      <w:pPr>
        <w:tabs>
          <w:tab w:val="left" w:pos="1843"/>
        </w:tabs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14:paraId="471B9CCF" w14:textId="2CAA9125" w:rsidR="00B265D2" w:rsidRPr="00806658" w:rsidRDefault="00B265D2" w:rsidP="00BC09CA">
      <w:pPr>
        <w:tabs>
          <w:tab w:val="left" w:pos="1843"/>
        </w:tabs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42 miesiące</w:t>
      </w:r>
      <w:r w:rsidRPr="00806658">
        <w:t>, otrzyma 1</w:t>
      </w:r>
      <w:r w:rsidR="00EA4C24" w:rsidRPr="00806658">
        <w:t>0 pkt. w </w:t>
      </w:r>
      <w:r w:rsidRPr="00806658">
        <w:t>przedmiotowym kryterium;</w:t>
      </w:r>
    </w:p>
    <w:p w14:paraId="3AEDCAF9" w14:textId="1EC0BBEA" w:rsidR="00B265D2" w:rsidRPr="00806658" w:rsidRDefault="00B265D2" w:rsidP="00BC09CA">
      <w:pPr>
        <w:tabs>
          <w:tab w:val="left" w:pos="1843"/>
        </w:tabs>
        <w:ind w:left="567" w:right="20" w:hanging="141"/>
        <w:jc w:val="both"/>
      </w:pPr>
      <w:r w:rsidRPr="00806658">
        <w:t xml:space="preserve">-  oferta zawierająca okres gwarancji </w:t>
      </w:r>
      <w:r w:rsidRPr="00806658">
        <w:rPr>
          <w:b/>
        </w:rPr>
        <w:t>równy 48 miesięcy</w:t>
      </w:r>
      <w:r w:rsidRPr="00806658">
        <w:t>, otrzyma 2</w:t>
      </w:r>
      <w:r w:rsidR="00EA4C24" w:rsidRPr="00806658">
        <w:t>0 pkt. w </w:t>
      </w:r>
      <w:r w:rsidRPr="00806658">
        <w:t>przedmiotowym kryterium;</w:t>
      </w:r>
    </w:p>
    <w:p w14:paraId="7D57ECEA" w14:textId="07ED8F3B" w:rsidR="00B265D2" w:rsidRPr="00806658" w:rsidRDefault="00B265D2" w:rsidP="00BC09CA">
      <w:pPr>
        <w:tabs>
          <w:tab w:val="left" w:pos="1843"/>
        </w:tabs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54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</w:p>
    <w:p w14:paraId="75F8BE6A" w14:textId="1A8A0BEF" w:rsidR="00291F8B" w:rsidRPr="00CC0EA1" w:rsidRDefault="00291F8B" w:rsidP="00BC09CA">
      <w:pPr>
        <w:tabs>
          <w:tab w:val="left" w:pos="1843"/>
        </w:tabs>
        <w:ind w:left="567" w:right="20" w:hanging="141"/>
        <w:jc w:val="both"/>
      </w:pPr>
      <w:r w:rsidRPr="00FA32A3">
        <w:rPr>
          <w:sz w:val="22"/>
          <w:szCs w:val="22"/>
        </w:rPr>
        <w:lastRenderedPageBreak/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 w:rsidR="001C5783"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16ECAA18" w14:textId="77777777" w:rsidR="00291F8B" w:rsidRPr="00FA32A3" w:rsidRDefault="00291F8B" w:rsidP="00BC09CA">
      <w:pPr>
        <w:rPr>
          <w:sz w:val="22"/>
          <w:szCs w:val="22"/>
        </w:rPr>
      </w:pPr>
    </w:p>
    <w:p w14:paraId="104615B1" w14:textId="77777777" w:rsidR="00291F8B" w:rsidRPr="00A446AE" w:rsidRDefault="00291F8B" w:rsidP="00BC09CA">
      <w:pPr>
        <w:pStyle w:val="Akapitzlist"/>
        <w:ind w:left="426"/>
        <w:jc w:val="both"/>
      </w:pPr>
      <w:r w:rsidRPr="00FA32A3">
        <w:t>Termin gwarancji należy za</w:t>
      </w:r>
      <w:r>
        <w:t>oferować w pełnych miesiącach.</w:t>
      </w:r>
    </w:p>
    <w:p w14:paraId="6BBAD8E7" w14:textId="77777777" w:rsidR="00291F8B" w:rsidRPr="00FA32A3" w:rsidRDefault="00291F8B" w:rsidP="00BC09CA">
      <w:pPr>
        <w:pStyle w:val="Akapitzlis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14:paraId="7A1FF932" w14:textId="77777777" w:rsidR="00291F8B" w:rsidRPr="00FA32A3" w:rsidRDefault="00291F8B" w:rsidP="00BC09CA">
      <w:pPr>
        <w:pStyle w:val="Akapitzlist"/>
        <w:ind w:left="426"/>
        <w:jc w:val="both"/>
      </w:pPr>
    </w:p>
    <w:p w14:paraId="37A7E6EE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>P = C + G</w:t>
      </w:r>
    </w:p>
    <w:p w14:paraId="3F53045D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>Gdzie:</w:t>
      </w:r>
    </w:p>
    <w:p w14:paraId="6EDB3DB2" w14:textId="77777777" w:rsidR="00291F8B" w:rsidRPr="00FA32A3" w:rsidRDefault="00291F8B" w:rsidP="00BC09CA">
      <w:pPr>
        <w:pStyle w:val="Akapitzlis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14:paraId="3663CCA0" w14:textId="77777777" w:rsidR="00CF0DBF" w:rsidRDefault="00291F8B" w:rsidP="00BC09CA">
      <w:pPr>
        <w:pStyle w:val="Akapitzlist"/>
        <w:ind w:left="426"/>
        <w:jc w:val="both"/>
      </w:pPr>
      <w:r w:rsidRPr="00FA32A3">
        <w:t>G- liczba punktów przyznana ofercie ocenianej w kryterium „Gwarancja”</w:t>
      </w:r>
    </w:p>
    <w:p w14:paraId="65ACEF39" w14:textId="33E0C699" w:rsidR="00851ABE" w:rsidRDefault="00CF0DBF">
      <w:pPr>
        <w:pStyle w:val="Akapitzlist"/>
        <w:numPr>
          <w:ilvl w:val="0"/>
          <w:numId w:val="36"/>
        </w:numPr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14:paraId="17045D7E" w14:textId="2F41C62E" w:rsidR="001F7049" w:rsidRDefault="00851ABE">
      <w:pPr>
        <w:pStyle w:val="Akapitzlist"/>
        <w:numPr>
          <w:ilvl w:val="0"/>
          <w:numId w:val="36"/>
        </w:numPr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14:paraId="2CD77F53" w14:textId="4F62BA40" w:rsidR="001F7049" w:rsidRPr="00110C3F" w:rsidRDefault="001F7049">
      <w:pPr>
        <w:pStyle w:val="Akapitzlist"/>
        <w:numPr>
          <w:ilvl w:val="0"/>
          <w:numId w:val="36"/>
        </w:numPr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14:paraId="12BB23F2" w14:textId="3EA7B0FA" w:rsidR="00DD1CB9" w:rsidRDefault="007D126D">
      <w:pPr>
        <w:pStyle w:val="Akapitzlist"/>
        <w:numPr>
          <w:ilvl w:val="0"/>
          <w:numId w:val="36"/>
        </w:numPr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Pzp</w:t>
      </w:r>
      <w:r w:rsidR="008C39FE">
        <w:t xml:space="preserve"> oraz SWZ i zostanie oceniona jako najkorzystniejsza w oparciu o podane kryterium wyboru</w:t>
      </w:r>
      <w:r w:rsidR="00150F2E">
        <w:t>.</w:t>
      </w:r>
    </w:p>
    <w:p w14:paraId="47D581DB" w14:textId="19FEFEEB" w:rsidR="00ED6E99" w:rsidRPr="00ED6E99" w:rsidRDefault="009D69E7">
      <w:pPr>
        <w:pStyle w:val="Akapitzlist"/>
        <w:numPr>
          <w:ilvl w:val="0"/>
          <w:numId w:val="36"/>
        </w:numPr>
        <w:ind w:left="426" w:hanging="426"/>
        <w:jc w:val="both"/>
        <w:rPr>
          <w:strike/>
        </w:rPr>
      </w:pPr>
      <w:r>
        <w:t>Zgodnie z art. 223 ustawy Pzp</w:t>
      </w:r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14:paraId="57AD451C" w14:textId="64E377B0" w:rsidR="007D126D" w:rsidRPr="00ED6E99" w:rsidRDefault="007D126D">
      <w:pPr>
        <w:pStyle w:val="Akapitzlist"/>
        <w:numPr>
          <w:ilvl w:val="0"/>
          <w:numId w:val="36"/>
        </w:numPr>
        <w:ind w:left="426" w:hanging="426"/>
        <w:jc w:val="both"/>
      </w:pPr>
      <w:r w:rsidRPr="00ED6E99">
        <w:t>Zamawiający poprawia w ofercie:</w:t>
      </w:r>
    </w:p>
    <w:p w14:paraId="2D411CB6" w14:textId="77777777" w:rsidR="007D126D" w:rsidRPr="00ED6E99" w:rsidRDefault="007D126D" w:rsidP="00BC09CA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14:paraId="35F74E48" w14:textId="77777777" w:rsidR="007D126D" w:rsidRPr="00ED6E99" w:rsidRDefault="007D126D" w:rsidP="00BC09CA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14:paraId="6B82E3AA" w14:textId="694D6A2E" w:rsidR="007D126D" w:rsidRPr="00ED6E99" w:rsidRDefault="007D126D" w:rsidP="00BC09CA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>, niepowodujące istotnych zmian w treści oferty;</w:t>
      </w:r>
    </w:p>
    <w:p w14:paraId="1764E3DA" w14:textId="77777777" w:rsidR="007D126D" w:rsidRPr="00ED6E99" w:rsidRDefault="007D126D" w:rsidP="00BC09CA">
      <w:pPr>
        <w:ind w:left="920" w:hanging="440"/>
        <w:jc w:val="both"/>
      </w:pPr>
      <w:r w:rsidRPr="00ED6E99">
        <w:t>- niezwłocznie zawiadamiając o tym Wykonawcę, którego oferta została poprawiona.</w:t>
      </w:r>
    </w:p>
    <w:p w14:paraId="2108A465" w14:textId="731A32A3" w:rsidR="007960DC" w:rsidRDefault="007D126D" w:rsidP="00BC09CA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Pzp</w:t>
      </w:r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14:paraId="6D62F927" w14:textId="28596837" w:rsidR="007D126D" w:rsidRPr="008C5C4C" w:rsidRDefault="007D126D">
      <w:pPr>
        <w:pStyle w:val="Teksttreci20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143008" w:rsidRDefault="007D126D">
      <w:pPr>
        <w:pStyle w:val="Teksttreci20"/>
        <w:numPr>
          <w:ilvl w:val="0"/>
          <w:numId w:val="36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143008" w:rsidRDefault="007D126D" w:rsidP="00BC09CA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lastRenderedPageBreak/>
        <w:t>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E5D30" w:rsidRDefault="007D126D" w:rsidP="00BC09CA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6418C" w:rsidRDefault="00626C2E">
      <w:pPr>
        <w:pStyle w:val="Teksttreci20"/>
        <w:numPr>
          <w:ilvl w:val="0"/>
          <w:numId w:val="36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Default="0026418C">
      <w:pPr>
        <w:pStyle w:val="Teksttreci20"/>
        <w:numPr>
          <w:ilvl w:val="0"/>
          <w:numId w:val="36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Default="0026418C" w:rsidP="00BC09CA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Default="0026418C" w:rsidP="00BC09CA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14:paraId="43ED63B9" w14:textId="77777777" w:rsidR="00FB52FD" w:rsidRDefault="0026418C">
      <w:pPr>
        <w:pStyle w:val="Teksttreci20"/>
        <w:numPr>
          <w:ilvl w:val="0"/>
          <w:numId w:val="40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Default="0026418C">
      <w:pPr>
        <w:pStyle w:val="Teksttreci20"/>
        <w:numPr>
          <w:ilvl w:val="0"/>
          <w:numId w:val="40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FB52FD" w:rsidRDefault="0026418C">
      <w:pPr>
        <w:pStyle w:val="Teksttreci20"/>
        <w:numPr>
          <w:ilvl w:val="0"/>
          <w:numId w:val="40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Default="0026418C">
      <w:pPr>
        <w:pStyle w:val="Akapitzlist"/>
        <w:numPr>
          <w:ilvl w:val="0"/>
          <w:numId w:val="39"/>
        </w:numPr>
        <w:spacing w:after="146"/>
        <w:ind w:right="3"/>
      </w:pPr>
      <w:r>
        <w:t xml:space="preserve">jest niezgodna z przepisami ustawy; </w:t>
      </w:r>
    </w:p>
    <w:p w14:paraId="5C94A945" w14:textId="470A08E3" w:rsidR="0026418C" w:rsidRDefault="0026418C">
      <w:pPr>
        <w:pStyle w:val="Akapitzlist"/>
        <w:numPr>
          <w:ilvl w:val="0"/>
          <w:numId w:val="39"/>
        </w:numPr>
        <w:spacing w:after="130"/>
        <w:jc w:val="both"/>
      </w:pPr>
      <w:r>
        <w:t xml:space="preserve">jest nieważna na podstawie odrębnych przepisów; </w:t>
      </w:r>
    </w:p>
    <w:p w14:paraId="4E2E954E" w14:textId="0D22A01C" w:rsidR="0026418C" w:rsidRDefault="0026418C">
      <w:pPr>
        <w:pStyle w:val="Akapitzlist"/>
        <w:numPr>
          <w:ilvl w:val="0"/>
          <w:numId w:val="39"/>
        </w:numPr>
        <w:spacing w:after="130"/>
        <w:jc w:val="both"/>
      </w:pPr>
      <w:r>
        <w:t xml:space="preserve">jej treść jest niezgodna z warunkami zamówienia; </w:t>
      </w:r>
    </w:p>
    <w:p w14:paraId="38185ECF" w14:textId="77777777" w:rsidR="00012D98" w:rsidRDefault="0026418C">
      <w:pPr>
        <w:pStyle w:val="Akapitzlist"/>
        <w:numPr>
          <w:ilvl w:val="0"/>
          <w:numId w:val="39"/>
        </w:numPr>
        <w:spacing w:after="92"/>
        <w:ind w:left="851" w:hanging="425"/>
        <w:jc w:val="both"/>
      </w:pPr>
      <w: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Default="0026418C">
      <w:pPr>
        <w:pStyle w:val="Akapitzlist"/>
        <w:numPr>
          <w:ilvl w:val="0"/>
          <w:numId w:val="39"/>
        </w:numPr>
        <w:spacing w:after="92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14:paraId="7019A4DA" w14:textId="77777777" w:rsidR="007A20E3" w:rsidRDefault="0026418C">
      <w:pPr>
        <w:pStyle w:val="Akapitzlist"/>
        <w:numPr>
          <w:ilvl w:val="0"/>
          <w:numId w:val="39"/>
        </w:numPr>
        <w:spacing w:after="92"/>
        <w:ind w:left="851" w:hanging="425"/>
        <w:jc w:val="both"/>
      </w:pPr>
      <w:r>
        <w:t xml:space="preserve">zawiera rażąco niską cenę lub koszt w stosunku do przedmiotu zamówienia; </w:t>
      </w:r>
    </w:p>
    <w:p w14:paraId="581F7752" w14:textId="77777777" w:rsidR="007A20E3" w:rsidRPr="007A20E3" w:rsidRDefault="0026418C">
      <w:pPr>
        <w:pStyle w:val="Akapitzlist"/>
        <w:numPr>
          <w:ilvl w:val="0"/>
          <w:numId w:val="39"/>
        </w:numPr>
        <w:spacing w:after="92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14:paraId="58724026" w14:textId="3A46FE40" w:rsidR="00F052EA" w:rsidRPr="00F052EA" w:rsidRDefault="0026418C">
      <w:pPr>
        <w:pStyle w:val="Akapitzlist"/>
        <w:numPr>
          <w:ilvl w:val="0"/>
          <w:numId w:val="39"/>
        </w:numPr>
        <w:spacing w:after="92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Pzp</w:t>
      </w:r>
      <w:r>
        <w:t xml:space="preserve">; </w:t>
      </w:r>
    </w:p>
    <w:p w14:paraId="584C725C" w14:textId="77777777" w:rsidR="004F7C86" w:rsidRPr="004F7C86" w:rsidRDefault="0026418C">
      <w:pPr>
        <w:pStyle w:val="Akapitzlist"/>
        <w:numPr>
          <w:ilvl w:val="0"/>
          <w:numId w:val="39"/>
        </w:numPr>
        <w:spacing w:after="92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14:paraId="31BDA538" w14:textId="77777777" w:rsidR="004F7C86" w:rsidRPr="004F7C86" w:rsidRDefault="0026418C">
      <w:pPr>
        <w:pStyle w:val="Akapitzlist"/>
        <w:numPr>
          <w:ilvl w:val="0"/>
          <w:numId w:val="39"/>
        </w:numPr>
        <w:spacing w:after="92"/>
        <w:ind w:left="851" w:hanging="425"/>
        <w:jc w:val="both"/>
        <w:rPr>
          <w:strike/>
          <w:color w:val="FF0000"/>
        </w:rPr>
      </w:pPr>
      <w:r>
        <w:t xml:space="preserve">wykonawca nie wyraził pisemnej zgody na wybór jego oferty po upływie terminu związania ofertą; </w:t>
      </w:r>
    </w:p>
    <w:p w14:paraId="1E8232CC" w14:textId="4A0FBAF5" w:rsidR="004F7C86" w:rsidRPr="004F7C86" w:rsidRDefault="0026418C">
      <w:pPr>
        <w:pStyle w:val="Akapitzlist"/>
        <w:numPr>
          <w:ilvl w:val="0"/>
          <w:numId w:val="39"/>
        </w:numPr>
        <w:spacing w:after="92"/>
        <w:ind w:left="851" w:hanging="425"/>
        <w:jc w:val="both"/>
        <w:rPr>
          <w:strike/>
          <w:color w:val="FF0000"/>
        </w:rPr>
      </w:pPr>
      <w: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>
        <w:t xml:space="preserve"> </w:t>
      </w:r>
      <w:r w:rsidR="00A70828">
        <w:t>ustawy Pzp</w:t>
      </w:r>
      <w:r>
        <w:t xml:space="preserve">; </w:t>
      </w:r>
    </w:p>
    <w:p w14:paraId="7184DFE7" w14:textId="77777777" w:rsidR="000B39E3" w:rsidRDefault="002F65F3">
      <w:pPr>
        <w:pStyle w:val="Teksttreci20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0B39E3" w:rsidRDefault="000B39E3">
      <w:pPr>
        <w:pStyle w:val="Teksttreci20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14:paraId="527A5510" w14:textId="274177FC" w:rsidR="000B39E3" w:rsidRDefault="000B39E3">
      <w:pPr>
        <w:pStyle w:val="Akapitzlist"/>
        <w:numPr>
          <w:ilvl w:val="0"/>
          <w:numId w:val="41"/>
        </w:numPr>
        <w:spacing w:after="130"/>
        <w:ind w:right="-1"/>
        <w:jc w:val="both"/>
      </w:pPr>
      <w: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</w:t>
      </w:r>
      <w:r>
        <w:lastRenderedPageBreak/>
        <w:t>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14:paraId="2B30D8F0" w14:textId="77777777" w:rsidR="00792A10" w:rsidRDefault="00792A10">
      <w:pPr>
        <w:pStyle w:val="Akapitzlist"/>
        <w:numPr>
          <w:ilvl w:val="0"/>
          <w:numId w:val="41"/>
        </w:numPr>
        <w:spacing w:after="130"/>
        <w:ind w:right="-1"/>
        <w:jc w:val="both"/>
      </w:pPr>
      <w:r>
        <w:t xml:space="preserve">wykonawcach, których oferty zostały odrzucone </w:t>
      </w:r>
    </w:p>
    <w:p w14:paraId="75B5D30A" w14:textId="0BFF34E0" w:rsidR="00792A10" w:rsidRDefault="00792A10" w:rsidP="00BC09CA">
      <w:pPr>
        <w:pStyle w:val="Akapitzlist"/>
        <w:spacing w:after="130"/>
        <w:ind w:right="-1"/>
        <w:jc w:val="both"/>
      </w:pPr>
      <w:r>
        <w:t>– podając uzasadnienie faktyczne i prawne</w:t>
      </w:r>
    </w:p>
    <w:p w14:paraId="3CB45F7C" w14:textId="65AADEFC" w:rsidR="00400A45" w:rsidRPr="00763111" w:rsidRDefault="007D126D">
      <w:pPr>
        <w:pStyle w:val="Akapitzlist"/>
        <w:widowControl w:val="0"/>
        <w:numPr>
          <w:ilvl w:val="0"/>
          <w:numId w:val="36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14:paraId="19963101" w14:textId="6CEE8DE5" w:rsidR="00763111" w:rsidRPr="004036BC" w:rsidRDefault="00763111">
      <w:pPr>
        <w:pStyle w:val="Akapitzlist"/>
        <w:widowControl w:val="0"/>
        <w:numPr>
          <w:ilvl w:val="0"/>
          <w:numId w:val="36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Pzp. </w:t>
      </w:r>
    </w:p>
    <w:p w14:paraId="27D8A9B2" w14:textId="77777777"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EBFF375" w14:textId="1AA9FAFB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bookmarkEnd w:id="25"/>
      <w:r w:rsidR="00515AE6">
        <w:rPr>
          <w:rFonts w:ascii="Times New Roman" w:hAnsi="Times New Roman" w:cs="Times New Roman"/>
          <w:color w:val="000000"/>
          <w:sz w:val="28"/>
          <w:szCs w:val="28"/>
        </w:rPr>
        <w:t>XVII</w:t>
      </w:r>
    </w:p>
    <w:p w14:paraId="54EBC06B" w14:textId="635C388D" w:rsidR="007D126D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26"/>
    </w:p>
    <w:p w14:paraId="7341BEE1" w14:textId="6BA3395A" w:rsidR="007D126D" w:rsidRPr="00991016" w:rsidRDefault="007D126D" w:rsidP="00BC09CA">
      <w:pPr>
        <w:widowControl w:val="0"/>
        <w:numPr>
          <w:ilvl w:val="0"/>
          <w:numId w:val="12"/>
        </w:numPr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14:paraId="34B332D0" w14:textId="69A8F415" w:rsidR="007D126D" w:rsidRDefault="007D126D" w:rsidP="00BC09CA">
      <w:pPr>
        <w:widowControl w:val="0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przez notariusza lub osobę/y wystawiającą/e pełnomocnictwo, Z treści pełnomocnictwa powinno w sposób wyraźny wynikać umocowanie pełnomocnika do podpisania umowy. </w:t>
      </w:r>
    </w:p>
    <w:p w14:paraId="344E29A4" w14:textId="017B953E" w:rsidR="007C40BF" w:rsidRDefault="007C40BF" w:rsidP="00BC09CA">
      <w:pPr>
        <w:widowControl w:val="0"/>
        <w:numPr>
          <w:ilvl w:val="0"/>
          <w:numId w:val="12"/>
        </w:numPr>
        <w:tabs>
          <w:tab w:val="left" w:pos="422"/>
        </w:tabs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14:paraId="606A7C88" w14:textId="539E3952" w:rsidR="002B088E" w:rsidRPr="00FE725E" w:rsidRDefault="002B088E" w:rsidP="00BC09CA">
      <w:pPr>
        <w:pStyle w:val="Akapitzlist"/>
        <w:numPr>
          <w:ilvl w:val="0"/>
          <w:numId w:val="12"/>
        </w:numPr>
        <w:ind w:left="426" w:hanging="426"/>
        <w:jc w:val="both"/>
      </w:pPr>
      <w:r w:rsidRPr="00FB0357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73A95C0F" w14:textId="694831E5" w:rsidR="00E416B0" w:rsidRPr="00351EBC" w:rsidRDefault="00E416B0" w:rsidP="00BC09CA">
      <w:pPr>
        <w:widowControl w:val="0"/>
        <w:numPr>
          <w:ilvl w:val="0"/>
          <w:numId w:val="12"/>
        </w:numPr>
        <w:tabs>
          <w:tab w:val="left" w:pos="422"/>
        </w:tabs>
        <w:ind w:left="500" w:hanging="500"/>
        <w:jc w:val="both"/>
      </w:pPr>
      <w:r w:rsidRPr="00351EBC">
        <w:t xml:space="preserve">Przed podpisaniem umowy Wykonawca zobowiązany jest dostarczyć Zamawiającemu: </w:t>
      </w:r>
    </w:p>
    <w:p w14:paraId="6D1DEE41" w14:textId="18A6630D" w:rsidR="00BC09CA" w:rsidRDefault="002A1DCB">
      <w:pPr>
        <w:pStyle w:val="Akapitzlist"/>
        <w:widowControl w:val="0"/>
        <w:numPr>
          <w:ilvl w:val="0"/>
          <w:numId w:val="25"/>
        </w:numPr>
        <w:tabs>
          <w:tab w:val="left" w:pos="422"/>
        </w:tabs>
        <w:ind w:left="851" w:hanging="425"/>
        <w:jc w:val="both"/>
      </w:pPr>
      <w:r>
        <w:t>potwierdzenie wniesienia</w:t>
      </w:r>
      <w:r w:rsidR="00774D29" w:rsidRPr="00351EBC">
        <w:t xml:space="preserve"> zabezpieczenie</w:t>
      </w:r>
      <w:r w:rsidR="00C11840" w:rsidRPr="00351EBC">
        <w:t xml:space="preserve"> należytego wykonania umowy, nie później niż</w:t>
      </w:r>
      <w:r w:rsidR="00000710" w:rsidRPr="00351EBC">
        <w:t xml:space="preserve"> przed </w:t>
      </w:r>
      <w:r w:rsidR="00C17992">
        <w:t>podpisaniem umowy;</w:t>
      </w:r>
    </w:p>
    <w:p w14:paraId="42329E19" w14:textId="508CFA08" w:rsidR="00684ABA" w:rsidRDefault="00684ABA" w:rsidP="00684ABA">
      <w:pPr>
        <w:pStyle w:val="Akapitzlist"/>
        <w:widowControl w:val="0"/>
        <w:tabs>
          <w:tab w:val="left" w:pos="422"/>
        </w:tabs>
        <w:ind w:left="851"/>
        <w:jc w:val="both"/>
      </w:pPr>
    </w:p>
    <w:p w14:paraId="4B60DFDE" w14:textId="77777777" w:rsidR="00684ABA" w:rsidRDefault="00684ABA" w:rsidP="00684ABA">
      <w:pPr>
        <w:pStyle w:val="Akapitzlist"/>
        <w:widowControl w:val="0"/>
        <w:tabs>
          <w:tab w:val="left" w:pos="422"/>
        </w:tabs>
        <w:ind w:left="851"/>
        <w:jc w:val="both"/>
      </w:pPr>
    </w:p>
    <w:p w14:paraId="7BEA85CE" w14:textId="060E3372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27"/>
      <w:r w:rsidR="00515AE6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4BB6BAFF" w:rsidR="007D126D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8"/>
    </w:p>
    <w:p w14:paraId="25B9B4D6" w14:textId="77777777" w:rsidR="007D126D" w:rsidRPr="00D743A2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D743A2">
        <w:t xml:space="preserve">Wykonawca, którego ofertę uznano za najkorzystniejszą, jest zobowiązany, przed </w:t>
      </w:r>
      <w:r w:rsidRPr="00D743A2">
        <w:lastRenderedPageBreak/>
        <w:t>podpisaniem umowy, wnieść zabezpieczenie należytego wykonania umowy.</w:t>
      </w:r>
    </w:p>
    <w:p w14:paraId="605B314F" w14:textId="77777777" w:rsidR="007D126D" w:rsidRPr="00EE57FC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EE57FC">
        <w:t>Zabezpieczenie służy pokryciu roszczeń z tytułu niewykonania lub nienależytego wykonania umowy.</w:t>
      </w:r>
    </w:p>
    <w:p w14:paraId="257F8D0D" w14:textId="65D57346" w:rsidR="007D126D" w:rsidRPr="00392E59" w:rsidRDefault="007D126D" w:rsidP="00BC09C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2E1520" w:rsidRPr="005F2909">
        <w:rPr>
          <w:rStyle w:val="Teksttreci2Pogrubienie"/>
          <w:rFonts w:ascii="Times New Roman" w:hAnsi="Times New Roman" w:cs="Times New Roman"/>
          <w:color w:val="auto"/>
        </w:rPr>
        <w:t>5</w:t>
      </w:r>
      <w:r w:rsidRPr="005F2909">
        <w:rPr>
          <w:rStyle w:val="Teksttreci2Pogrubienie"/>
          <w:rFonts w:ascii="Times New Roman" w:hAnsi="Times New Roman" w:cs="Times New Roman"/>
          <w:color w:val="auto"/>
        </w:rPr>
        <w:t>% ceny całkowitej podanej w ofercie.</w:t>
      </w:r>
    </w:p>
    <w:p w14:paraId="2952EE09" w14:textId="5D0E2422" w:rsidR="007D126D" w:rsidRPr="00EE57FC" w:rsidRDefault="007D126D" w:rsidP="00BC09C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14:paraId="6D829F97" w14:textId="77777777" w:rsidR="007D126D" w:rsidRPr="00141FDB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500"/>
        <w:jc w:val="both"/>
      </w:pPr>
      <w:r w:rsidRPr="00141FDB">
        <w:t>pieniądzu;</w:t>
      </w:r>
    </w:p>
    <w:p w14:paraId="47315945" w14:textId="2E54F92A" w:rsidR="007D126D" w:rsidRPr="00141FDB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940" w:hanging="440"/>
        <w:jc w:val="both"/>
      </w:pPr>
      <w:r w:rsidRPr="00141FDB"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14:paraId="4B3A77D2" w14:textId="77777777" w:rsidR="007D126D" w:rsidRPr="00141FDB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500"/>
        <w:jc w:val="both"/>
      </w:pPr>
      <w:r w:rsidRPr="00141FDB">
        <w:t>gwarancjach bankowych;</w:t>
      </w:r>
    </w:p>
    <w:p w14:paraId="1D137F45" w14:textId="77777777" w:rsidR="007D126D" w:rsidRPr="00BC0415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500"/>
        <w:jc w:val="both"/>
      </w:pPr>
      <w:r w:rsidRPr="00BC0415">
        <w:t>gwarancjach ubezpieczeniowych;</w:t>
      </w:r>
    </w:p>
    <w:p w14:paraId="10063497" w14:textId="4E84E9C5" w:rsidR="007D126D" w:rsidRPr="00BC0415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14:paraId="591C3303" w14:textId="18383C83" w:rsidR="007D126D" w:rsidRPr="00BC0415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BC0415"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ustawy.</w:t>
      </w:r>
    </w:p>
    <w:p w14:paraId="29DDCFBC" w14:textId="77EFB731" w:rsidR="007D126D" w:rsidRPr="00F5653B" w:rsidRDefault="007D126D" w:rsidP="00BC09C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oddział w Brochowie </w:t>
      </w:r>
      <w:r w:rsidRPr="00F5653B">
        <w:rPr>
          <w:color w:val="000000" w:themeColor="text1"/>
        </w:rPr>
        <w:t xml:space="preserve">pod numerem: </w:t>
      </w:r>
    </w:p>
    <w:p w14:paraId="3D772A60" w14:textId="77777777" w:rsidR="00A82FF2" w:rsidRDefault="00A82FF2" w:rsidP="00BC09CA">
      <w:pPr>
        <w:widowControl w:val="0"/>
        <w:tabs>
          <w:tab w:val="left" w:pos="426"/>
        </w:tabs>
        <w:ind w:left="500" w:hanging="74"/>
        <w:jc w:val="both"/>
        <w:rPr>
          <w:b/>
        </w:rPr>
      </w:pPr>
      <w:r w:rsidRPr="00F5653B">
        <w:rPr>
          <w:b/>
        </w:rPr>
        <w:t>05 8015 0004 1100 1111 2011 0001</w:t>
      </w:r>
    </w:p>
    <w:p w14:paraId="1FA17EDE" w14:textId="77777777" w:rsidR="007D126D" w:rsidRPr="00E95D4D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E95D4D">
        <w:t>W przypadku wniesienia wadium w pieniądzu Wykonawca może wyrazić zgodę na zaliczenie kwoty wadium na poczet zabezpieczenia.</w:t>
      </w:r>
    </w:p>
    <w:p w14:paraId="0FF1638F" w14:textId="0879FFC0" w:rsidR="00BA18DC" w:rsidRPr="002D1B9D" w:rsidRDefault="00BA18DC" w:rsidP="00BC09CA">
      <w:pPr>
        <w:pStyle w:val="Teksttreci20"/>
        <w:numPr>
          <w:ilvl w:val="0"/>
          <w:numId w:val="13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Pzp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9DAB" w14:textId="69D86218" w:rsidR="0078037D" w:rsidRDefault="0078037D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08DFED16" w14:textId="40A138D6" w:rsidR="0078037D" w:rsidRDefault="0078037D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040E2E01" w14:textId="77777777" w:rsidR="00BC09CA" w:rsidRDefault="00BC09CA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58A367" w14:textId="0AD4C87B" w:rsidR="0078037D" w:rsidRDefault="0078037D" w:rsidP="00BC09CA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postanowienia umowy w sprawie zamówienia publicznego</w:t>
      </w:r>
      <w:r w:rsidR="00BA0A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F01808" w:rsidRPr="00684ABA"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4C1E8B">
        <w:rPr>
          <w:rFonts w:ascii="Times New Roman" w:hAnsi="Times New Roman" w:cs="Times New Roman"/>
          <w:sz w:val="24"/>
          <w:szCs w:val="24"/>
        </w:rPr>
        <w:t>13</w:t>
      </w:r>
      <w:r w:rsidR="005C40C6" w:rsidRPr="00684ABA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684A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14:paraId="3073B646" w14:textId="7A05475F" w:rsidR="005C40C6" w:rsidRDefault="005C40C6" w:rsidP="00BC09CA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19BA2F76" w14:textId="13C43765" w:rsidR="00E13340" w:rsidRPr="005C40C6" w:rsidRDefault="00C972D3" w:rsidP="00BC09CA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14:paraId="5AFF2125" w14:textId="77777777" w:rsidR="00185DFC" w:rsidRDefault="00185DFC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2D383013" w:rsidR="00573D1E" w:rsidRPr="00033E75" w:rsidRDefault="002E421B" w:rsidP="00573D1E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33E75">
        <w:rPr>
          <w:rFonts w:ascii="Times New Roman" w:hAnsi="Times New Roman" w:cs="Times New Roman"/>
          <w:sz w:val="28"/>
          <w:szCs w:val="28"/>
        </w:rPr>
        <w:t>Rozdział XXI</w:t>
      </w:r>
    </w:p>
    <w:p w14:paraId="421DEA21" w14:textId="14A8EFC1" w:rsidR="00573D1E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033E75">
        <w:rPr>
          <w:b/>
          <w:sz w:val="28"/>
          <w:szCs w:val="28"/>
        </w:rPr>
        <w:t xml:space="preserve">Klauzula  dot. zatrudnienia na podstawie  umowy o pracę  </w:t>
      </w:r>
    </w:p>
    <w:p w14:paraId="4022936F" w14:textId="77777777" w:rsidR="00BC09CA" w:rsidRPr="00033E75" w:rsidRDefault="00BC09CA" w:rsidP="00BC09CA">
      <w:pPr>
        <w:spacing w:before="120"/>
        <w:jc w:val="center"/>
        <w:rPr>
          <w:b/>
          <w:sz w:val="28"/>
          <w:szCs w:val="28"/>
        </w:rPr>
      </w:pPr>
    </w:p>
    <w:p w14:paraId="313761A1" w14:textId="6F0C24F3" w:rsidR="00B5475D" w:rsidRPr="00BC09CA" w:rsidRDefault="00573D1E">
      <w:pPr>
        <w:numPr>
          <w:ilvl w:val="0"/>
          <w:numId w:val="16"/>
        </w:numPr>
        <w:ind w:left="426" w:hanging="426"/>
        <w:jc w:val="both"/>
        <w:rPr>
          <w:i/>
          <w:sz w:val="22"/>
        </w:rPr>
      </w:pPr>
      <w:r w:rsidRPr="00BC09CA">
        <w:t xml:space="preserve">Zamawiający wymaga zatrudnienia na podstawie umowy o pracę przez wykonawcę lub podwykonawcę osób wykonujących </w:t>
      </w:r>
      <w:r w:rsidR="005470AF" w:rsidRPr="00BC09CA">
        <w:t xml:space="preserve">czynności związane </w:t>
      </w:r>
      <w:r w:rsidR="00C8679B" w:rsidRPr="00BC09CA">
        <w:t xml:space="preserve">z wykonaniem robót ziemnych </w:t>
      </w:r>
      <w:r w:rsidR="00C8679B" w:rsidRPr="00BC09CA">
        <w:lastRenderedPageBreak/>
        <w:t>i </w:t>
      </w:r>
      <w:r w:rsidR="005470AF" w:rsidRPr="00BC09CA">
        <w:t xml:space="preserve">przygotowawczych, robót montażowych oraz </w:t>
      </w:r>
      <w:r w:rsidR="00DF3F36" w:rsidRPr="00BC09CA">
        <w:t>z wykonaniem funkcji</w:t>
      </w:r>
      <w:r w:rsidR="00C8679B" w:rsidRPr="00BC09CA">
        <w:t xml:space="preserve"> operatorów sprzętu budowlanego</w:t>
      </w:r>
      <w:r w:rsidR="00927EED" w:rsidRPr="00BC09CA">
        <w:t>.</w:t>
      </w:r>
    </w:p>
    <w:p w14:paraId="49BA453D" w14:textId="11E19901" w:rsidR="00573D1E" w:rsidRPr="009F5321" w:rsidRDefault="00573D1E">
      <w:pPr>
        <w:pStyle w:val="Akapitzlist"/>
        <w:numPr>
          <w:ilvl w:val="0"/>
          <w:numId w:val="16"/>
        </w:numPr>
        <w:tabs>
          <w:tab w:val="left" w:pos="0"/>
        </w:tabs>
        <w:ind w:left="426" w:hanging="426"/>
        <w:jc w:val="both"/>
      </w:pPr>
      <w:r w:rsidRPr="009F5321">
        <w:t xml:space="preserve">W trakcie realizacji zamówienia zamawiający uprawniony jest do wykonywania czynności kontrolnych </w:t>
      </w:r>
      <w:r w:rsidRPr="00927EED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09FF1333" w14:textId="77777777" w:rsidR="00573D1E" w:rsidRPr="009F5321" w:rsidRDefault="00573D1E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777777" w:rsidR="00573D1E" w:rsidRPr="009F5321" w:rsidRDefault="00573D1E">
      <w:pPr>
        <w:pStyle w:val="Akapitzlist"/>
        <w:numPr>
          <w:ilvl w:val="0"/>
          <w:numId w:val="16"/>
        </w:numPr>
        <w:ind w:left="426" w:hanging="426"/>
        <w:jc w:val="both"/>
      </w:pPr>
      <w:r w:rsidRPr="009F5321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68C1C10B" w14:textId="77777777" w:rsidR="00573D1E" w:rsidRPr="009F5321" w:rsidRDefault="00573D1E">
      <w:pPr>
        <w:pStyle w:val="Akapitzlist"/>
        <w:numPr>
          <w:ilvl w:val="0"/>
          <w:numId w:val="18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zatrudnieniu na podstawie umowy o 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6C733911" w:rsidR="00573D1E" w:rsidRPr="009F5321" w:rsidRDefault="00573D1E">
      <w:pPr>
        <w:pStyle w:val="Akapitzlist"/>
        <w:numPr>
          <w:ilvl w:val="0"/>
          <w:numId w:val="18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0D1F15">
        <w:t>i ustawy z 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009641CE" w:rsidR="00573D1E" w:rsidRPr="009F5321" w:rsidRDefault="00573D1E">
      <w:pPr>
        <w:pStyle w:val="Akapitzlist"/>
        <w:numPr>
          <w:ilvl w:val="0"/>
          <w:numId w:val="16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 przez wykonawcę kary umownej w 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E491931" w:rsidR="00BA18DC" w:rsidRDefault="00573D1E">
      <w:pPr>
        <w:pStyle w:val="Akapitzlist"/>
        <w:numPr>
          <w:ilvl w:val="0"/>
          <w:numId w:val="16"/>
        </w:numPr>
        <w:ind w:left="426" w:hanging="426"/>
        <w:jc w:val="both"/>
      </w:pPr>
      <w:r w:rsidRPr="009F5321">
        <w:rPr>
          <w:color w:val="000000"/>
        </w:rPr>
        <w:lastRenderedPageBreak/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204A1A1F" w14:textId="77777777" w:rsidR="00BC09CA" w:rsidRPr="00780205" w:rsidRDefault="00BC09CA" w:rsidP="00B66107">
      <w:pPr>
        <w:jc w:val="both"/>
      </w:pPr>
    </w:p>
    <w:p w14:paraId="5EB3E2A9" w14:textId="5F991E52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bookmark47"/>
      <w:r>
        <w:rPr>
          <w:rFonts w:ascii="Times New Roman" w:hAnsi="Times New Roman" w:cs="Times New Roman"/>
          <w:color w:val="000000"/>
          <w:sz w:val="28"/>
          <w:szCs w:val="28"/>
        </w:rPr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9"/>
    </w:p>
    <w:p w14:paraId="1EE3A7E3" w14:textId="6B0DDBF5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30"/>
    </w:p>
    <w:p w14:paraId="4D111246" w14:textId="2290549F" w:rsidR="007E7996" w:rsidRPr="00440CE1" w:rsidRDefault="00717609">
      <w:pPr>
        <w:pStyle w:val="Nagwek60"/>
        <w:keepNext/>
        <w:keepLines/>
        <w:numPr>
          <w:ilvl w:val="0"/>
          <w:numId w:val="38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>ustawy 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zp.</w:t>
      </w:r>
    </w:p>
    <w:p w14:paraId="1573720F" w14:textId="77777777" w:rsidR="007E7996" w:rsidRPr="00440CE1" w:rsidRDefault="00717609">
      <w:pPr>
        <w:pStyle w:val="Nagwek60"/>
        <w:keepNext/>
        <w:keepLines/>
        <w:numPr>
          <w:ilvl w:val="0"/>
          <w:numId w:val="38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69D6C877" w:rsidR="00717609" w:rsidRPr="00440CE1" w:rsidRDefault="00507F78">
      <w:pPr>
        <w:pStyle w:val="Nagwek60"/>
        <w:keepNext/>
        <w:keepLines/>
        <w:numPr>
          <w:ilvl w:val="1"/>
          <w:numId w:val="32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postepowaniu o 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734B8444" w:rsidR="00717609" w:rsidRPr="00440CE1" w:rsidRDefault="00717609">
      <w:pPr>
        <w:numPr>
          <w:ilvl w:val="1"/>
          <w:numId w:val="32"/>
        </w:numPr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</w:t>
      </w:r>
      <w:r w:rsidRPr="00440CE1">
        <w:rPr>
          <w:rFonts w:eastAsia="Arial"/>
        </w:rPr>
        <w:t>̨</w:t>
      </w:r>
      <w:r w:rsidRPr="00440CE1">
        <w:rPr>
          <w:rFonts w:eastAsia="Trebuchet MS"/>
        </w:rPr>
        <w:t xml:space="preserve">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14:paraId="716012B9" w14:textId="50078F53" w:rsidR="00A3633F" w:rsidRPr="00684ABA" w:rsidRDefault="00717609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>iale IX „Środki ochrony prawnej” w ustawie P</w:t>
      </w:r>
      <w:r w:rsidRPr="00440CE1">
        <w:rPr>
          <w:rFonts w:eastAsia="Trebuchet MS"/>
        </w:rPr>
        <w:t>zp.</w:t>
      </w:r>
    </w:p>
    <w:p w14:paraId="4D124C47" w14:textId="7F341727" w:rsidR="00684ABA" w:rsidRDefault="00684ABA" w:rsidP="00CF2338">
      <w:pPr>
        <w:pStyle w:val="Akapitzlist"/>
        <w:autoSpaceDE w:val="0"/>
        <w:autoSpaceDN w:val="0"/>
        <w:adjustRightInd w:val="0"/>
        <w:ind w:left="284"/>
        <w:jc w:val="center"/>
      </w:pPr>
    </w:p>
    <w:p w14:paraId="7537C3FD" w14:textId="1F52DD5A" w:rsidR="00A3633F" w:rsidRPr="00400A45" w:rsidRDefault="00A3633F" w:rsidP="00CF2338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</w:t>
      </w:r>
      <w:r w:rsidR="00515AE6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BC09CA">
      <w:pPr>
        <w:tabs>
          <w:tab w:val="left" w:pos="720"/>
        </w:tabs>
        <w:ind w:left="720"/>
        <w:jc w:val="both"/>
      </w:pPr>
    </w:p>
    <w:p w14:paraId="4BC61793" w14:textId="77777777" w:rsidR="00511E46" w:rsidRPr="00C214D2" w:rsidRDefault="00511E46" w:rsidP="00BC09CA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>
      <w:pPr>
        <w:numPr>
          <w:ilvl w:val="0"/>
          <w:numId w:val="20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>
      <w:pPr>
        <w:numPr>
          <w:ilvl w:val="0"/>
          <w:numId w:val="21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5859D5A6" w:rsidR="001D79DB" w:rsidRPr="001D79DB" w:rsidRDefault="009C2530" w:rsidP="00BC09CA">
      <w:pPr>
        <w:pStyle w:val="NormalnyWeb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511E46" w:rsidRPr="00C214D2">
        <w:rPr>
          <w:rFonts w:ascii="Times New Roman" w:hAnsi="Times New Roman"/>
          <w:sz w:val="24"/>
          <w:szCs w:val="24"/>
        </w:rPr>
        <w:t xml:space="preserve">RODO 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>podstawowym w oparciu o art. 275 ust. 1 ustawy Pzp</w:t>
      </w:r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C21342">
        <w:rPr>
          <w:rFonts w:ascii="Times New Roman" w:hAnsi="Times New Roman"/>
          <w:color w:val="auto"/>
          <w:sz w:val="24"/>
          <w:szCs w:val="24"/>
        </w:rPr>
        <w:t>„</w:t>
      </w:r>
      <w:r w:rsidR="00C21342" w:rsidRPr="00C21342">
        <w:rPr>
          <w:rFonts w:ascii="Times New Roman" w:hAnsi="Times New Roman"/>
          <w:b/>
          <w:i/>
          <w:color w:val="auto"/>
          <w:sz w:val="24"/>
          <w:szCs w:val="24"/>
        </w:rPr>
        <w:t>Ochrona  powietrza poprzez wymianę  kotłów CO,  budowę instalacji  OZE  i termomodernizację  budynku Szkoły Podstawowej im. Fryderyka Chopina  w Brochowie</w:t>
      </w:r>
      <w:r w:rsidR="00C21342">
        <w:rPr>
          <w:rFonts w:ascii="Times New Roman" w:hAnsi="Times New Roman"/>
          <w:b/>
          <w:i/>
          <w:color w:val="auto"/>
          <w:sz w:val="24"/>
          <w:szCs w:val="24"/>
        </w:rPr>
        <w:t>”</w:t>
      </w:r>
    </w:p>
    <w:p w14:paraId="61F5DDA3" w14:textId="78905ADE" w:rsidR="00511E46" w:rsidRPr="006A5D98" w:rsidRDefault="003E4E0F">
      <w:pPr>
        <w:numPr>
          <w:ilvl w:val="0"/>
          <w:numId w:val="21"/>
        </w:numPr>
        <w:tabs>
          <w:tab w:val="left" w:pos="720"/>
        </w:tabs>
        <w:jc w:val="both"/>
      </w:pPr>
      <w:r>
        <w:rPr>
          <w:bCs/>
        </w:rPr>
        <w:t>nr sprawy: ZP.27</w:t>
      </w:r>
      <w:r w:rsidRPr="005F2909">
        <w:rPr>
          <w:bCs/>
        </w:rPr>
        <w:t>1</w:t>
      </w:r>
      <w:r w:rsidR="00CF2338">
        <w:rPr>
          <w:bCs/>
        </w:rPr>
        <w:t>.4.</w:t>
      </w:r>
      <w:r>
        <w:rPr>
          <w:bCs/>
        </w:rPr>
        <w:t>202</w:t>
      </w:r>
      <w:r w:rsidR="00C21342">
        <w:rPr>
          <w:bCs/>
        </w:rPr>
        <w:t>2</w:t>
      </w:r>
      <w:r w:rsidR="00511E46" w:rsidRPr="006A5D98">
        <w:rPr>
          <w:bCs/>
        </w:rPr>
        <w:t>,</w:t>
      </w:r>
    </w:p>
    <w:p w14:paraId="3044B3DF" w14:textId="76EB3A7C" w:rsidR="00511E46" w:rsidRPr="00C214D2" w:rsidRDefault="00511E46">
      <w:pPr>
        <w:numPr>
          <w:ilvl w:val="0"/>
          <w:numId w:val="21"/>
        </w:numPr>
        <w:tabs>
          <w:tab w:val="left" w:pos="720"/>
        </w:tabs>
        <w:jc w:val="both"/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r w:rsidR="006E7A72">
        <w:t xml:space="preserve">t.j. </w:t>
      </w:r>
      <w:r w:rsidR="00C214D2" w:rsidRPr="00C214D2">
        <w:t>Dz</w:t>
      </w:r>
      <w:r w:rsidR="006E7A72">
        <w:t>. U. z 2019 r. poz. 2019 ze zm.</w:t>
      </w:r>
      <w:r w:rsidRPr="00C214D2">
        <w:t xml:space="preserve">), dalej „ustawa Pzp”;  </w:t>
      </w:r>
    </w:p>
    <w:p w14:paraId="56B53CF0" w14:textId="392F8D2D" w:rsidR="00511E46" w:rsidRDefault="00511E46">
      <w:pPr>
        <w:numPr>
          <w:ilvl w:val="0"/>
          <w:numId w:val="21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>
      <w:pPr>
        <w:numPr>
          <w:ilvl w:val="0"/>
          <w:numId w:val="21"/>
        </w:numPr>
        <w:tabs>
          <w:tab w:val="left" w:pos="720"/>
        </w:tabs>
        <w:jc w:val="both"/>
        <w:rPr>
          <w:b/>
          <w:i/>
        </w:rPr>
      </w:pPr>
      <w: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416BCCB" w14:textId="77777777" w:rsidR="00511E46" w:rsidRDefault="00511E46">
      <w:pPr>
        <w:numPr>
          <w:ilvl w:val="0"/>
          <w:numId w:val="21"/>
        </w:numPr>
        <w:tabs>
          <w:tab w:val="left" w:pos="720"/>
        </w:tabs>
        <w:jc w:val="both"/>
      </w:pPr>
      <w:r>
        <w:t>w odniesieniu do Pani/Pana danych osobowych decyzje nie będą podejmowane w sposób zautomatyzowany, stosowanie do art. 22 RODO;</w:t>
      </w:r>
    </w:p>
    <w:p w14:paraId="5755AE82" w14:textId="77777777" w:rsidR="00511E46" w:rsidRDefault="00511E46">
      <w:pPr>
        <w:numPr>
          <w:ilvl w:val="0"/>
          <w:numId w:val="21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>
      <w:pPr>
        <w:numPr>
          <w:ilvl w:val="0"/>
          <w:numId w:val="22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>
      <w:pPr>
        <w:numPr>
          <w:ilvl w:val="0"/>
          <w:numId w:val="22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7777777" w:rsidR="00511E46" w:rsidRDefault="00511E46">
      <w:pPr>
        <w:numPr>
          <w:ilvl w:val="0"/>
          <w:numId w:val="22"/>
        </w:numPr>
        <w:tabs>
          <w:tab w:val="left" w:pos="720"/>
        </w:tabs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14:paraId="5B8C6EEA" w14:textId="77777777" w:rsidR="00511E46" w:rsidRDefault="00511E46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14:paraId="07B3E4A7" w14:textId="77777777" w:rsidR="00511E46" w:rsidRDefault="00511E46">
      <w:pPr>
        <w:numPr>
          <w:ilvl w:val="0"/>
          <w:numId w:val="23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BC09CA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Pr="00FC1B4A" w:rsidRDefault="00FC1B4A" w:rsidP="00400A45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0332E419" w14:textId="563998F5" w:rsidR="00B35472" w:rsidRPr="00B35472" w:rsidRDefault="00BA18DC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5472">
        <w:rPr>
          <w:rFonts w:ascii="Times New Roman" w:hAnsi="Times New Roman" w:cs="Times New Roman"/>
          <w:color w:val="000000"/>
          <w:sz w:val="24"/>
          <w:szCs w:val="24"/>
        </w:rPr>
        <w:t>Załącznik n</w:t>
      </w:r>
      <w:r w:rsidR="00F40DEC" w:rsidRPr="00B35472">
        <w:rPr>
          <w:rFonts w:ascii="Times New Roman" w:hAnsi="Times New Roman" w:cs="Times New Roman"/>
          <w:color w:val="000000"/>
          <w:sz w:val="24"/>
          <w:szCs w:val="24"/>
        </w:rPr>
        <w:t xml:space="preserve">r 1 </w:t>
      </w:r>
      <w:r w:rsidR="00CF233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C1B4A" w:rsidRPr="00B35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338">
        <w:rPr>
          <w:rFonts w:ascii="Times New Roman" w:hAnsi="Times New Roman" w:cs="Times New Roman"/>
          <w:color w:val="000000"/>
          <w:sz w:val="24"/>
          <w:szCs w:val="24"/>
        </w:rPr>
        <w:t>Program funkcjonalno – użytkowy budynku</w:t>
      </w:r>
    </w:p>
    <w:p w14:paraId="4B52D597" w14:textId="1B25DB1E" w:rsidR="00510C51" w:rsidRPr="00B35472" w:rsidRDefault="00F40DEC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5472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</w:t>
      </w:r>
      <w:r w:rsidR="00CD59C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F2338">
        <w:rPr>
          <w:rFonts w:ascii="Times New Roman" w:hAnsi="Times New Roman" w:cs="Times New Roman"/>
          <w:color w:val="000000"/>
          <w:sz w:val="24"/>
          <w:szCs w:val="24"/>
        </w:rPr>
        <w:t xml:space="preserve"> Audyt energetyczny budynku</w:t>
      </w:r>
      <w:r w:rsidR="003D3B60">
        <w:rPr>
          <w:rFonts w:ascii="Times New Roman" w:hAnsi="Times New Roman" w:cs="Times New Roman"/>
          <w:color w:val="000000"/>
          <w:sz w:val="24"/>
          <w:szCs w:val="24"/>
        </w:rPr>
        <w:t xml:space="preserve"> – 2 części</w:t>
      </w:r>
    </w:p>
    <w:p w14:paraId="572B3E04" w14:textId="477A048D" w:rsidR="007B0C79" w:rsidRPr="00F40DEC" w:rsidRDefault="00510C51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0C5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3</w:t>
      </w:r>
      <w:r w:rsidR="00BA18DC" w:rsidRPr="00510C5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F40DEC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-</w:t>
      </w:r>
      <w:r w:rsidR="00660BCD" w:rsidRPr="00510C5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D83608" w:rsidRPr="00D83608">
        <w:rPr>
          <w:rFonts w:ascii="Times New Roman" w:hAnsi="Times New Roman" w:cs="Times New Roman"/>
          <w:color w:val="000000"/>
          <w:sz w:val="24"/>
          <w:szCs w:val="24"/>
        </w:rPr>
        <w:t>Projekt budowlany pn. Projekt instalacji gazowej wraz z przebudową kotłowni węglowej na kotłownię gazową w budynku Szkoły Podstawowej w m. Brochów, gm. Brochów</w:t>
      </w:r>
    </w:p>
    <w:p w14:paraId="1E38D518" w14:textId="03D1B88F" w:rsidR="00004B70" w:rsidRPr="00004B70" w:rsidRDefault="0019491B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109991993"/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4 – </w:t>
      </w:r>
      <w:r w:rsidR="00D83608" w:rsidRPr="00D83608">
        <w:rPr>
          <w:rFonts w:ascii="Times New Roman" w:hAnsi="Times New Roman" w:cs="Times New Roman"/>
          <w:color w:val="000000"/>
          <w:sz w:val="24"/>
          <w:szCs w:val="24"/>
        </w:rPr>
        <w:t>Wykaz grzejników do wymiany i przedmiaru na wymianę instalacji centralnego ogrzewania w budynku Szkoły Podstawowej w Brochowie</w:t>
      </w:r>
    </w:p>
    <w:p w14:paraId="59B0D60B" w14:textId="77777777" w:rsidR="00D83608" w:rsidRPr="00D83608" w:rsidRDefault="00004B70" w:rsidP="00A85147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83608">
        <w:rPr>
          <w:rFonts w:ascii="Times New Roman" w:hAnsi="Times New Roman" w:cs="Times New Roman"/>
          <w:color w:val="000000"/>
          <w:sz w:val="24"/>
          <w:szCs w:val="24"/>
        </w:rPr>
        <w:t xml:space="preserve">Załącznik nr 5 </w:t>
      </w:r>
      <w:r w:rsidR="00096A06" w:rsidRPr="00D8360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836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608" w:rsidRPr="00D83608">
        <w:rPr>
          <w:rFonts w:ascii="Times New Roman" w:hAnsi="Times New Roman" w:cs="Times New Roman"/>
          <w:color w:val="000000"/>
          <w:sz w:val="24"/>
          <w:szCs w:val="24"/>
        </w:rPr>
        <w:t xml:space="preserve">Przedmiary robót budowlanych dotyczące Części II </w:t>
      </w:r>
    </w:p>
    <w:bookmarkEnd w:id="31"/>
    <w:p w14:paraId="1DAF030C" w14:textId="6BCE055E" w:rsidR="00004B70" w:rsidRPr="00D83608" w:rsidRDefault="0003365B" w:rsidP="00A85147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83608">
        <w:rPr>
          <w:rFonts w:ascii="Times New Roman" w:hAnsi="Times New Roman" w:cs="Times New Roman"/>
          <w:color w:val="000000"/>
          <w:sz w:val="24"/>
          <w:szCs w:val="24"/>
        </w:rPr>
        <w:t>Załącznik nr 6 - Formularz Ofertowy</w:t>
      </w:r>
      <w:r w:rsidR="00B571FE" w:rsidRPr="00D836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000CB8" w14:textId="79F8966F" w:rsidR="00DC6939" w:rsidRDefault="00096A06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7 - </w:t>
      </w:r>
      <w:r w:rsidR="00B571FE" w:rsidRPr="00B571FE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niepodleganiu wykluczeniu, spełnianiu warunków udziału w postępowaniu</w:t>
      </w:r>
      <w:r w:rsidR="00B571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B011D7" w14:textId="79745EC0" w:rsidR="00DC6939" w:rsidRPr="00042FEF" w:rsidRDefault="00042FE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8 - </w:t>
      </w:r>
      <w:r w:rsidRPr="00042FEF">
        <w:rPr>
          <w:rFonts w:ascii="Times New Roman" w:hAnsi="Times New Roman" w:cs="Times New Roman"/>
          <w:sz w:val="24"/>
          <w:szCs w:val="24"/>
        </w:rPr>
        <w:t>Oświadczenie, o którym mowa w art. 117 ust. 4 ustawy Pzp;</w:t>
      </w:r>
    </w:p>
    <w:p w14:paraId="41E8AFC6" w14:textId="68414D42" w:rsidR="00D25636" w:rsidRDefault="00042FE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9 - </w:t>
      </w:r>
      <w:r w:rsidR="00CD0913" w:rsidRPr="00806658">
        <w:rPr>
          <w:rFonts w:ascii="Times New Roman" w:hAnsi="Times New Roman" w:cs="Times New Roman"/>
          <w:sz w:val="24"/>
          <w:szCs w:val="24"/>
        </w:rPr>
        <w:t>Oświadczenie wykonawcy o aktualności informacji zawartych w oświadczeniu o niepodleganiu wykluczeniu, spełnianiu warunków udziału w postępowaniu</w:t>
      </w:r>
      <w:r w:rsidR="00177EC6" w:rsidRPr="00806658">
        <w:rPr>
          <w:rFonts w:ascii="Times New Roman" w:hAnsi="Times New Roman" w:cs="Times New Roman"/>
          <w:sz w:val="24"/>
          <w:szCs w:val="24"/>
        </w:rPr>
        <w:t>;</w:t>
      </w:r>
    </w:p>
    <w:p w14:paraId="2C3DCEDE" w14:textId="0D4AACAF" w:rsidR="0017302E" w:rsidRDefault="0017302E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10 – Wykaz osób skierowanych przez wykonawcę do realizacji </w:t>
      </w:r>
      <w:r>
        <w:rPr>
          <w:rFonts w:ascii="Times New Roman" w:hAnsi="Times New Roman" w:cs="Times New Roman"/>
          <w:sz w:val="24"/>
          <w:szCs w:val="24"/>
        </w:rPr>
        <w:lastRenderedPageBreak/>
        <w:t>zamówienia</w:t>
      </w:r>
    </w:p>
    <w:p w14:paraId="4EDA6425" w14:textId="4E23DE9D" w:rsidR="00177EC6" w:rsidRPr="00AF1A81" w:rsidRDefault="00177EC6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25636">
        <w:rPr>
          <w:rFonts w:ascii="Times New Roman" w:hAnsi="Times New Roman" w:cs="Times New Roman"/>
          <w:sz w:val="24"/>
          <w:szCs w:val="24"/>
        </w:rPr>
        <w:t>Załącznik nr 1</w:t>
      </w:r>
      <w:r w:rsidR="0017302E">
        <w:rPr>
          <w:rFonts w:ascii="Times New Roman" w:hAnsi="Times New Roman" w:cs="Times New Roman"/>
          <w:sz w:val="24"/>
          <w:szCs w:val="24"/>
        </w:rPr>
        <w:t>1</w:t>
      </w:r>
      <w:r w:rsidRPr="00D25636">
        <w:rPr>
          <w:rFonts w:ascii="Times New Roman" w:hAnsi="Times New Roman" w:cs="Times New Roman"/>
          <w:sz w:val="24"/>
          <w:szCs w:val="24"/>
        </w:rPr>
        <w:t xml:space="preserve"> - </w:t>
      </w:r>
      <w:r w:rsidRPr="00D25636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zasoby;</w:t>
      </w:r>
    </w:p>
    <w:p w14:paraId="511FFFD5" w14:textId="0C9B7933" w:rsidR="00AF1A81" w:rsidRPr="00D25636" w:rsidRDefault="00AF1A81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12 – Wykaz robót budowlanych</w:t>
      </w:r>
    </w:p>
    <w:p w14:paraId="665A43E4" w14:textId="0762FDC9" w:rsidR="00B529A0" w:rsidRPr="00AF1A81" w:rsidRDefault="00B529A0" w:rsidP="00AF1A81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1730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E6602">
        <w:rPr>
          <w:rFonts w:ascii="Times New Roman" w:hAnsi="Times New Roman" w:cs="Times New Roman"/>
          <w:sz w:val="24"/>
          <w:szCs w:val="24"/>
        </w:rPr>
        <w:t xml:space="preserve"> </w:t>
      </w:r>
      <w:r w:rsidR="007E6602" w:rsidRPr="007E6602">
        <w:rPr>
          <w:rFonts w:ascii="Times New Roman" w:hAnsi="Times New Roman" w:cs="Times New Roman"/>
          <w:color w:val="000000"/>
          <w:sz w:val="24"/>
          <w:szCs w:val="24"/>
        </w:rPr>
        <w:t xml:space="preserve">Projektowane postanowienia umowy w sprawie zamówienia </w:t>
      </w:r>
      <w:r w:rsidR="007E6602" w:rsidRPr="00AF1A81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AC3D1E" w:rsidRPr="00AF1A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AEAFF4" w14:textId="5EEF1051" w:rsidR="00AF1A81" w:rsidRDefault="00AF1A81" w:rsidP="00AF1A81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AF1A81">
        <w:rPr>
          <w:rFonts w:ascii="Times New Roman" w:hAnsi="Times New Roman" w:cs="Times New Roman"/>
          <w:sz w:val="24"/>
          <w:szCs w:val="24"/>
        </w:rPr>
        <w:t>oswiadczenia-podmiotu-udostepniajacego-zasoby-z-art-125-ust-5-Pzp</w:t>
      </w:r>
    </w:p>
    <w:p w14:paraId="3663A63D" w14:textId="12138660" w:rsidR="00AC3D1E" w:rsidRPr="00AC3D1E" w:rsidRDefault="00AC3D1E" w:rsidP="004C4AFB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C3D1E" w:rsidRPr="00AC3D1E" w:rsidSect="001F18DB">
      <w:footerReference w:type="default" r:id="rId15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04D9D" w14:textId="77777777" w:rsidR="00FE4574" w:rsidRDefault="00FE4574" w:rsidP="008003E4">
      <w:r>
        <w:separator/>
      </w:r>
    </w:p>
  </w:endnote>
  <w:endnote w:type="continuationSeparator" w:id="0">
    <w:p w14:paraId="01DAC274" w14:textId="77777777" w:rsidR="00FE4574" w:rsidRDefault="00FE4574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6586"/>
      <w:docPartObj>
        <w:docPartGallery w:val="Page Numbers (Bottom of Page)"/>
        <w:docPartUnique/>
      </w:docPartObj>
    </w:sdtPr>
    <w:sdtEndPr/>
    <w:sdtContent>
      <w:p w14:paraId="212F05B3" w14:textId="77777777" w:rsidR="00A85147" w:rsidRDefault="00A851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E7B">
          <w:rPr>
            <w:noProof/>
          </w:rPr>
          <w:t>28</w:t>
        </w:r>
        <w:r>
          <w:fldChar w:fldCharType="end"/>
        </w:r>
      </w:p>
    </w:sdtContent>
  </w:sdt>
  <w:p w14:paraId="23FA6DD5" w14:textId="77777777" w:rsidR="00A85147" w:rsidRDefault="00A85147">
    <w:pPr>
      <w:pStyle w:val="Stopka"/>
    </w:pPr>
  </w:p>
  <w:p w14:paraId="408802CD" w14:textId="77777777" w:rsidR="00A85147" w:rsidRDefault="00A851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41C9C" w14:textId="77777777" w:rsidR="00FE4574" w:rsidRDefault="00FE4574" w:rsidP="008003E4">
      <w:r>
        <w:separator/>
      </w:r>
    </w:p>
  </w:footnote>
  <w:footnote w:type="continuationSeparator" w:id="0">
    <w:p w14:paraId="5206440D" w14:textId="77777777" w:rsidR="00FE4574" w:rsidRDefault="00FE4574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0CEA1F42"/>
    <w:multiLevelType w:val="hybridMultilevel"/>
    <w:tmpl w:val="9B4C1ADE"/>
    <w:lvl w:ilvl="0" w:tplc="CF126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99804E8"/>
    <w:multiLevelType w:val="hybridMultilevel"/>
    <w:tmpl w:val="D5E416DA"/>
    <w:lvl w:ilvl="0" w:tplc="1826E43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9" w15:restartNumberingAfterBreak="0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2" w15:restartNumberingAfterBreak="0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267A61C0"/>
    <w:multiLevelType w:val="hybridMultilevel"/>
    <w:tmpl w:val="B79ECD1C"/>
    <w:lvl w:ilvl="0" w:tplc="3E8E29D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406C425C"/>
    <w:multiLevelType w:val="hybridMultilevel"/>
    <w:tmpl w:val="8618A7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1A81250"/>
    <w:multiLevelType w:val="hybridMultilevel"/>
    <w:tmpl w:val="E6AE2BEC"/>
    <w:lvl w:ilvl="0" w:tplc="6BB202AA">
      <w:start w:val="1"/>
      <w:numFmt w:val="lowerLetter"/>
      <w:lvlText w:val="%1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1" w15:restartNumberingAfterBreak="0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DFD516B"/>
    <w:multiLevelType w:val="hybridMultilevel"/>
    <w:tmpl w:val="9718E29C"/>
    <w:lvl w:ilvl="0" w:tplc="1EEA5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3" w15:restartNumberingAfterBreak="0">
    <w:nsid w:val="75ED4CD0"/>
    <w:multiLevelType w:val="hybridMultilevel"/>
    <w:tmpl w:val="358E0F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9AD254A"/>
    <w:multiLevelType w:val="hybridMultilevel"/>
    <w:tmpl w:val="305830D4"/>
    <w:lvl w:ilvl="0" w:tplc="6BB202AA">
      <w:start w:val="1"/>
      <w:numFmt w:val="lowerLetter"/>
      <w:lvlText w:val="%1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 w15:restartNumberingAfterBreak="0">
    <w:nsid w:val="7B1E6ED3"/>
    <w:multiLevelType w:val="multilevel"/>
    <w:tmpl w:val="85FA5B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0"/>
  </w:num>
  <w:num w:numId="6">
    <w:abstractNumId w:val="14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25"/>
  </w:num>
  <w:num w:numId="22">
    <w:abstractNumId w:val="20"/>
  </w:num>
  <w:num w:numId="23">
    <w:abstractNumId w:val="29"/>
  </w:num>
  <w:num w:numId="24">
    <w:abstractNumId w:val="56"/>
  </w:num>
  <w:num w:numId="25">
    <w:abstractNumId w:val="33"/>
  </w:num>
  <w:num w:numId="26">
    <w:abstractNumId w:val="15"/>
  </w:num>
  <w:num w:numId="27">
    <w:abstractNumId w:val="54"/>
  </w:num>
  <w:num w:numId="28">
    <w:abstractNumId w:val="46"/>
  </w:num>
  <w:num w:numId="29">
    <w:abstractNumId w:val="13"/>
  </w:num>
  <w:num w:numId="30">
    <w:abstractNumId w:val="45"/>
  </w:num>
  <w:num w:numId="31">
    <w:abstractNumId w:val="49"/>
  </w:num>
  <w:num w:numId="32">
    <w:abstractNumId w:val="53"/>
  </w:num>
  <w:num w:numId="33">
    <w:abstractNumId w:val="47"/>
  </w:num>
  <w:num w:numId="34">
    <w:abstractNumId w:val="42"/>
  </w:num>
  <w:num w:numId="35">
    <w:abstractNumId w:val="51"/>
  </w:num>
  <w:num w:numId="36">
    <w:abstractNumId w:val="38"/>
  </w:num>
  <w:num w:numId="37">
    <w:abstractNumId w:val="52"/>
  </w:num>
  <w:num w:numId="38">
    <w:abstractNumId w:val="19"/>
  </w:num>
  <w:num w:numId="39">
    <w:abstractNumId w:val="31"/>
  </w:num>
  <w:num w:numId="40">
    <w:abstractNumId w:val="44"/>
  </w:num>
  <w:num w:numId="41">
    <w:abstractNumId w:val="27"/>
  </w:num>
  <w:num w:numId="42">
    <w:abstractNumId w:val="10"/>
  </w:num>
  <w:num w:numId="43">
    <w:abstractNumId w:val="18"/>
  </w:num>
  <w:num w:numId="44">
    <w:abstractNumId w:val="36"/>
  </w:num>
  <w:num w:numId="45">
    <w:abstractNumId w:val="55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1"/>
    <w:rsid w:val="00000710"/>
    <w:rsid w:val="00000BA2"/>
    <w:rsid w:val="00000BFB"/>
    <w:rsid w:val="00001582"/>
    <w:rsid w:val="00002E7B"/>
    <w:rsid w:val="00002E81"/>
    <w:rsid w:val="00003000"/>
    <w:rsid w:val="00003EE0"/>
    <w:rsid w:val="00004327"/>
    <w:rsid w:val="00004B70"/>
    <w:rsid w:val="00007582"/>
    <w:rsid w:val="000114DF"/>
    <w:rsid w:val="00012D98"/>
    <w:rsid w:val="00013BC7"/>
    <w:rsid w:val="00014C23"/>
    <w:rsid w:val="00015FDA"/>
    <w:rsid w:val="0001627B"/>
    <w:rsid w:val="00016F77"/>
    <w:rsid w:val="0001744F"/>
    <w:rsid w:val="00017BCD"/>
    <w:rsid w:val="00017CB7"/>
    <w:rsid w:val="00017FFB"/>
    <w:rsid w:val="00020F28"/>
    <w:rsid w:val="0002418B"/>
    <w:rsid w:val="00025CE9"/>
    <w:rsid w:val="0002736C"/>
    <w:rsid w:val="000301C4"/>
    <w:rsid w:val="00030999"/>
    <w:rsid w:val="000310A4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9A"/>
    <w:rsid w:val="00040214"/>
    <w:rsid w:val="00040431"/>
    <w:rsid w:val="00040888"/>
    <w:rsid w:val="0004115C"/>
    <w:rsid w:val="00042440"/>
    <w:rsid w:val="00042FEF"/>
    <w:rsid w:val="00043BE9"/>
    <w:rsid w:val="00045829"/>
    <w:rsid w:val="00046078"/>
    <w:rsid w:val="00046756"/>
    <w:rsid w:val="0004689D"/>
    <w:rsid w:val="00046FE4"/>
    <w:rsid w:val="000501B2"/>
    <w:rsid w:val="00050FE1"/>
    <w:rsid w:val="00051E92"/>
    <w:rsid w:val="0005278E"/>
    <w:rsid w:val="0005316D"/>
    <w:rsid w:val="00053CA4"/>
    <w:rsid w:val="00054C1D"/>
    <w:rsid w:val="000551C9"/>
    <w:rsid w:val="00055369"/>
    <w:rsid w:val="000558EF"/>
    <w:rsid w:val="00055E7D"/>
    <w:rsid w:val="00060F2B"/>
    <w:rsid w:val="000615ED"/>
    <w:rsid w:val="0006281D"/>
    <w:rsid w:val="00063833"/>
    <w:rsid w:val="00064C16"/>
    <w:rsid w:val="000667FD"/>
    <w:rsid w:val="00066A95"/>
    <w:rsid w:val="00066F1C"/>
    <w:rsid w:val="00067564"/>
    <w:rsid w:val="00067A6B"/>
    <w:rsid w:val="000705FC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2566"/>
    <w:rsid w:val="00083A01"/>
    <w:rsid w:val="00083BFB"/>
    <w:rsid w:val="0008591B"/>
    <w:rsid w:val="000861B1"/>
    <w:rsid w:val="00086A3E"/>
    <w:rsid w:val="00087DDD"/>
    <w:rsid w:val="00090752"/>
    <w:rsid w:val="00090D11"/>
    <w:rsid w:val="00091C68"/>
    <w:rsid w:val="00091D35"/>
    <w:rsid w:val="00092614"/>
    <w:rsid w:val="000933CB"/>
    <w:rsid w:val="000936A3"/>
    <w:rsid w:val="0009453B"/>
    <w:rsid w:val="000949FD"/>
    <w:rsid w:val="00094E02"/>
    <w:rsid w:val="000952E0"/>
    <w:rsid w:val="000962C2"/>
    <w:rsid w:val="00096319"/>
    <w:rsid w:val="000965E7"/>
    <w:rsid w:val="00096A06"/>
    <w:rsid w:val="00097B51"/>
    <w:rsid w:val="00097F76"/>
    <w:rsid w:val="000A38FD"/>
    <w:rsid w:val="000A52C6"/>
    <w:rsid w:val="000A52D9"/>
    <w:rsid w:val="000A594B"/>
    <w:rsid w:val="000A7517"/>
    <w:rsid w:val="000B11F4"/>
    <w:rsid w:val="000B152C"/>
    <w:rsid w:val="000B39E3"/>
    <w:rsid w:val="000B4387"/>
    <w:rsid w:val="000B4D11"/>
    <w:rsid w:val="000B5564"/>
    <w:rsid w:val="000B61D7"/>
    <w:rsid w:val="000B681B"/>
    <w:rsid w:val="000C04FC"/>
    <w:rsid w:val="000C1419"/>
    <w:rsid w:val="000C1EBC"/>
    <w:rsid w:val="000C2755"/>
    <w:rsid w:val="000C434B"/>
    <w:rsid w:val="000C50EB"/>
    <w:rsid w:val="000C5E6B"/>
    <w:rsid w:val="000C6D7D"/>
    <w:rsid w:val="000D12D3"/>
    <w:rsid w:val="000D1B6A"/>
    <w:rsid w:val="000D1F15"/>
    <w:rsid w:val="000D2494"/>
    <w:rsid w:val="000D2B9C"/>
    <w:rsid w:val="000D3F25"/>
    <w:rsid w:val="000D52FC"/>
    <w:rsid w:val="000D56D1"/>
    <w:rsid w:val="000D6292"/>
    <w:rsid w:val="000D66C6"/>
    <w:rsid w:val="000D76EE"/>
    <w:rsid w:val="000E34E2"/>
    <w:rsid w:val="000E4216"/>
    <w:rsid w:val="000E5D62"/>
    <w:rsid w:val="000E6830"/>
    <w:rsid w:val="000F00F0"/>
    <w:rsid w:val="000F0AFB"/>
    <w:rsid w:val="000F0D53"/>
    <w:rsid w:val="000F1243"/>
    <w:rsid w:val="000F23A9"/>
    <w:rsid w:val="000F3093"/>
    <w:rsid w:val="000F3255"/>
    <w:rsid w:val="000F34D1"/>
    <w:rsid w:val="000F376F"/>
    <w:rsid w:val="000F3940"/>
    <w:rsid w:val="000F6CB5"/>
    <w:rsid w:val="000F71DF"/>
    <w:rsid w:val="00100982"/>
    <w:rsid w:val="00101256"/>
    <w:rsid w:val="001016C8"/>
    <w:rsid w:val="0010208D"/>
    <w:rsid w:val="00102712"/>
    <w:rsid w:val="00103B7A"/>
    <w:rsid w:val="00104984"/>
    <w:rsid w:val="00106388"/>
    <w:rsid w:val="0010642C"/>
    <w:rsid w:val="00106A85"/>
    <w:rsid w:val="001072E5"/>
    <w:rsid w:val="00107C67"/>
    <w:rsid w:val="001108F3"/>
    <w:rsid w:val="00110C3F"/>
    <w:rsid w:val="00111BA7"/>
    <w:rsid w:val="00111D18"/>
    <w:rsid w:val="0011398F"/>
    <w:rsid w:val="001141E8"/>
    <w:rsid w:val="00114E51"/>
    <w:rsid w:val="0011502E"/>
    <w:rsid w:val="0011584B"/>
    <w:rsid w:val="00116121"/>
    <w:rsid w:val="00116E57"/>
    <w:rsid w:val="00120EDE"/>
    <w:rsid w:val="00121997"/>
    <w:rsid w:val="00121BF8"/>
    <w:rsid w:val="00122838"/>
    <w:rsid w:val="00123719"/>
    <w:rsid w:val="001256D9"/>
    <w:rsid w:val="00125F08"/>
    <w:rsid w:val="00131E7C"/>
    <w:rsid w:val="00132290"/>
    <w:rsid w:val="00132DD4"/>
    <w:rsid w:val="0013373E"/>
    <w:rsid w:val="00135A51"/>
    <w:rsid w:val="00137FAE"/>
    <w:rsid w:val="00137FF7"/>
    <w:rsid w:val="00141FDB"/>
    <w:rsid w:val="00143008"/>
    <w:rsid w:val="0014414C"/>
    <w:rsid w:val="00145442"/>
    <w:rsid w:val="001454A6"/>
    <w:rsid w:val="00147CE2"/>
    <w:rsid w:val="00150ED0"/>
    <w:rsid w:val="00150F2E"/>
    <w:rsid w:val="001512D0"/>
    <w:rsid w:val="001546CB"/>
    <w:rsid w:val="001550B6"/>
    <w:rsid w:val="00155169"/>
    <w:rsid w:val="00155FCF"/>
    <w:rsid w:val="00157807"/>
    <w:rsid w:val="00157AE1"/>
    <w:rsid w:val="0016170C"/>
    <w:rsid w:val="00161A82"/>
    <w:rsid w:val="00162ADA"/>
    <w:rsid w:val="0016355F"/>
    <w:rsid w:val="00163B67"/>
    <w:rsid w:val="00166832"/>
    <w:rsid w:val="0016718A"/>
    <w:rsid w:val="00172EAA"/>
    <w:rsid w:val="0017302E"/>
    <w:rsid w:val="00173EDB"/>
    <w:rsid w:val="00174DEE"/>
    <w:rsid w:val="00176349"/>
    <w:rsid w:val="0017690E"/>
    <w:rsid w:val="00176943"/>
    <w:rsid w:val="00177BE9"/>
    <w:rsid w:val="00177EB9"/>
    <w:rsid w:val="00177EC6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15A"/>
    <w:rsid w:val="00187314"/>
    <w:rsid w:val="00187E42"/>
    <w:rsid w:val="00190012"/>
    <w:rsid w:val="00190454"/>
    <w:rsid w:val="00190E43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156D"/>
    <w:rsid w:val="001A1A3A"/>
    <w:rsid w:val="001A2C3A"/>
    <w:rsid w:val="001A4124"/>
    <w:rsid w:val="001A45A3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524C"/>
    <w:rsid w:val="001B6081"/>
    <w:rsid w:val="001C2D17"/>
    <w:rsid w:val="001C2DEF"/>
    <w:rsid w:val="001C30B8"/>
    <w:rsid w:val="001C5143"/>
    <w:rsid w:val="001C538A"/>
    <w:rsid w:val="001C5677"/>
    <w:rsid w:val="001C5783"/>
    <w:rsid w:val="001C7C19"/>
    <w:rsid w:val="001D0122"/>
    <w:rsid w:val="001D26B0"/>
    <w:rsid w:val="001D51D4"/>
    <w:rsid w:val="001D6245"/>
    <w:rsid w:val="001D7586"/>
    <w:rsid w:val="001D77B1"/>
    <w:rsid w:val="001D793C"/>
    <w:rsid w:val="001D79DB"/>
    <w:rsid w:val="001D7DDF"/>
    <w:rsid w:val="001E04B8"/>
    <w:rsid w:val="001E2BD9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A4"/>
    <w:rsid w:val="00200A66"/>
    <w:rsid w:val="002014BD"/>
    <w:rsid w:val="002019F1"/>
    <w:rsid w:val="00201AFC"/>
    <w:rsid w:val="00202F51"/>
    <w:rsid w:val="002037F2"/>
    <w:rsid w:val="0020544F"/>
    <w:rsid w:val="00207EE0"/>
    <w:rsid w:val="00210281"/>
    <w:rsid w:val="00212398"/>
    <w:rsid w:val="002125C6"/>
    <w:rsid w:val="0021284A"/>
    <w:rsid w:val="00212897"/>
    <w:rsid w:val="00212EB1"/>
    <w:rsid w:val="00214D14"/>
    <w:rsid w:val="00214F83"/>
    <w:rsid w:val="0021542F"/>
    <w:rsid w:val="00215AD4"/>
    <w:rsid w:val="00215FB7"/>
    <w:rsid w:val="002162C8"/>
    <w:rsid w:val="002163F3"/>
    <w:rsid w:val="00217835"/>
    <w:rsid w:val="002202BC"/>
    <w:rsid w:val="0022048F"/>
    <w:rsid w:val="002215E8"/>
    <w:rsid w:val="0022312D"/>
    <w:rsid w:val="0022368F"/>
    <w:rsid w:val="0022439A"/>
    <w:rsid w:val="002247DD"/>
    <w:rsid w:val="002249BA"/>
    <w:rsid w:val="00224B24"/>
    <w:rsid w:val="00226394"/>
    <w:rsid w:val="002268E7"/>
    <w:rsid w:val="00230345"/>
    <w:rsid w:val="00233A0F"/>
    <w:rsid w:val="00233E66"/>
    <w:rsid w:val="0023479C"/>
    <w:rsid w:val="00234E77"/>
    <w:rsid w:val="0023508B"/>
    <w:rsid w:val="0023512C"/>
    <w:rsid w:val="002353FB"/>
    <w:rsid w:val="00235DFC"/>
    <w:rsid w:val="00235E2E"/>
    <w:rsid w:val="002376EA"/>
    <w:rsid w:val="00237EF5"/>
    <w:rsid w:val="0024043B"/>
    <w:rsid w:val="00241348"/>
    <w:rsid w:val="00241DE8"/>
    <w:rsid w:val="00243A4E"/>
    <w:rsid w:val="002446D1"/>
    <w:rsid w:val="00244806"/>
    <w:rsid w:val="00244C43"/>
    <w:rsid w:val="00246ECE"/>
    <w:rsid w:val="00246F89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4AAB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258"/>
    <w:rsid w:val="002631D8"/>
    <w:rsid w:val="0026418C"/>
    <w:rsid w:val="002649EC"/>
    <w:rsid w:val="00265665"/>
    <w:rsid w:val="002660A0"/>
    <w:rsid w:val="0026766D"/>
    <w:rsid w:val="00267A37"/>
    <w:rsid w:val="00270834"/>
    <w:rsid w:val="00271700"/>
    <w:rsid w:val="002721FC"/>
    <w:rsid w:val="0027457E"/>
    <w:rsid w:val="002760D2"/>
    <w:rsid w:val="00276D21"/>
    <w:rsid w:val="002771CB"/>
    <w:rsid w:val="0027787B"/>
    <w:rsid w:val="0028052C"/>
    <w:rsid w:val="00280A14"/>
    <w:rsid w:val="0028181B"/>
    <w:rsid w:val="00281FB9"/>
    <w:rsid w:val="002820DD"/>
    <w:rsid w:val="002849AF"/>
    <w:rsid w:val="00284D16"/>
    <w:rsid w:val="00285A03"/>
    <w:rsid w:val="00290554"/>
    <w:rsid w:val="00290AB5"/>
    <w:rsid w:val="002914DB"/>
    <w:rsid w:val="00291F8B"/>
    <w:rsid w:val="0029456F"/>
    <w:rsid w:val="00294E4A"/>
    <w:rsid w:val="002968BC"/>
    <w:rsid w:val="00296F7F"/>
    <w:rsid w:val="00297DED"/>
    <w:rsid w:val="002A0D66"/>
    <w:rsid w:val="002A114E"/>
    <w:rsid w:val="002A120B"/>
    <w:rsid w:val="002A14A1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25B"/>
    <w:rsid w:val="002B2F11"/>
    <w:rsid w:val="002B5375"/>
    <w:rsid w:val="002B6607"/>
    <w:rsid w:val="002B6713"/>
    <w:rsid w:val="002B73E3"/>
    <w:rsid w:val="002B7AED"/>
    <w:rsid w:val="002C02FC"/>
    <w:rsid w:val="002C144F"/>
    <w:rsid w:val="002C2577"/>
    <w:rsid w:val="002C3574"/>
    <w:rsid w:val="002C3646"/>
    <w:rsid w:val="002C38FD"/>
    <w:rsid w:val="002C7253"/>
    <w:rsid w:val="002D1B9D"/>
    <w:rsid w:val="002D1F64"/>
    <w:rsid w:val="002D2E0A"/>
    <w:rsid w:val="002D3DDC"/>
    <w:rsid w:val="002D42FD"/>
    <w:rsid w:val="002D4C66"/>
    <w:rsid w:val="002D5498"/>
    <w:rsid w:val="002D5736"/>
    <w:rsid w:val="002D70BC"/>
    <w:rsid w:val="002D72B1"/>
    <w:rsid w:val="002E0524"/>
    <w:rsid w:val="002E0584"/>
    <w:rsid w:val="002E0796"/>
    <w:rsid w:val="002E1520"/>
    <w:rsid w:val="002E1C65"/>
    <w:rsid w:val="002E2A7E"/>
    <w:rsid w:val="002E2B2D"/>
    <w:rsid w:val="002E421B"/>
    <w:rsid w:val="002E4717"/>
    <w:rsid w:val="002E5C5E"/>
    <w:rsid w:val="002E5D30"/>
    <w:rsid w:val="002F1067"/>
    <w:rsid w:val="002F2D04"/>
    <w:rsid w:val="002F65F3"/>
    <w:rsid w:val="002F67C7"/>
    <w:rsid w:val="002F67E0"/>
    <w:rsid w:val="002F6D2F"/>
    <w:rsid w:val="0030294E"/>
    <w:rsid w:val="00304591"/>
    <w:rsid w:val="00304C5B"/>
    <w:rsid w:val="00304F4E"/>
    <w:rsid w:val="0030524A"/>
    <w:rsid w:val="00305AD3"/>
    <w:rsid w:val="00305B23"/>
    <w:rsid w:val="00307474"/>
    <w:rsid w:val="00310135"/>
    <w:rsid w:val="00311052"/>
    <w:rsid w:val="00311AB8"/>
    <w:rsid w:val="00311BA8"/>
    <w:rsid w:val="00313451"/>
    <w:rsid w:val="003136EB"/>
    <w:rsid w:val="003139A1"/>
    <w:rsid w:val="00314030"/>
    <w:rsid w:val="003144DB"/>
    <w:rsid w:val="00316E34"/>
    <w:rsid w:val="00320B80"/>
    <w:rsid w:val="00320F11"/>
    <w:rsid w:val="00321109"/>
    <w:rsid w:val="003212CC"/>
    <w:rsid w:val="003221FF"/>
    <w:rsid w:val="00323E08"/>
    <w:rsid w:val="00323E19"/>
    <w:rsid w:val="00324B55"/>
    <w:rsid w:val="003252A7"/>
    <w:rsid w:val="00325900"/>
    <w:rsid w:val="003276D1"/>
    <w:rsid w:val="00327987"/>
    <w:rsid w:val="00327B44"/>
    <w:rsid w:val="00327DF7"/>
    <w:rsid w:val="003303BE"/>
    <w:rsid w:val="00330F28"/>
    <w:rsid w:val="003327DB"/>
    <w:rsid w:val="003327FA"/>
    <w:rsid w:val="00333F15"/>
    <w:rsid w:val="0033475C"/>
    <w:rsid w:val="00335861"/>
    <w:rsid w:val="00335A45"/>
    <w:rsid w:val="00344BF9"/>
    <w:rsid w:val="00344E6A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737"/>
    <w:rsid w:val="003669AF"/>
    <w:rsid w:val="003672A8"/>
    <w:rsid w:val="00367831"/>
    <w:rsid w:val="00370981"/>
    <w:rsid w:val="003721F1"/>
    <w:rsid w:val="00372D1D"/>
    <w:rsid w:val="00372DB2"/>
    <w:rsid w:val="00373ED3"/>
    <w:rsid w:val="00375CC1"/>
    <w:rsid w:val="00377D2F"/>
    <w:rsid w:val="003802B6"/>
    <w:rsid w:val="0038112A"/>
    <w:rsid w:val="00381EC5"/>
    <w:rsid w:val="003841F4"/>
    <w:rsid w:val="0038459B"/>
    <w:rsid w:val="0038538A"/>
    <w:rsid w:val="00385D44"/>
    <w:rsid w:val="00386565"/>
    <w:rsid w:val="0038693F"/>
    <w:rsid w:val="00386DF6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4DE5"/>
    <w:rsid w:val="003A56B5"/>
    <w:rsid w:val="003A5C3C"/>
    <w:rsid w:val="003A6F55"/>
    <w:rsid w:val="003A7A63"/>
    <w:rsid w:val="003B0B2C"/>
    <w:rsid w:val="003B0D49"/>
    <w:rsid w:val="003B2045"/>
    <w:rsid w:val="003B23D5"/>
    <w:rsid w:val="003B262D"/>
    <w:rsid w:val="003B2E23"/>
    <w:rsid w:val="003B6E5A"/>
    <w:rsid w:val="003C0446"/>
    <w:rsid w:val="003C1443"/>
    <w:rsid w:val="003C21CF"/>
    <w:rsid w:val="003C575D"/>
    <w:rsid w:val="003C6F5B"/>
    <w:rsid w:val="003D0B48"/>
    <w:rsid w:val="003D1172"/>
    <w:rsid w:val="003D12F6"/>
    <w:rsid w:val="003D1586"/>
    <w:rsid w:val="003D1B1A"/>
    <w:rsid w:val="003D3A0D"/>
    <w:rsid w:val="003D3B60"/>
    <w:rsid w:val="003D66E3"/>
    <w:rsid w:val="003E0546"/>
    <w:rsid w:val="003E0AEE"/>
    <w:rsid w:val="003E15A6"/>
    <w:rsid w:val="003E19F3"/>
    <w:rsid w:val="003E1D25"/>
    <w:rsid w:val="003E221F"/>
    <w:rsid w:val="003E3E45"/>
    <w:rsid w:val="003E4E0F"/>
    <w:rsid w:val="003E6279"/>
    <w:rsid w:val="003E70DE"/>
    <w:rsid w:val="003E7CDB"/>
    <w:rsid w:val="003F23F8"/>
    <w:rsid w:val="003F2540"/>
    <w:rsid w:val="003F2C81"/>
    <w:rsid w:val="003F43A3"/>
    <w:rsid w:val="003F5C4D"/>
    <w:rsid w:val="003F5E65"/>
    <w:rsid w:val="003F60FA"/>
    <w:rsid w:val="003F64F6"/>
    <w:rsid w:val="00400A45"/>
    <w:rsid w:val="00400AC5"/>
    <w:rsid w:val="004015E7"/>
    <w:rsid w:val="004036BC"/>
    <w:rsid w:val="0040506F"/>
    <w:rsid w:val="0040615B"/>
    <w:rsid w:val="00406330"/>
    <w:rsid w:val="00406E98"/>
    <w:rsid w:val="004070D2"/>
    <w:rsid w:val="004072AC"/>
    <w:rsid w:val="004074DE"/>
    <w:rsid w:val="00411D67"/>
    <w:rsid w:val="004120F0"/>
    <w:rsid w:val="00412F13"/>
    <w:rsid w:val="00413E91"/>
    <w:rsid w:val="00415BEB"/>
    <w:rsid w:val="00417D80"/>
    <w:rsid w:val="004201B3"/>
    <w:rsid w:val="0042052C"/>
    <w:rsid w:val="00421A8B"/>
    <w:rsid w:val="00422A53"/>
    <w:rsid w:val="00423701"/>
    <w:rsid w:val="004239F9"/>
    <w:rsid w:val="00423C4C"/>
    <w:rsid w:val="00423ED2"/>
    <w:rsid w:val="00424542"/>
    <w:rsid w:val="00424569"/>
    <w:rsid w:val="00430E48"/>
    <w:rsid w:val="0043309C"/>
    <w:rsid w:val="0043362B"/>
    <w:rsid w:val="00433F55"/>
    <w:rsid w:val="00434FE4"/>
    <w:rsid w:val="004367B2"/>
    <w:rsid w:val="00436F85"/>
    <w:rsid w:val="00437E76"/>
    <w:rsid w:val="00440CE1"/>
    <w:rsid w:val="0044242F"/>
    <w:rsid w:val="004425D6"/>
    <w:rsid w:val="00445DBA"/>
    <w:rsid w:val="00446704"/>
    <w:rsid w:val="004469EE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56CD7"/>
    <w:rsid w:val="004600B4"/>
    <w:rsid w:val="004628F4"/>
    <w:rsid w:val="00463420"/>
    <w:rsid w:val="00465140"/>
    <w:rsid w:val="00465166"/>
    <w:rsid w:val="00467A56"/>
    <w:rsid w:val="00471130"/>
    <w:rsid w:val="00471D67"/>
    <w:rsid w:val="00473A26"/>
    <w:rsid w:val="00473DCD"/>
    <w:rsid w:val="0047484F"/>
    <w:rsid w:val="00475688"/>
    <w:rsid w:val="00475B86"/>
    <w:rsid w:val="00477DA5"/>
    <w:rsid w:val="0048022C"/>
    <w:rsid w:val="0048026F"/>
    <w:rsid w:val="00480D05"/>
    <w:rsid w:val="00483771"/>
    <w:rsid w:val="004851F3"/>
    <w:rsid w:val="00485DC4"/>
    <w:rsid w:val="00486149"/>
    <w:rsid w:val="0048707E"/>
    <w:rsid w:val="004917EC"/>
    <w:rsid w:val="00492548"/>
    <w:rsid w:val="00492E77"/>
    <w:rsid w:val="00494B07"/>
    <w:rsid w:val="00494B98"/>
    <w:rsid w:val="00496AD1"/>
    <w:rsid w:val="004A289C"/>
    <w:rsid w:val="004A31C4"/>
    <w:rsid w:val="004A3FA9"/>
    <w:rsid w:val="004A4D5C"/>
    <w:rsid w:val="004A5916"/>
    <w:rsid w:val="004A5E69"/>
    <w:rsid w:val="004A77FC"/>
    <w:rsid w:val="004B3D24"/>
    <w:rsid w:val="004B5ADC"/>
    <w:rsid w:val="004B702F"/>
    <w:rsid w:val="004C0A0B"/>
    <w:rsid w:val="004C1052"/>
    <w:rsid w:val="004C1D92"/>
    <w:rsid w:val="004C1E8B"/>
    <w:rsid w:val="004C2566"/>
    <w:rsid w:val="004C3193"/>
    <w:rsid w:val="004C4AFB"/>
    <w:rsid w:val="004C5F9D"/>
    <w:rsid w:val="004D0338"/>
    <w:rsid w:val="004D08F9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302E"/>
    <w:rsid w:val="004E4167"/>
    <w:rsid w:val="004E6887"/>
    <w:rsid w:val="004E71E7"/>
    <w:rsid w:val="004E7504"/>
    <w:rsid w:val="004E75A7"/>
    <w:rsid w:val="004F15AF"/>
    <w:rsid w:val="004F2163"/>
    <w:rsid w:val="004F34A5"/>
    <w:rsid w:val="004F478A"/>
    <w:rsid w:val="004F4F77"/>
    <w:rsid w:val="004F76FB"/>
    <w:rsid w:val="004F7C86"/>
    <w:rsid w:val="00500EB1"/>
    <w:rsid w:val="005014E2"/>
    <w:rsid w:val="005034CC"/>
    <w:rsid w:val="00504808"/>
    <w:rsid w:val="00504861"/>
    <w:rsid w:val="00504953"/>
    <w:rsid w:val="00507726"/>
    <w:rsid w:val="00507C8D"/>
    <w:rsid w:val="00507F78"/>
    <w:rsid w:val="0051027E"/>
    <w:rsid w:val="005106D3"/>
    <w:rsid w:val="0051097A"/>
    <w:rsid w:val="00510C51"/>
    <w:rsid w:val="00511D03"/>
    <w:rsid w:val="00511E46"/>
    <w:rsid w:val="00512F11"/>
    <w:rsid w:val="00515AE6"/>
    <w:rsid w:val="00516959"/>
    <w:rsid w:val="005178B8"/>
    <w:rsid w:val="00517CB7"/>
    <w:rsid w:val="00517DEC"/>
    <w:rsid w:val="00521687"/>
    <w:rsid w:val="00522F7F"/>
    <w:rsid w:val="00523021"/>
    <w:rsid w:val="005230FA"/>
    <w:rsid w:val="00524B3A"/>
    <w:rsid w:val="00526531"/>
    <w:rsid w:val="0052695E"/>
    <w:rsid w:val="005274A2"/>
    <w:rsid w:val="00532294"/>
    <w:rsid w:val="00532A50"/>
    <w:rsid w:val="00536D17"/>
    <w:rsid w:val="00536F62"/>
    <w:rsid w:val="00537361"/>
    <w:rsid w:val="00540DAA"/>
    <w:rsid w:val="00541E83"/>
    <w:rsid w:val="00543065"/>
    <w:rsid w:val="00543C13"/>
    <w:rsid w:val="00543DF0"/>
    <w:rsid w:val="00545E74"/>
    <w:rsid w:val="005466FF"/>
    <w:rsid w:val="00546AAA"/>
    <w:rsid w:val="00546E52"/>
    <w:rsid w:val="005470AF"/>
    <w:rsid w:val="0054750D"/>
    <w:rsid w:val="00547949"/>
    <w:rsid w:val="0055060F"/>
    <w:rsid w:val="0055127A"/>
    <w:rsid w:val="005519A2"/>
    <w:rsid w:val="005524A4"/>
    <w:rsid w:val="005534BC"/>
    <w:rsid w:val="005539F3"/>
    <w:rsid w:val="00553C63"/>
    <w:rsid w:val="00555BB9"/>
    <w:rsid w:val="0055644F"/>
    <w:rsid w:val="0055739E"/>
    <w:rsid w:val="005573C0"/>
    <w:rsid w:val="00560012"/>
    <w:rsid w:val="00560A55"/>
    <w:rsid w:val="005613A9"/>
    <w:rsid w:val="005619C3"/>
    <w:rsid w:val="00562902"/>
    <w:rsid w:val="00562942"/>
    <w:rsid w:val="00563484"/>
    <w:rsid w:val="00565A45"/>
    <w:rsid w:val="0056642D"/>
    <w:rsid w:val="00566C75"/>
    <w:rsid w:val="00567869"/>
    <w:rsid w:val="00572779"/>
    <w:rsid w:val="00572B2D"/>
    <w:rsid w:val="00572D81"/>
    <w:rsid w:val="00573B6D"/>
    <w:rsid w:val="00573D1E"/>
    <w:rsid w:val="00574598"/>
    <w:rsid w:val="00577A91"/>
    <w:rsid w:val="00582263"/>
    <w:rsid w:val="00582697"/>
    <w:rsid w:val="0058352C"/>
    <w:rsid w:val="00585AE5"/>
    <w:rsid w:val="00590AC7"/>
    <w:rsid w:val="00592282"/>
    <w:rsid w:val="00594F7E"/>
    <w:rsid w:val="00595861"/>
    <w:rsid w:val="0059701D"/>
    <w:rsid w:val="005A1286"/>
    <w:rsid w:val="005A15A3"/>
    <w:rsid w:val="005A2E7F"/>
    <w:rsid w:val="005A3237"/>
    <w:rsid w:val="005A706D"/>
    <w:rsid w:val="005A7F9F"/>
    <w:rsid w:val="005B136A"/>
    <w:rsid w:val="005B1A2B"/>
    <w:rsid w:val="005B1CBF"/>
    <w:rsid w:val="005B3425"/>
    <w:rsid w:val="005B4AE5"/>
    <w:rsid w:val="005B5CAB"/>
    <w:rsid w:val="005B603D"/>
    <w:rsid w:val="005B6217"/>
    <w:rsid w:val="005B702D"/>
    <w:rsid w:val="005B7FB1"/>
    <w:rsid w:val="005C0398"/>
    <w:rsid w:val="005C15EE"/>
    <w:rsid w:val="005C18A9"/>
    <w:rsid w:val="005C2949"/>
    <w:rsid w:val="005C3F7F"/>
    <w:rsid w:val="005C40C6"/>
    <w:rsid w:val="005C4751"/>
    <w:rsid w:val="005C4FDB"/>
    <w:rsid w:val="005C53F8"/>
    <w:rsid w:val="005C5B88"/>
    <w:rsid w:val="005C7A84"/>
    <w:rsid w:val="005C7FF8"/>
    <w:rsid w:val="005D1069"/>
    <w:rsid w:val="005D1AB3"/>
    <w:rsid w:val="005D1D5A"/>
    <w:rsid w:val="005D389E"/>
    <w:rsid w:val="005D619E"/>
    <w:rsid w:val="005D6493"/>
    <w:rsid w:val="005D7066"/>
    <w:rsid w:val="005D76F5"/>
    <w:rsid w:val="005D7B1D"/>
    <w:rsid w:val="005D7E18"/>
    <w:rsid w:val="005E0279"/>
    <w:rsid w:val="005E097D"/>
    <w:rsid w:val="005E15A0"/>
    <w:rsid w:val="005E185E"/>
    <w:rsid w:val="005E19D2"/>
    <w:rsid w:val="005E1C8A"/>
    <w:rsid w:val="005E35D8"/>
    <w:rsid w:val="005E3C9E"/>
    <w:rsid w:val="005E4BDA"/>
    <w:rsid w:val="005E5450"/>
    <w:rsid w:val="005E6085"/>
    <w:rsid w:val="005E6F27"/>
    <w:rsid w:val="005E7C66"/>
    <w:rsid w:val="005F12E2"/>
    <w:rsid w:val="005F2013"/>
    <w:rsid w:val="005F2909"/>
    <w:rsid w:val="005F2CB8"/>
    <w:rsid w:val="005F38ED"/>
    <w:rsid w:val="005F3B3F"/>
    <w:rsid w:val="005F431A"/>
    <w:rsid w:val="005F59E9"/>
    <w:rsid w:val="005F63B7"/>
    <w:rsid w:val="005F702E"/>
    <w:rsid w:val="0060203D"/>
    <w:rsid w:val="006020D0"/>
    <w:rsid w:val="006021BA"/>
    <w:rsid w:val="0060335D"/>
    <w:rsid w:val="00604B20"/>
    <w:rsid w:val="00604C5E"/>
    <w:rsid w:val="00605A93"/>
    <w:rsid w:val="006061C0"/>
    <w:rsid w:val="00606543"/>
    <w:rsid w:val="006066DB"/>
    <w:rsid w:val="006114A3"/>
    <w:rsid w:val="00612A38"/>
    <w:rsid w:val="00614603"/>
    <w:rsid w:val="006152D1"/>
    <w:rsid w:val="0061564E"/>
    <w:rsid w:val="00615B89"/>
    <w:rsid w:val="00615DEC"/>
    <w:rsid w:val="0061779C"/>
    <w:rsid w:val="00620C01"/>
    <w:rsid w:val="00621BA7"/>
    <w:rsid w:val="00622259"/>
    <w:rsid w:val="00622DAC"/>
    <w:rsid w:val="00624726"/>
    <w:rsid w:val="006250AB"/>
    <w:rsid w:val="006259CF"/>
    <w:rsid w:val="00626861"/>
    <w:rsid w:val="006269C6"/>
    <w:rsid w:val="00626C2E"/>
    <w:rsid w:val="00630BD2"/>
    <w:rsid w:val="00631595"/>
    <w:rsid w:val="00631D4A"/>
    <w:rsid w:val="006320AA"/>
    <w:rsid w:val="0063236D"/>
    <w:rsid w:val="006336BF"/>
    <w:rsid w:val="0063399A"/>
    <w:rsid w:val="00634153"/>
    <w:rsid w:val="006365C4"/>
    <w:rsid w:val="00640180"/>
    <w:rsid w:val="006408DD"/>
    <w:rsid w:val="00640CDD"/>
    <w:rsid w:val="00640D3A"/>
    <w:rsid w:val="00641599"/>
    <w:rsid w:val="006424E9"/>
    <w:rsid w:val="00643A48"/>
    <w:rsid w:val="00644B24"/>
    <w:rsid w:val="00644D02"/>
    <w:rsid w:val="006458DC"/>
    <w:rsid w:val="006462DE"/>
    <w:rsid w:val="00646353"/>
    <w:rsid w:val="0064698C"/>
    <w:rsid w:val="0064704E"/>
    <w:rsid w:val="00647F14"/>
    <w:rsid w:val="00650501"/>
    <w:rsid w:val="00651E8F"/>
    <w:rsid w:val="006521DD"/>
    <w:rsid w:val="00653014"/>
    <w:rsid w:val="006535AB"/>
    <w:rsid w:val="00653607"/>
    <w:rsid w:val="006540C2"/>
    <w:rsid w:val="006544C5"/>
    <w:rsid w:val="00654BF9"/>
    <w:rsid w:val="0065752C"/>
    <w:rsid w:val="00660259"/>
    <w:rsid w:val="006605DF"/>
    <w:rsid w:val="00660BCD"/>
    <w:rsid w:val="00660DB7"/>
    <w:rsid w:val="00662BD7"/>
    <w:rsid w:val="006640B2"/>
    <w:rsid w:val="006655CF"/>
    <w:rsid w:val="00666B7D"/>
    <w:rsid w:val="00666FF6"/>
    <w:rsid w:val="006702E2"/>
    <w:rsid w:val="006710F9"/>
    <w:rsid w:val="0067154C"/>
    <w:rsid w:val="00671DC9"/>
    <w:rsid w:val="00672B3A"/>
    <w:rsid w:val="00672FFC"/>
    <w:rsid w:val="00673CFE"/>
    <w:rsid w:val="00673F72"/>
    <w:rsid w:val="00674383"/>
    <w:rsid w:val="00674929"/>
    <w:rsid w:val="00675469"/>
    <w:rsid w:val="00676029"/>
    <w:rsid w:val="00677B2E"/>
    <w:rsid w:val="006803C6"/>
    <w:rsid w:val="006807D9"/>
    <w:rsid w:val="006829B5"/>
    <w:rsid w:val="00682E08"/>
    <w:rsid w:val="006835E8"/>
    <w:rsid w:val="00683C0D"/>
    <w:rsid w:val="00683C13"/>
    <w:rsid w:val="00684ABA"/>
    <w:rsid w:val="00684CC2"/>
    <w:rsid w:val="00684DA5"/>
    <w:rsid w:val="00685AAD"/>
    <w:rsid w:val="00686E53"/>
    <w:rsid w:val="00686F26"/>
    <w:rsid w:val="00690CF9"/>
    <w:rsid w:val="00690D1A"/>
    <w:rsid w:val="00693405"/>
    <w:rsid w:val="006963BD"/>
    <w:rsid w:val="00696466"/>
    <w:rsid w:val="006968EC"/>
    <w:rsid w:val="0069738B"/>
    <w:rsid w:val="00697673"/>
    <w:rsid w:val="00697CF0"/>
    <w:rsid w:val="00697D05"/>
    <w:rsid w:val="006A154A"/>
    <w:rsid w:val="006A22E9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D98"/>
    <w:rsid w:val="006A6860"/>
    <w:rsid w:val="006A6D34"/>
    <w:rsid w:val="006A7E87"/>
    <w:rsid w:val="006B10E5"/>
    <w:rsid w:val="006B13DB"/>
    <w:rsid w:val="006B20BC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11F4"/>
    <w:rsid w:val="006C20D5"/>
    <w:rsid w:val="006C2751"/>
    <w:rsid w:val="006C278F"/>
    <w:rsid w:val="006C2805"/>
    <w:rsid w:val="006C29D5"/>
    <w:rsid w:val="006C3A25"/>
    <w:rsid w:val="006C3AD8"/>
    <w:rsid w:val="006C5F33"/>
    <w:rsid w:val="006C701F"/>
    <w:rsid w:val="006C7F0B"/>
    <w:rsid w:val="006D05FE"/>
    <w:rsid w:val="006D099C"/>
    <w:rsid w:val="006D0F2F"/>
    <w:rsid w:val="006D14AC"/>
    <w:rsid w:val="006D1ED2"/>
    <w:rsid w:val="006D1F12"/>
    <w:rsid w:val="006D2269"/>
    <w:rsid w:val="006D2FDD"/>
    <w:rsid w:val="006D4711"/>
    <w:rsid w:val="006D4876"/>
    <w:rsid w:val="006D4E34"/>
    <w:rsid w:val="006D4E61"/>
    <w:rsid w:val="006D4FA3"/>
    <w:rsid w:val="006D5802"/>
    <w:rsid w:val="006D5A21"/>
    <w:rsid w:val="006D6256"/>
    <w:rsid w:val="006D6B71"/>
    <w:rsid w:val="006E02FE"/>
    <w:rsid w:val="006E1DFC"/>
    <w:rsid w:val="006E1E29"/>
    <w:rsid w:val="006E1E96"/>
    <w:rsid w:val="006E28E0"/>
    <w:rsid w:val="006E3019"/>
    <w:rsid w:val="006E4B7C"/>
    <w:rsid w:val="006E4EE5"/>
    <w:rsid w:val="006E50A5"/>
    <w:rsid w:val="006E64C6"/>
    <w:rsid w:val="006E7A72"/>
    <w:rsid w:val="006E7E7B"/>
    <w:rsid w:val="006F0F03"/>
    <w:rsid w:val="006F1D21"/>
    <w:rsid w:val="006F3EBF"/>
    <w:rsid w:val="006F482C"/>
    <w:rsid w:val="006F525F"/>
    <w:rsid w:val="006F701D"/>
    <w:rsid w:val="007002FF"/>
    <w:rsid w:val="00700CF5"/>
    <w:rsid w:val="007015E1"/>
    <w:rsid w:val="00702A56"/>
    <w:rsid w:val="007061DC"/>
    <w:rsid w:val="00706A8A"/>
    <w:rsid w:val="0071687C"/>
    <w:rsid w:val="00716ADF"/>
    <w:rsid w:val="00716C85"/>
    <w:rsid w:val="00717609"/>
    <w:rsid w:val="007201E5"/>
    <w:rsid w:val="00720BF0"/>
    <w:rsid w:val="007219E3"/>
    <w:rsid w:val="00722548"/>
    <w:rsid w:val="0072298B"/>
    <w:rsid w:val="0072398B"/>
    <w:rsid w:val="00724BC1"/>
    <w:rsid w:val="00724EC2"/>
    <w:rsid w:val="007261C9"/>
    <w:rsid w:val="00730656"/>
    <w:rsid w:val="00731A8E"/>
    <w:rsid w:val="0073240A"/>
    <w:rsid w:val="00733974"/>
    <w:rsid w:val="00736BA6"/>
    <w:rsid w:val="00736EB8"/>
    <w:rsid w:val="00737CE2"/>
    <w:rsid w:val="00742503"/>
    <w:rsid w:val="00745C3F"/>
    <w:rsid w:val="00746892"/>
    <w:rsid w:val="00747315"/>
    <w:rsid w:val="00747608"/>
    <w:rsid w:val="007479B3"/>
    <w:rsid w:val="00750E5E"/>
    <w:rsid w:val="00752C2C"/>
    <w:rsid w:val="00753FDD"/>
    <w:rsid w:val="007541F9"/>
    <w:rsid w:val="00755C22"/>
    <w:rsid w:val="0075602F"/>
    <w:rsid w:val="00756EA6"/>
    <w:rsid w:val="00756EE2"/>
    <w:rsid w:val="00757A81"/>
    <w:rsid w:val="00757AF2"/>
    <w:rsid w:val="00760B5C"/>
    <w:rsid w:val="00760CD5"/>
    <w:rsid w:val="00761E9C"/>
    <w:rsid w:val="007620D9"/>
    <w:rsid w:val="00762C28"/>
    <w:rsid w:val="00763111"/>
    <w:rsid w:val="00763D89"/>
    <w:rsid w:val="0076577C"/>
    <w:rsid w:val="00765DD2"/>
    <w:rsid w:val="00766AD7"/>
    <w:rsid w:val="00766DEC"/>
    <w:rsid w:val="00766EFD"/>
    <w:rsid w:val="00772650"/>
    <w:rsid w:val="00773179"/>
    <w:rsid w:val="007731E0"/>
    <w:rsid w:val="00773599"/>
    <w:rsid w:val="0077388E"/>
    <w:rsid w:val="00774BA1"/>
    <w:rsid w:val="00774D29"/>
    <w:rsid w:val="00775455"/>
    <w:rsid w:val="007762B6"/>
    <w:rsid w:val="0077641A"/>
    <w:rsid w:val="00776913"/>
    <w:rsid w:val="0077719C"/>
    <w:rsid w:val="00777AE0"/>
    <w:rsid w:val="00780205"/>
    <w:rsid w:val="0078037D"/>
    <w:rsid w:val="0078166D"/>
    <w:rsid w:val="00781C5C"/>
    <w:rsid w:val="00782D21"/>
    <w:rsid w:val="007831E0"/>
    <w:rsid w:val="00783806"/>
    <w:rsid w:val="0078382A"/>
    <w:rsid w:val="00785DA5"/>
    <w:rsid w:val="00786DF0"/>
    <w:rsid w:val="00786FF0"/>
    <w:rsid w:val="00787CB1"/>
    <w:rsid w:val="00790AB3"/>
    <w:rsid w:val="00791170"/>
    <w:rsid w:val="00792620"/>
    <w:rsid w:val="00792A10"/>
    <w:rsid w:val="00793220"/>
    <w:rsid w:val="007937D7"/>
    <w:rsid w:val="0079417C"/>
    <w:rsid w:val="0079497C"/>
    <w:rsid w:val="0079516A"/>
    <w:rsid w:val="007951E5"/>
    <w:rsid w:val="007960DC"/>
    <w:rsid w:val="0079674C"/>
    <w:rsid w:val="00796A21"/>
    <w:rsid w:val="00797AD2"/>
    <w:rsid w:val="00797DE6"/>
    <w:rsid w:val="007A08E2"/>
    <w:rsid w:val="007A20E3"/>
    <w:rsid w:val="007A24E7"/>
    <w:rsid w:val="007A4EF4"/>
    <w:rsid w:val="007A6248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E4A"/>
    <w:rsid w:val="007B7E10"/>
    <w:rsid w:val="007C11C7"/>
    <w:rsid w:val="007C3248"/>
    <w:rsid w:val="007C4038"/>
    <w:rsid w:val="007C40BF"/>
    <w:rsid w:val="007C76F7"/>
    <w:rsid w:val="007C7F79"/>
    <w:rsid w:val="007D05FC"/>
    <w:rsid w:val="007D1123"/>
    <w:rsid w:val="007D126D"/>
    <w:rsid w:val="007D28B0"/>
    <w:rsid w:val="007D3BCA"/>
    <w:rsid w:val="007D67C6"/>
    <w:rsid w:val="007D6C97"/>
    <w:rsid w:val="007D79F4"/>
    <w:rsid w:val="007D7BB7"/>
    <w:rsid w:val="007D7EFA"/>
    <w:rsid w:val="007E2B98"/>
    <w:rsid w:val="007E3066"/>
    <w:rsid w:val="007E41D6"/>
    <w:rsid w:val="007E4475"/>
    <w:rsid w:val="007E62DC"/>
    <w:rsid w:val="007E6602"/>
    <w:rsid w:val="007E6D50"/>
    <w:rsid w:val="007E7996"/>
    <w:rsid w:val="007E7A18"/>
    <w:rsid w:val="007F047E"/>
    <w:rsid w:val="007F0543"/>
    <w:rsid w:val="007F0ACC"/>
    <w:rsid w:val="007F103E"/>
    <w:rsid w:val="007F22F9"/>
    <w:rsid w:val="007F3009"/>
    <w:rsid w:val="007F5FB8"/>
    <w:rsid w:val="007F63CB"/>
    <w:rsid w:val="007F7A73"/>
    <w:rsid w:val="008003E4"/>
    <w:rsid w:val="00800994"/>
    <w:rsid w:val="00800AFF"/>
    <w:rsid w:val="0080183B"/>
    <w:rsid w:val="00801C97"/>
    <w:rsid w:val="00802005"/>
    <w:rsid w:val="00802704"/>
    <w:rsid w:val="00802EB9"/>
    <w:rsid w:val="0080408D"/>
    <w:rsid w:val="00805487"/>
    <w:rsid w:val="00805E65"/>
    <w:rsid w:val="008064C6"/>
    <w:rsid w:val="00806658"/>
    <w:rsid w:val="00806705"/>
    <w:rsid w:val="00806CE7"/>
    <w:rsid w:val="0081090E"/>
    <w:rsid w:val="00810F06"/>
    <w:rsid w:val="00811923"/>
    <w:rsid w:val="0081220C"/>
    <w:rsid w:val="0081470D"/>
    <w:rsid w:val="008158E2"/>
    <w:rsid w:val="00815B62"/>
    <w:rsid w:val="00822740"/>
    <w:rsid w:val="00822E5C"/>
    <w:rsid w:val="00824212"/>
    <w:rsid w:val="008255E3"/>
    <w:rsid w:val="00826A0E"/>
    <w:rsid w:val="00826A80"/>
    <w:rsid w:val="0083055F"/>
    <w:rsid w:val="00831121"/>
    <w:rsid w:val="008313E7"/>
    <w:rsid w:val="00833754"/>
    <w:rsid w:val="008347FC"/>
    <w:rsid w:val="00835080"/>
    <w:rsid w:val="0083533E"/>
    <w:rsid w:val="008353D7"/>
    <w:rsid w:val="00837DD8"/>
    <w:rsid w:val="00840145"/>
    <w:rsid w:val="00840F52"/>
    <w:rsid w:val="0084105B"/>
    <w:rsid w:val="0084163A"/>
    <w:rsid w:val="00842390"/>
    <w:rsid w:val="00842C65"/>
    <w:rsid w:val="0084306A"/>
    <w:rsid w:val="00843104"/>
    <w:rsid w:val="008431E4"/>
    <w:rsid w:val="00846115"/>
    <w:rsid w:val="008464C5"/>
    <w:rsid w:val="00846E81"/>
    <w:rsid w:val="008501C9"/>
    <w:rsid w:val="00850552"/>
    <w:rsid w:val="008509F2"/>
    <w:rsid w:val="00851ABE"/>
    <w:rsid w:val="008522E0"/>
    <w:rsid w:val="008523D1"/>
    <w:rsid w:val="008537D1"/>
    <w:rsid w:val="0085584A"/>
    <w:rsid w:val="008561BF"/>
    <w:rsid w:val="0085719D"/>
    <w:rsid w:val="00857815"/>
    <w:rsid w:val="008603E5"/>
    <w:rsid w:val="00860933"/>
    <w:rsid w:val="0086178F"/>
    <w:rsid w:val="008618D1"/>
    <w:rsid w:val="008630BA"/>
    <w:rsid w:val="0086350A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1EED"/>
    <w:rsid w:val="008829E5"/>
    <w:rsid w:val="00883028"/>
    <w:rsid w:val="00887413"/>
    <w:rsid w:val="008874FF"/>
    <w:rsid w:val="00890260"/>
    <w:rsid w:val="00890612"/>
    <w:rsid w:val="00890F86"/>
    <w:rsid w:val="00891164"/>
    <w:rsid w:val="008926A7"/>
    <w:rsid w:val="00892FE9"/>
    <w:rsid w:val="008935F9"/>
    <w:rsid w:val="00894116"/>
    <w:rsid w:val="0089500A"/>
    <w:rsid w:val="00895C18"/>
    <w:rsid w:val="008A0D58"/>
    <w:rsid w:val="008A3182"/>
    <w:rsid w:val="008A34EA"/>
    <w:rsid w:val="008A3EE5"/>
    <w:rsid w:val="008A57E4"/>
    <w:rsid w:val="008A61F6"/>
    <w:rsid w:val="008A6692"/>
    <w:rsid w:val="008A7A4B"/>
    <w:rsid w:val="008A7E9F"/>
    <w:rsid w:val="008B0835"/>
    <w:rsid w:val="008B195A"/>
    <w:rsid w:val="008B21AF"/>
    <w:rsid w:val="008B2726"/>
    <w:rsid w:val="008B3407"/>
    <w:rsid w:val="008B4E07"/>
    <w:rsid w:val="008B5BB9"/>
    <w:rsid w:val="008B6588"/>
    <w:rsid w:val="008B6843"/>
    <w:rsid w:val="008B69B8"/>
    <w:rsid w:val="008B7F16"/>
    <w:rsid w:val="008C06A8"/>
    <w:rsid w:val="008C06E5"/>
    <w:rsid w:val="008C105D"/>
    <w:rsid w:val="008C2AAF"/>
    <w:rsid w:val="008C3553"/>
    <w:rsid w:val="008C39FE"/>
    <w:rsid w:val="008C40BA"/>
    <w:rsid w:val="008C4A5E"/>
    <w:rsid w:val="008C5403"/>
    <w:rsid w:val="008C580A"/>
    <w:rsid w:val="008C580E"/>
    <w:rsid w:val="008C5C4C"/>
    <w:rsid w:val="008D0450"/>
    <w:rsid w:val="008D081D"/>
    <w:rsid w:val="008D1D76"/>
    <w:rsid w:val="008D21D2"/>
    <w:rsid w:val="008D6698"/>
    <w:rsid w:val="008D73E0"/>
    <w:rsid w:val="008E00CC"/>
    <w:rsid w:val="008E0F69"/>
    <w:rsid w:val="008E186B"/>
    <w:rsid w:val="008E1BB1"/>
    <w:rsid w:val="008E1BE0"/>
    <w:rsid w:val="008E3F40"/>
    <w:rsid w:val="008E4528"/>
    <w:rsid w:val="008F08D2"/>
    <w:rsid w:val="008F0EA5"/>
    <w:rsid w:val="008F1BF0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394"/>
    <w:rsid w:val="008F74E4"/>
    <w:rsid w:val="008F7DA6"/>
    <w:rsid w:val="0090026B"/>
    <w:rsid w:val="009003FC"/>
    <w:rsid w:val="00900525"/>
    <w:rsid w:val="009013F8"/>
    <w:rsid w:val="0090169B"/>
    <w:rsid w:val="00901D61"/>
    <w:rsid w:val="00902C56"/>
    <w:rsid w:val="00904B95"/>
    <w:rsid w:val="0090573D"/>
    <w:rsid w:val="00910199"/>
    <w:rsid w:val="009106FF"/>
    <w:rsid w:val="0091164D"/>
    <w:rsid w:val="00912464"/>
    <w:rsid w:val="00913E9F"/>
    <w:rsid w:val="00914894"/>
    <w:rsid w:val="00914E09"/>
    <w:rsid w:val="0091689A"/>
    <w:rsid w:val="009168A4"/>
    <w:rsid w:val="009179EE"/>
    <w:rsid w:val="009213D6"/>
    <w:rsid w:val="00921AC2"/>
    <w:rsid w:val="009220A1"/>
    <w:rsid w:val="00923383"/>
    <w:rsid w:val="009247B5"/>
    <w:rsid w:val="009256B6"/>
    <w:rsid w:val="00927EED"/>
    <w:rsid w:val="00930AF0"/>
    <w:rsid w:val="00931662"/>
    <w:rsid w:val="00931DD3"/>
    <w:rsid w:val="009333EE"/>
    <w:rsid w:val="00934636"/>
    <w:rsid w:val="00934D8B"/>
    <w:rsid w:val="00937C60"/>
    <w:rsid w:val="009401FC"/>
    <w:rsid w:val="009417DD"/>
    <w:rsid w:val="00942C9A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C0F"/>
    <w:rsid w:val="00950FF6"/>
    <w:rsid w:val="009512C1"/>
    <w:rsid w:val="00952DF4"/>
    <w:rsid w:val="00952E9F"/>
    <w:rsid w:val="009534DF"/>
    <w:rsid w:val="00953F54"/>
    <w:rsid w:val="00954DF9"/>
    <w:rsid w:val="009563ED"/>
    <w:rsid w:val="00956EE6"/>
    <w:rsid w:val="0095702F"/>
    <w:rsid w:val="00957A9B"/>
    <w:rsid w:val="00957D27"/>
    <w:rsid w:val="0096083D"/>
    <w:rsid w:val="00960FCB"/>
    <w:rsid w:val="009622A6"/>
    <w:rsid w:val="009624D9"/>
    <w:rsid w:val="0096287F"/>
    <w:rsid w:val="00970BBB"/>
    <w:rsid w:val="0097134E"/>
    <w:rsid w:val="00972585"/>
    <w:rsid w:val="00973D69"/>
    <w:rsid w:val="00974909"/>
    <w:rsid w:val="00975529"/>
    <w:rsid w:val="00975C5D"/>
    <w:rsid w:val="00975E0C"/>
    <w:rsid w:val="00975E15"/>
    <w:rsid w:val="00981314"/>
    <w:rsid w:val="00981FD7"/>
    <w:rsid w:val="009826AD"/>
    <w:rsid w:val="00983965"/>
    <w:rsid w:val="00984271"/>
    <w:rsid w:val="0098490D"/>
    <w:rsid w:val="00984ADC"/>
    <w:rsid w:val="0098666B"/>
    <w:rsid w:val="0098720D"/>
    <w:rsid w:val="0098740E"/>
    <w:rsid w:val="009907B7"/>
    <w:rsid w:val="00990B5A"/>
    <w:rsid w:val="00991016"/>
    <w:rsid w:val="00991AC3"/>
    <w:rsid w:val="00991C89"/>
    <w:rsid w:val="009935D1"/>
    <w:rsid w:val="009A2A6E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3531"/>
    <w:rsid w:val="009B3B73"/>
    <w:rsid w:val="009B3D71"/>
    <w:rsid w:val="009B4A5B"/>
    <w:rsid w:val="009B6080"/>
    <w:rsid w:val="009B6C97"/>
    <w:rsid w:val="009B6DA7"/>
    <w:rsid w:val="009B7DC0"/>
    <w:rsid w:val="009C0497"/>
    <w:rsid w:val="009C13E6"/>
    <w:rsid w:val="009C2530"/>
    <w:rsid w:val="009C57A8"/>
    <w:rsid w:val="009C6BF9"/>
    <w:rsid w:val="009C6ED1"/>
    <w:rsid w:val="009D0191"/>
    <w:rsid w:val="009D1516"/>
    <w:rsid w:val="009D4753"/>
    <w:rsid w:val="009D69E7"/>
    <w:rsid w:val="009D789A"/>
    <w:rsid w:val="009D7BB9"/>
    <w:rsid w:val="009E061E"/>
    <w:rsid w:val="009E1599"/>
    <w:rsid w:val="009E2846"/>
    <w:rsid w:val="009E44C4"/>
    <w:rsid w:val="009E50CB"/>
    <w:rsid w:val="009E5C77"/>
    <w:rsid w:val="009E7A45"/>
    <w:rsid w:val="009F2C4C"/>
    <w:rsid w:val="009F38BA"/>
    <w:rsid w:val="009F3FBC"/>
    <w:rsid w:val="009F5321"/>
    <w:rsid w:val="009F5575"/>
    <w:rsid w:val="009F6293"/>
    <w:rsid w:val="009F744A"/>
    <w:rsid w:val="00A00BEA"/>
    <w:rsid w:val="00A0166E"/>
    <w:rsid w:val="00A01722"/>
    <w:rsid w:val="00A01F7A"/>
    <w:rsid w:val="00A044B8"/>
    <w:rsid w:val="00A04902"/>
    <w:rsid w:val="00A06418"/>
    <w:rsid w:val="00A064DA"/>
    <w:rsid w:val="00A06A28"/>
    <w:rsid w:val="00A06BDF"/>
    <w:rsid w:val="00A10F7E"/>
    <w:rsid w:val="00A11F90"/>
    <w:rsid w:val="00A12CB2"/>
    <w:rsid w:val="00A13818"/>
    <w:rsid w:val="00A14F3D"/>
    <w:rsid w:val="00A20DB1"/>
    <w:rsid w:val="00A218CE"/>
    <w:rsid w:val="00A22C5A"/>
    <w:rsid w:val="00A23888"/>
    <w:rsid w:val="00A258CC"/>
    <w:rsid w:val="00A27104"/>
    <w:rsid w:val="00A3035F"/>
    <w:rsid w:val="00A32415"/>
    <w:rsid w:val="00A326D9"/>
    <w:rsid w:val="00A3438B"/>
    <w:rsid w:val="00A3633F"/>
    <w:rsid w:val="00A36E4B"/>
    <w:rsid w:val="00A37131"/>
    <w:rsid w:val="00A37A6B"/>
    <w:rsid w:val="00A408C5"/>
    <w:rsid w:val="00A41DF6"/>
    <w:rsid w:val="00A440DD"/>
    <w:rsid w:val="00A44526"/>
    <w:rsid w:val="00A50307"/>
    <w:rsid w:val="00A5058F"/>
    <w:rsid w:val="00A51C87"/>
    <w:rsid w:val="00A549EC"/>
    <w:rsid w:val="00A55328"/>
    <w:rsid w:val="00A554B8"/>
    <w:rsid w:val="00A555C6"/>
    <w:rsid w:val="00A562BE"/>
    <w:rsid w:val="00A600E9"/>
    <w:rsid w:val="00A606EE"/>
    <w:rsid w:val="00A60C0F"/>
    <w:rsid w:val="00A62A73"/>
    <w:rsid w:val="00A6336F"/>
    <w:rsid w:val="00A64633"/>
    <w:rsid w:val="00A648E4"/>
    <w:rsid w:val="00A64FFE"/>
    <w:rsid w:val="00A65D45"/>
    <w:rsid w:val="00A65EF8"/>
    <w:rsid w:val="00A66F89"/>
    <w:rsid w:val="00A678FA"/>
    <w:rsid w:val="00A70785"/>
    <w:rsid w:val="00A70828"/>
    <w:rsid w:val="00A72D18"/>
    <w:rsid w:val="00A74C68"/>
    <w:rsid w:val="00A751FC"/>
    <w:rsid w:val="00A7549C"/>
    <w:rsid w:val="00A75FC6"/>
    <w:rsid w:val="00A77700"/>
    <w:rsid w:val="00A80622"/>
    <w:rsid w:val="00A82FF2"/>
    <w:rsid w:val="00A83623"/>
    <w:rsid w:val="00A83A23"/>
    <w:rsid w:val="00A83FE1"/>
    <w:rsid w:val="00A84588"/>
    <w:rsid w:val="00A85147"/>
    <w:rsid w:val="00A861F9"/>
    <w:rsid w:val="00A8731B"/>
    <w:rsid w:val="00A90A98"/>
    <w:rsid w:val="00A925F6"/>
    <w:rsid w:val="00A92D86"/>
    <w:rsid w:val="00A92F62"/>
    <w:rsid w:val="00A93718"/>
    <w:rsid w:val="00A93DB1"/>
    <w:rsid w:val="00A94077"/>
    <w:rsid w:val="00A941D0"/>
    <w:rsid w:val="00A945D5"/>
    <w:rsid w:val="00AA178B"/>
    <w:rsid w:val="00AA2459"/>
    <w:rsid w:val="00AA2F20"/>
    <w:rsid w:val="00AA4940"/>
    <w:rsid w:val="00AA58AD"/>
    <w:rsid w:val="00AA5AC0"/>
    <w:rsid w:val="00AA64AA"/>
    <w:rsid w:val="00AB006F"/>
    <w:rsid w:val="00AB379B"/>
    <w:rsid w:val="00AB46AD"/>
    <w:rsid w:val="00AB4DF6"/>
    <w:rsid w:val="00AB5198"/>
    <w:rsid w:val="00AB6AE5"/>
    <w:rsid w:val="00AB6D25"/>
    <w:rsid w:val="00AB6D99"/>
    <w:rsid w:val="00AC143A"/>
    <w:rsid w:val="00AC242B"/>
    <w:rsid w:val="00AC2726"/>
    <w:rsid w:val="00AC2B9F"/>
    <w:rsid w:val="00AC3D1E"/>
    <w:rsid w:val="00AC4F3C"/>
    <w:rsid w:val="00AC53BD"/>
    <w:rsid w:val="00AC7408"/>
    <w:rsid w:val="00AC7703"/>
    <w:rsid w:val="00AD031D"/>
    <w:rsid w:val="00AD0674"/>
    <w:rsid w:val="00AD0FB4"/>
    <w:rsid w:val="00AD1CEE"/>
    <w:rsid w:val="00AD2919"/>
    <w:rsid w:val="00AD4FEB"/>
    <w:rsid w:val="00AD7D98"/>
    <w:rsid w:val="00AE0D6C"/>
    <w:rsid w:val="00AE3A54"/>
    <w:rsid w:val="00AE45F4"/>
    <w:rsid w:val="00AE65C3"/>
    <w:rsid w:val="00AE6B3A"/>
    <w:rsid w:val="00AE7F94"/>
    <w:rsid w:val="00AF147F"/>
    <w:rsid w:val="00AF195E"/>
    <w:rsid w:val="00AF1A81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D00"/>
    <w:rsid w:val="00B04C08"/>
    <w:rsid w:val="00B07540"/>
    <w:rsid w:val="00B07E98"/>
    <w:rsid w:val="00B10362"/>
    <w:rsid w:val="00B116D5"/>
    <w:rsid w:val="00B11A8C"/>
    <w:rsid w:val="00B12A2E"/>
    <w:rsid w:val="00B12EBE"/>
    <w:rsid w:val="00B13924"/>
    <w:rsid w:val="00B13C97"/>
    <w:rsid w:val="00B13DAF"/>
    <w:rsid w:val="00B176FA"/>
    <w:rsid w:val="00B17877"/>
    <w:rsid w:val="00B20980"/>
    <w:rsid w:val="00B21E4E"/>
    <w:rsid w:val="00B22C73"/>
    <w:rsid w:val="00B23570"/>
    <w:rsid w:val="00B23EFA"/>
    <w:rsid w:val="00B24B5F"/>
    <w:rsid w:val="00B25641"/>
    <w:rsid w:val="00B265D2"/>
    <w:rsid w:val="00B267ED"/>
    <w:rsid w:val="00B26F84"/>
    <w:rsid w:val="00B278BA"/>
    <w:rsid w:val="00B30FDD"/>
    <w:rsid w:val="00B31F9A"/>
    <w:rsid w:val="00B33500"/>
    <w:rsid w:val="00B338C5"/>
    <w:rsid w:val="00B35110"/>
    <w:rsid w:val="00B35467"/>
    <w:rsid w:val="00B35472"/>
    <w:rsid w:val="00B36CCD"/>
    <w:rsid w:val="00B41ECD"/>
    <w:rsid w:val="00B42C92"/>
    <w:rsid w:val="00B45A9A"/>
    <w:rsid w:val="00B47817"/>
    <w:rsid w:val="00B50939"/>
    <w:rsid w:val="00B50A86"/>
    <w:rsid w:val="00B50EA9"/>
    <w:rsid w:val="00B51285"/>
    <w:rsid w:val="00B529A0"/>
    <w:rsid w:val="00B54592"/>
    <w:rsid w:val="00B5475D"/>
    <w:rsid w:val="00B55A8A"/>
    <w:rsid w:val="00B56282"/>
    <w:rsid w:val="00B562F1"/>
    <w:rsid w:val="00B56DCD"/>
    <w:rsid w:val="00B571FE"/>
    <w:rsid w:val="00B610E2"/>
    <w:rsid w:val="00B61C6D"/>
    <w:rsid w:val="00B634B7"/>
    <w:rsid w:val="00B63D66"/>
    <w:rsid w:val="00B6480D"/>
    <w:rsid w:val="00B66107"/>
    <w:rsid w:val="00B66243"/>
    <w:rsid w:val="00B67643"/>
    <w:rsid w:val="00B71821"/>
    <w:rsid w:val="00B71D94"/>
    <w:rsid w:val="00B73CCE"/>
    <w:rsid w:val="00B73D96"/>
    <w:rsid w:val="00B73DD4"/>
    <w:rsid w:val="00B74EB3"/>
    <w:rsid w:val="00B8152E"/>
    <w:rsid w:val="00B81BC9"/>
    <w:rsid w:val="00B81CDD"/>
    <w:rsid w:val="00B82929"/>
    <w:rsid w:val="00B85DFC"/>
    <w:rsid w:val="00B87986"/>
    <w:rsid w:val="00B913E9"/>
    <w:rsid w:val="00B91FE3"/>
    <w:rsid w:val="00B92606"/>
    <w:rsid w:val="00B957F8"/>
    <w:rsid w:val="00B965A0"/>
    <w:rsid w:val="00BA05F8"/>
    <w:rsid w:val="00BA0A7F"/>
    <w:rsid w:val="00BA18C2"/>
    <w:rsid w:val="00BA18DC"/>
    <w:rsid w:val="00BA1C35"/>
    <w:rsid w:val="00BA21D2"/>
    <w:rsid w:val="00BA4128"/>
    <w:rsid w:val="00BA6917"/>
    <w:rsid w:val="00BA7275"/>
    <w:rsid w:val="00BA7A57"/>
    <w:rsid w:val="00BB02AF"/>
    <w:rsid w:val="00BB108F"/>
    <w:rsid w:val="00BB1475"/>
    <w:rsid w:val="00BB3653"/>
    <w:rsid w:val="00BB3863"/>
    <w:rsid w:val="00BB3938"/>
    <w:rsid w:val="00BB4D1D"/>
    <w:rsid w:val="00BB4E3B"/>
    <w:rsid w:val="00BB5617"/>
    <w:rsid w:val="00BC0371"/>
    <w:rsid w:val="00BC0415"/>
    <w:rsid w:val="00BC09CA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3C89"/>
    <w:rsid w:val="00BD4E89"/>
    <w:rsid w:val="00BD5C74"/>
    <w:rsid w:val="00BD6590"/>
    <w:rsid w:val="00BD67B2"/>
    <w:rsid w:val="00BD6CCD"/>
    <w:rsid w:val="00BE02D1"/>
    <w:rsid w:val="00BE11F6"/>
    <w:rsid w:val="00BE2F5F"/>
    <w:rsid w:val="00BE3D23"/>
    <w:rsid w:val="00BE70F7"/>
    <w:rsid w:val="00BE72DF"/>
    <w:rsid w:val="00BF035D"/>
    <w:rsid w:val="00BF3A72"/>
    <w:rsid w:val="00BF50B6"/>
    <w:rsid w:val="00BF56EB"/>
    <w:rsid w:val="00BF69CA"/>
    <w:rsid w:val="00BF7F87"/>
    <w:rsid w:val="00C014B7"/>
    <w:rsid w:val="00C01F73"/>
    <w:rsid w:val="00C022B9"/>
    <w:rsid w:val="00C02956"/>
    <w:rsid w:val="00C0314C"/>
    <w:rsid w:val="00C031A2"/>
    <w:rsid w:val="00C033F7"/>
    <w:rsid w:val="00C03405"/>
    <w:rsid w:val="00C04844"/>
    <w:rsid w:val="00C059FC"/>
    <w:rsid w:val="00C06106"/>
    <w:rsid w:val="00C06846"/>
    <w:rsid w:val="00C06FAC"/>
    <w:rsid w:val="00C07032"/>
    <w:rsid w:val="00C077C6"/>
    <w:rsid w:val="00C10FD2"/>
    <w:rsid w:val="00C11665"/>
    <w:rsid w:val="00C11840"/>
    <w:rsid w:val="00C11F6D"/>
    <w:rsid w:val="00C12412"/>
    <w:rsid w:val="00C13650"/>
    <w:rsid w:val="00C13DBE"/>
    <w:rsid w:val="00C141AE"/>
    <w:rsid w:val="00C1469B"/>
    <w:rsid w:val="00C15BBB"/>
    <w:rsid w:val="00C15F46"/>
    <w:rsid w:val="00C16532"/>
    <w:rsid w:val="00C16CB0"/>
    <w:rsid w:val="00C17992"/>
    <w:rsid w:val="00C17F4F"/>
    <w:rsid w:val="00C202FD"/>
    <w:rsid w:val="00C21342"/>
    <w:rsid w:val="00C214D2"/>
    <w:rsid w:val="00C215CD"/>
    <w:rsid w:val="00C21A9B"/>
    <w:rsid w:val="00C21F78"/>
    <w:rsid w:val="00C22304"/>
    <w:rsid w:val="00C22A42"/>
    <w:rsid w:val="00C2349E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D98"/>
    <w:rsid w:val="00C35EBC"/>
    <w:rsid w:val="00C3752D"/>
    <w:rsid w:val="00C37CC9"/>
    <w:rsid w:val="00C416F8"/>
    <w:rsid w:val="00C41E6D"/>
    <w:rsid w:val="00C42158"/>
    <w:rsid w:val="00C42AAC"/>
    <w:rsid w:val="00C43FF5"/>
    <w:rsid w:val="00C45972"/>
    <w:rsid w:val="00C45C50"/>
    <w:rsid w:val="00C46CCB"/>
    <w:rsid w:val="00C47587"/>
    <w:rsid w:val="00C478D7"/>
    <w:rsid w:val="00C47DD5"/>
    <w:rsid w:val="00C50983"/>
    <w:rsid w:val="00C50AAC"/>
    <w:rsid w:val="00C51AD0"/>
    <w:rsid w:val="00C547D2"/>
    <w:rsid w:val="00C55430"/>
    <w:rsid w:val="00C5545B"/>
    <w:rsid w:val="00C600FB"/>
    <w:rsid w:val="00C6058C"/>
    <w:rsid w:val="00C6224A"/>
    <w:rsid w:val="00C6308C"/>
    <w:rsid w:val="00C63433"/>
    <w:rsid w:val="00C65931"/>
    <w:rsid w:val="00C65EC3"/>
    <w:rsid w:val="00C67065"/>
    <w:rsid w:val="00C67B4C"/>
    <w:rsid w:val="00C67C5B"/>
    <w:rsid w:val="00C726CA"/>
    <w:rsid w:val="00C74056"/>
    <w:rsid w:val="00C752ED"/>
    <w:rsid w:val="00C7552A"/>
    <w:rsid w:val="00C76F3C"/>
    <w:rsid w:val="00C8048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3447"/>
    <w:rsid w:val="00C9429C"/>
    <w:rsid w:val="00C943A4"/>
    <w:rsid w:val="00C94E01"/>
    <w:rsid w:val="00C95AD4"/>
    <w:rsid w:val="00C95CF2"/>
    <w:rsid w:val="00C95E06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216"/>
    <w:rsid w:val="00CA4DC1"/>
    <w:rsid w:val="00CB0320"/>
    <w:rsid w:val="00CB0730"/>
    <w:rsid w:val="00CB1D65"/>
    <w:rsid w:val="00CB326E"/>
    <w:rsid w:val="00CB41ED"/>
    <w:rsid w:val="00CB4496"/>
    <w:rsid w:val="00CB7609"/>
    <w:rsid w:val="00CC069B"/>
    <w:rsid w:val="00CC0EA1"/>
    <w:rsid w:val="00CC2337"/>
    <w:rsid w:val="00CC2E46"/>
    <w:rsid w:val="00CC300D"/>
    <w:rsid w:val="00CC3072"/>
    <w:rsid w:val="00CC34E0"/>
    <w:rsid w:val="00CC39D3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6A6"/>
    <w:rsid w:val="00CD26D1"/>
    <w:rsid w:val="00CD411A"/>
    <w:rsid w:val="00CD4FAA"/>
    <w:rsid w:val="00CD554C"/>
    <w:rsid w:val="00CD59C6"/>
    <w:rsid w:val="00CD5A50"/>
    <w:rsid w:val="00CD61C1"/>
    <w:rsid w:val="00CD7BA6"/>
    <w:rsid w:val="00CE22FA"/>
    <w:rsid w:val="00CE245E"/>
    <w:rsid w:val="00CE2D12"/>
    <w:rsid w:val="00CF0812"/>
    <w:rsid w:val="00CF0DBF"/>
    <w:rsid w:val="00CF1083"/>
    <w:rsid w:val="00CF18D7"/>
    <w:rsid w:val="00CF2338"/>
    <w:rsid w:val="00CF2857"/>
    <w:rsid w:val="00CF3195"/>
    <w:rsid w:val="00CF388B"/>
    <w:rsid w:val="00CF3B04"/>
    <w:rsid w:val="00CF4BA8"/>
    <w:rsid w:val="00CF5FEE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7A64"/>
    <w:rsid w:val="00D07D89"/>
    <w:rsid w:val="00D100D4"/>
    <w:rsid w:val="00D11D49"/>
    <w:rsid w:val="00D147AF"/>
    <w:rsid w:val="00D158FE"/>
    <w:rsid w:val="00D1598A"/>
    <w:rsid w:val="00D20E0C"/>
    <w:rsid w:val="00D22ED9"/>
    <w:rsid w:val="00D24878"/>
    <w:rsid w:val="00D25636"/>
    <w:rsid w:val="00D25F30"/>
    <w:rsid w:val="00D26795"/>
    <w:rsid w:val="00D27E1B"/>
    <w:rsid w:val="00D30088"/>
    <w:rsid w:val="00D30108"/>
    <w:rsid w:val="00D31603"/>
    <w:rsid w:val="00D318CB"/>
    <w:rsid w:val="00D318FF"/>
    <w:rsid w:val="00D31FE6"/>
    <w:rsid w:val="00D33F35"/>
    <w:rsid w:val="00D3478A"/>
    <w:rsid w:val="00D34BF5"/>
    <w:rsid w:val="00D3503E"/>
    <w:rsid w:val="00D374CC"/>
    <w:rsid w:val="00D401FB"/>
    <w:rsid w:val="00D40253"/>
    <w:rsid w:val="00D40282"/>
    <w:rsid w:val="00D407DA"/>
    <w:rsid w:val="00D4265F"/>
    <w:rsid w:val="00D44D9C"/>
    <w:rsid w:val="00D46FAB"/>
    <w:rsid w:val="00D46FF3"/>
    <w:rsid w:val="00D47C1E"/>
    <w:rsid w:val="00D502A4"/>
    <w:rsid w:val="00D509AB"/>
    <w:rsid w:val="00D52E8F"/>
    <w:rsid w:val="00D53182"/>
    <w:rsid w:val="00D54033"/>
    <w:rsid w:val="00D54970"/>
    <w:rsid w:val="00D54EAC"/>
    <w:rsid w:val="00D560F3"/>
    <w:rsid w:val="00D576EA"/>
    <w:rsid w:val="00D644C0"/>
    <w:rsid w:val="00D64A9B"/>
    <w:rsid w:val="00D659D2"/>
    <w:rsid w:val="00D67765"/>
    <w:rsid w:val="00D67A91"/>
    <w:rsid w:val="00D71DEE"/>
    <w:rsid w:val="00D72B30"/>
    <w:rsid w:val="00D743A2"/>
    <w:rsid w:val="00D74C28"/>
    <w:rsid w:val="00D76E61"/>
    <w:rsid w:val="00D81235"/>
    <w:rsid w:val="00D81933"/>
    <w:rsid w:val="00D8313C"/>
    <w:rsid w:val="00D83608"/>
    <w:rsid w:val="00D84907"/>
    <w:rsid w:val="00D85E26"/>
    <w:rsid w:val="00D86129"/>
    <w:rsid w:val="00D87505"/>
    <w:rsid w:val="00D87B84"/>
    <w:rsid w:val="00D9091E"/>
    <w:rsid w:val="00D9293A"/>
    <w:rsid w:val="00D934A7"/>
    <w:rsid w:val="00D9566A"/>
    <w:rsid w:val="00D95F8C"/>
    <w:rsid w:val="00D97A36"/>
    <w:rsid w:val="00D97CA7"/>
    <w:rsid w:val="00DA0922"/>
    <w:rsid w:val="00DA0F5B"/>
    <w:rsid w:val="00DA1126"/>
    <w:rsid w:val="00DA2569"/>
    <w:rsid w:val="00DA3A15"/>
    <w:rsid w:val="00DA69E2"/>
    <w:rsid w:val="00DA6A19"/>
    <w:rsid w:val="00DB1B54"/>
    <w:rsid w:val="00DB2412"/>
    <w:rsid w:val="00DB2A9B"/>
    <w:rsid w:val="00DB32D8"/>
    <w:rsid w:val="00DC33E6"/>
    <w:rsid w:val="00DC359D"/>
    <w:rsid w:val="00DC44A1"/>
    <w:rsid w:val="00DC619F"/>
    <w:rsid w:val="00DC6939"/>
    <w:rsid w:val="00DC69EA"/>
    <w:rsid w:val="00DD1CB9"/>
    <w:rsid w:val="00DD318F"/>
    <w:rsid w:val="00DD32AA"/>
    <w:rsid w:val="00DD3E7A"/>
    <w:rsid w:val="00DD4EDF"/>
    <w:rsid w:val="00DD645C"/>
    <w:rsid w:val="00DD756B"/>
    <w:rsid w:val="00DE0B42"/>
    <w:rsid w:val="00DE19CC"/>
    <w:rsid w:val="00DE384F"/>
    <w:rsid w:val="00DE4ACE"/>
    <w:rsid w:val="00DE55F9"/>
    <w:rsid w:val="00DE648A"/>
    <w:rsid w:val="00DE75FC"/>
    <w:rsid w:val="00DE76AB"/>
    <w:rsid w:val="00DF00E4"/>
    <w:rsid w:val="00DF16A2"/>
    <w:rsid w:val="00DF1FCC"/>
    <w:rsid w:val="00DF30D1"/>
    <w:rsid w:val="00DF398B"/>
    <w:rsid w:val="00DF3F36"/>
    <w:rsid w:val="00DF4250"/>
    <w:rsid w:val="00DF446D"/>
    <w:rsid w:val="00DF4A6F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7C9C"/>
    <w:rsid w:val="00E07FD3"/>
    <w:rsid w:val="00E11F86"/>
    <w:rsid w:val="00E124FB"/>
    <w:rsid w:val="00E12F47"/>
    <w:rsid w:val="00E13340"/>
    <w:rsid w:val="00E1381F"/>
    <w:rsid w:val="00E139A5"/>
    <w:rsid w:val="00E13E86"/>
    <w:rsid w:val="00E14438"/>
    <w:rsid w:val="00E16196"/>
    <w:rsid w:val="00E16FDE"/>
    <w:rsid w:val="00E21CA3"/>
    <w:rsid w:val="00E23228"/>
    <w:rsid w:val="00E24DA9"/>
    <w:rsid w:val="00E252EF"/>
    <w:rsid w:val="00E25ADF"/>
    <w:rsid w:val="00E26C81"/>
    <w:rsid w:val="00E270E8"/>
    <w:rsid w:val="00E27226"/>
    <w:rsid w:val="00E272E6"/>
    <w:rsid w:val="00E27C9F"/>
    <w:rsid w:val="00E27E2D"/>
    <w:rsid w:val="00E305DA"/>
    <w:rsid w:val="00E3394D"/>
    <w:rsid w:val="00E342BA"/>
    <w:rsid w:val="00E344DC"/>
    <w:rsid w:val="00E35545"/>
    <w:rsid w:val="00E35668"/>
    <w:rsid w:val="00E36A5B"/>
    <w:rsid w:val="00E40211"/>
    <w:rsid w:val="00E407F1"/>
    <w:rsid w:val="00E4104C"/>
    <w:rsid w:val="00E416B0"/>
    <w:rsid w:val="00E41A4B"/>
    <w:rsid w:val="00E45374"/>
    <w:rsid w:val="00E4647F"/>
    <w:rsid w:val="00E4661E"/>
    <w:rsid w:val="00E504B3"/>
    <w:rsid w:val="00E50B18"/>
    <w:rsid w:val="00E50DC3"/>
    <w:rsid w:val="00E51E13"/>
    <w:rsid w:val="00E52479"/>
    <w:rsid w:val="00E52AD4"/>
    <w:rsid w:val="00E5446D"/>
    <w:rsid w:val="00E554F1"/>
    <w:rsid w:val="00E554FA"/>
    <w:rsid w:val="00E55BDD"/>
    <w:rsid w:val="00E566EB"/>
    <w:rsid w:val="00E57405"/>
    <w:rsid w:val="00E641E1"/>
    <w:rsid w:val="00E6498E"/>
    <w:rsid w:val="00E65B0A"/>
    <w:rsid w:val="00E67015"/>
    <w:rsid w:val="00E67FB6"/>
    <w:rsid w:val="00E70A6B"/>
    <w:rsid w:val="00E70D71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F41"/>
    <w:rsid w:val="00E77D3C"/>
    <w:rsid w:val="00E818F2"/>
    <w:rsid w:val="00E818F5"/>
    <w:rsid w:val="00E81C54"/>
    <w:rsid w:val="00E824DB"/>
    <w:rsid w:val="00E84D36"/>
    <w:rsid w:val="00E84DEA"/>
    <w:rsid w:val="00E86E77"/>
    <w:rsid w:val="00E87AFB"/>
    <w:rsid w:val="00E904F2"/>
    <w:rsid w:val="00E92D06"/>
    <w:rsid w:val="00E95D4D"/>
    <w:rsid w:val="00E96179"/>
    <w:rsid w:val="00E964C3"/>
    <w:rsid w:val="00E97DF6"/>
    <w:rsid w:val="00E97E8F"/>
    <w:rsid w:val="00EA136F"/>
    <w:rsid w:val="00EA1B59"/>
    <w:rsid w:val="00EA4C24"/>
    <w:rsid w:val="00EA5873"/>
    <w:rsid w:val="00EA6369"/>
    <w:rsid w:val="00EA6533"/>
    <w:rsid w:val="00EB0568"/>
    <w:rsid w:val="00EB2619"/>
    <w:rsid w:val="00EB2F23"/>
    <w:rsid w:val="00EB2F32"/>
    <w:rsid w:val="00EB41B2"/>
    <w:rsid w:val="00EB4E9E"/>
    <w:rsid w:val="00EB51A3"/>
    <w:rsid w:val="00EC1377"/>
    <w:rsid w:val="00EC14CA"/>
    <w:rsid w:val="00EC29E6"/>
    <w:rsid w:val="00EC2CAB"/>
    <w:rsid w:val="00EC557B"/>
    <w:rsid w:val="00EC6BDD"/>
    <w:rsid w:val="00EC75A4"/>
    <w:rsid w:val="00ED0749"/>
    <w:rsid w:val="00ED0F3E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57FC"/>
    <w:rsid w:val="00EE6116"/>
    <w:rsid w:val="00EE6A62"/>
    <w:rsid w:val="00EE6B8D"/>
    <w:rsid w:val="00EF0896"/>
    <w:rsid w:val="00EF17C0"/>
    <w:rsid w:val="00EF34F5"/>
    <w:rsid w:val="00EF3F33"/>
    <w:rsid w:val="00EF42D6"/>
    <w:rsid w:val="00EF71F8"/>
    <w:rsid w:val="00EF747C"/>
    <w:rsid w:val="00F00713"/>
    <w:rsid w:val="00F01808"/>
    <w:rsid w:val="00F0384F"/>
    <w:rsid w:val="00F03D70"/>
    <w:rsid w:val="00F052EA"/>
    <w:rsid w:val="00F07841"/>
    <w:rsid w:val="00F10D58"/>
    <w:rsid w:val="00F11DA3"/>
    <w:rsid w:val="00F128D6"/>
    <w:rsid w:val="00F15138"/>
    <w:rsid w:val="00F169E9"/>
    <w:rsid w:val="00F16E98"/>
    <w:rsid w:val="00F17EF6"/>
    <w:rsid w:val="00F2038B"/>
    <w:rsid w:val="00F20BA5"/>
    <w:rsid w:val="00F20FCD"/>
    <w:rsid w:val="00F21A79"/>
    <w:rsid w:val="00F227BC"/>
    <w:rsid w:val="00F22A33"/>
    <w:rsid w:val="00F2384A"/>
    <w:rsid w:val="00F244B7"/>
    <w:rsid w:val="00F24AED"/>
    <w:rsid w:val="00F2535B"/>
    <w:rsid w:val="00F26C0F"/>
    <w:rsid w:val="00F27D03"/>
    <w:rsid w:val="00F32D1E"/>
    <w:rsid w:val="00F34375"/>
    <w:rsid w:val="00F3527E"/>
    <w:rsid w:val="00F35F11"/>
    <w:rsid w:val="00F361A2"/>
    <w:rsid w:val="00F36A41"/>
    <w:rsid w:val="00F36BF5"/>
    <w:rsid w:val="00F36F60"/>
    <w:rsid w:val="00F40DEC"/>
    <w:rsid w:val="00F40E88"/>
    <w:rsid w:val="00F411D2"/>
    <w:rsid w:val="00F449F4"/>
    <w:rsid w:val="00F44C77"/>
    <w:rsid w:val="00F4682F"/>
    <w:rsid w:val="00F46920"/>
    <w:rsid w:val="00F506FE"/>
    <w:rsid w:val="00F51542"/>
    <w:rsid w:val="00F542C0"/>
    <w:rsid w:val="00F545C1"/>
    <w:rsid w:val="00F55DB8"/>
    <w:rsid w:val="00F5653B"/>
    <w:rsid w:val="00F56F9B"/>
    <w:rsid w:val="00F6022F"/>
    <w:rsid w:val="00F60689"/>
    <w:rsid w:val="00F6072A"/>
    <w:rsid w:val="00F607CD"/>
    <w:rsid w:val="00F61329"/>
    <w:rsid w:val="00F6132F"/>
    <w:rsid w:val="00F65E93"/>
    <w:rsid w:val="00F660BC"/>
    <w:rsid w:val="00F67201"/>
    <w:rsid w:val="00F67EF6"/>
    <w:rsid w:val="00F71490"/>
    <w:rsid w:val="00F73300"/>
    <w:rsid w:val="00F7519B"/>
    <w:rsid w:val="00F751D6"/>
    <w:rsid w:val="00F76439"/>
    <w:rsid w:val="00F77FFE"/>
    <w:rsid w:val="00F81DD5"/>
    <w:rsid w:val="00F82DE7"/>
    <w:rsid w:val="00F83790"/>
    <w:rsid w:val="00F84815"/>
    <w:rsid w:val="00F84CDE"/>
    <w:rsid w:val="00F85543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122C"/>
    <w:rsid w:val="00FA1A41"/>
    <w:rsid w:val="00FA2A5D"/>
    <w:rsid w:val="00FA3B09"/>
    <w:rsid w:val="00FA43C1"/>
    <w:rsid w:val="00FA5DAE"/>
    <w:rsid w:val="00FA7F83"/>
    <w:rsid w:val="00FB0357"/>
    <w:rsid w:val="00FB1238"/>
    <w:rsid w:val="00FB1516"/>
    <w:rsid w:val="00FB39FE"/>
    <w:rsid w:val="00FB3C69"/>
    <w:rsid w:val="00FB47E7"/>
    <w:rsid w:val="00FB4BEE"/>
    <w:rsid w:val="00FB52FD"/>
    <w:rsid w:val="00FB5777"/>
    <w:rsid w:val="00FB5F6F"/>
    <w:rsid w:val="00FC1649"/>
    <w:rsid w:val="00FC17F8"/>
    <w:rsid w:val="00FC186B"/>
    <w:rsid w:val="00FC1B4A"/>
    <w:rsid w:val="00FC280B"/>
    <w:rsid w:val="00FC3CC3"/>
    <w:rsid w:val="00FC406D"/>
    <w:rsid w:val="00FC4B19"/>
    <w:rsid w:val="00FC6A7F"/>
    <w:rsid w:val="00FD2434"/>
    <w:rsid w:val="00FD2503"/>
    <w:rsid w:val="00FD2559"/>
    <w:rsid w:val="00FD4C6A"/>
    <w:rsid w:val="00FD4DBA"/>
    <w:rsid w:val="00FD5ED5"/>
    <w:rsid w:val="00FD60BE"/>
    <w:rsid w:val="00FD7BF5"/>
    <w:rsid w:val="00FE0913"/>
    <w:rsid w:val="00FE0D95"/>
    <w:rsid w:val="00FE2023"/>
    <w:rsid w:val="00FE3CA6"/>
    <w:rsid w:val="00FE3E7C"/>
    <w:rsid w:val="00FE4574"/>
    <w:rsid w:val="00FE49C5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559FA"/>
  <w15:docId w15:val="{8D97774D-79FF-487F-ACE2-B78EDEFD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uiPriority w:val="99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uiPriority w:val="99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uiPriority w:val="99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styleId="UyteHipercze">
    <w:name w:val="FollowedHyperlink"/>
    <w:basedOn w:val="Domylnaczcionkaakapitu"/>
    <w:semiHidden/>
    <w:unhideWhenUsed/>
    <w:rsid w:val="00066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mina@bro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rochow.bip.org.pl/przetargi/index/id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606B-4501-4889-B6D9-6CA69247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11020</Words>
  <Characters>66120</Characters>
  <Application>Microsoft Office Word</Application>
  <DocSecurity>0</DocSecurity>
  <Lines>551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76987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wt</dc:creator>
  <cp:keywords/>
  <dc:description/>
  <cp:lastModifiedBy>Joanna</cp:lastModifiedBy>
  <cp:revision>2</cp:revision>
  <cp:lastPrinted>2021-10-19T13:07:00Z</cp:lastPrinted>
  <dcterms:created xsi:type="dcterms:W3CDTF">2022-08-10T10:10:00Z</dcterms:created>
  <dcterms:modified xsi:type="dcterms:W3CDTF">2022-08-10T10:10:00Z</dcterms:modified>
</cp:coreProperties>
</file>