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B75E01" w:rsidRPr="00AD5508" w:rsidRDefault="00B75E01" w:rsidP="00B75E01">
      <w:pPr>
        <w:jc w:val="right"/>
        <w:rPr>
          <w:sz w:val="22"/>
        </w:rPr>
      </w:pPr>
      <w:r w:rsidRPr="00AD5508">
        <w:rPr>
          <w:sz w:val="22"/>
        </w:rPr>
        <w:t>Brochów, dnia .................................</w:t>
      </w:r>
    </w:p>
    <w:p w:rsidR="00B75E01" w:rsidRPr="00C966B5" w:rsidRDefault="00B75E01" w:rsidP="00A70D53">
      <w:pPr>
        <w:spacing w:line="480" w:lineRule="auto"/>
      </w:pPr>
      <w:r w:rsidRPr="00C966B5">
        <w:t>......................................................................</w:t>
      </w:r>
    </w:p>
    <w:p w:rsidR="00B75E01" w:rsidRPr="00C966B5" w:rsidRDefault="00B75E01" w:rsidP="00B75E01">
      <w:r w:rsidRPr="00C966B5">
        <w:t>......................................................................</w:t>
      </w:r>
    </w:p>
    <w:p w:rsidR="00B75E01" w:rsidRPr="00B75E01" w:rsidRDefault="00B75E01" w:rsidP="00B75E01">
      <w:pPr>
        <w:spacing w:line="360" w:lineRule="auto"/>
        <w:ind w:firstLine="1276"/>
        <w:rPr>
          <w:sz w:val="20"/>
          <w:szCs w:val="20"/>
        </w:rPr>
      </w:pPr>
      <w:r w:rsidRPr="00B75E01">
        <w:rPr>
          <w:sz w:val="20"/>
          <w:szCs w:val="20"/>
        </w:rPr>
        <w:t>(imię i nazwisko)</w:t>
      </w:r>
    </w:p>
    <w:p w:rsidR="00B75E01" w:rsidRPr="00C966B5" w:rsidRDefault="00B75E01" w:rsidP="00A70D53">
      <w:pPr>
        <w:spacing w:line="480" w:lineRule="auto"/>
      </w:pPr>
      <w:r w:rsidRPr="00C966B5">
        <w:t>.....................................................................</w:t>
      </w:r>
    </w:p>
    <w:p w:rsidR="00B75E01" w:rsidRPr="00C966B5" w:rsidRDefault="00B75E01" w:rsidP="00A70D53">
      <w:pPr>
        <w:spacing w:line="480" w:lineRule="auto"/>
      </w:pPr>
      <w:r w:rsidRPr="00C966B5">
        <w:t>.....................................................................</w:t>
      </w:r>
    </w:p>
    <w:p w:rsidR="00B75E01" w:rsidRPr="00C966B5" w:rsidRDefault="00B75E01" w:rsidP="00B75E01">
      <w:r w:rsidRPr="00C966B5">
        <w:t>......................................................................</w:t>
      </w:r>
    </w:p>
    <w:p w:rsidR="00B75E01" w:rsidRPr="00B75E01" w:rsidRDefault="00B75E01" w:rsidP="00B75E01">
      <w:pPr>
        <w:ind w:firstLine="567"/>
        <w:rPr>
          <w:sz w:val="20"/>
          <w:szCs w:val="20"/>
        </w:rPr>
      </w:pPr>
      <w:r w:rsidRPr="00B75E01">
        <w:rPr>
          <w:sz w:val="20"/>
          <w:szCs w:val="20"/>
        </w:rPr>
        <w:t>(adres wnioskodawcy, telefon)</w:t>
      </w:r>
    </w:p>
    <w:p w:rsidR="008724C9" w:rsidRDefault="008724C9" w:rsidP="00B75E01">
      <w:pPr>
        <w:spacing w:line="276" w:lineRule="auto"/>
        <w:ind w:firstLine="5670"/>
        <w:rPr>
          <w:b/>
          <w:bCs/>
        </w:rPr>
      </w:pPr>
    </w:p>
    <w:p w:rsidR="00B75E01" w:rsidRPr="00AD5508" w:rsidRDefault="00B75E01" w:rsidP="00B75E01">
      <w:pPr>
        <w:spacing w:line="276" w:lineRule="auto"/>
        <w:ind w:firstLine="5670"/>
        <w:rPr>
          <w:sz w:val="22"/>
        </w:rPr>
      </w:pPr>
      <w:r w:rsidRPr="00AD5508">
        <w:rPr>
          <w:b/>
          <w:bCs/>
          <w:sz w:val="22"/>
        </w:rPr>
        <w:t>Wójt Gminy Brochów</w:t>
      </w:r>
    </w:p>
    <w:p w:rsidR="00B75E01" w:rsidRPr="00AD5508" w:rsidRDefault="00B75E01" w:rsidP="00B75E01">
      <w:pPr>
        <w:spacing w:line="276" w:lineRule="auto"/>
        <w:ind w:firstLine="5670"/>
        <w:rPr>
          <w:sz w:val="22"/>
        </w:rPr>
      </w:pPr>
      <w:r w:rsidRPr="00AD5508">
        <w:rPr>
          <w:b/>
          <w:bCs/>
          <w:sz w:val="22"/>
        </w:rPr>
        <w:t>Brochów 125</w:t>
      </w:r>
    </w:p>
    <w:p w:rsidR="00B75E01" w:rsidRPr="00AD5508" w:rsidRDefault="00B75E01" w:rsidP="00B75E01">
      <w:pPr>
        <w:spacing w:line="276" w:lineRule="auto"/>
        <w:ind w:firstLine="5670"/>
        <w:rPr>
          <w:b/>
          <w:bCs/>
          <w:sz w:val="22"/>
        </w:rPr>
      </w:pPr>
      <w:r w:rsidRPr="00AD5508">
        <w:rPr>
          <w:b/>
          <w:bCs/>
          <w:sz w:val="22"/>
        </w:rPr>
        <w:t>05-088 Brochów</w:t>
      </w:r>
    </w:p>
    <w:p w:rsidR="00B75E01" w:rsidRPr="00715905" w:rsidRDefault="00B75E01" w:rsidP="00B75E01">
      <w:pPr>
        <w:rPr>
          <w:b/>
          <w:bCs/>
        </w:rPr>
      </w:pPr>
    </w:p>
    <w:p w:rsidR="00B75E01" w:rsidRDefault="00B75E01" w:rsidP="00B75E01">
      <w:pPr>
        <w:rPr>
          <w:b/>
          <w:bCs/>
          <w:sz w:val="22"/>
          <w:szCs w:val="22"/>
        </w:rPr>
      </w:pPr>
    </w:p>
    <w:p w:rsidR="008724C9" w:rsidRPr="005B70BF" w:rsidRDefault="008724C9" w:rsidP="00B75E01">
      <w:pPr>
        <w:rPr>
          <w:b/>
          <w:bCs/>
          <w:sz w:val="22"/>
          <w:szCs w:val="22"/>
        </w:rPr>
      </w:pPr>
    </w:p>
    <w:p w:rsidR="00B75E01" w:rsidRPr="005B70BF" w:rsidRDefault="00B75E01" w:rsidP="00B75E01">
      <w:pPr>
        <w:spacing w:line="276" w:lineRule="auto"/>
        <w:jc w:val="center"/>
        <w:rPr>
          <w:b/>
          <w:bCs/>
          <w:sz w:val="28"/>
          <w:szCs w:val="28"/>
        </w:rPr>
      </w:pPr>
      <w:r w:rsidRPr="005B70BF">
        <w:rPr>
          <w:b/>
          <w:bCs/>
          <w:sz w:val="28"/>
          <w:szCs w:val="28"/>
        </w:rPr>
        <w:t>W N I O S E K</w:t>
      </w:r>
    </w:p>
    <w:p w:rsidR="00B75E01" w:rsidRDefault="00B75E01" w:rsidP="00B75E01">
      <w:pPr>
        <w:spacing w:line="276" w:lineRule="auto"/>
        <w:jc w:val="both"/>
        <w:rPr>
          <w:b/>
          <w:sz w:val="28"/>
        </w:rPr>
      </w:pPr>
    </w:p>
    <w:p w:rsidR="00BB1AC1" w:rsidRPr="00AD5508" w:rsidRDefault="00BB1AC1" w:rsidP="00C47033">
      <w:pPr>
        <w:spacing w:line="276" w:lineRule="auto"/>
        <w:ind w:firstLine="284"/>
        <w:jc w:val="both"/>
        <w:rPr>
          <w:b/>
          <w:bCs/>
          <w:sz w:val="22"/>
          <w:szCs w:val="22"/>
        </w:rPr>
      </w:pPr>
      <w:r w:rsidRPr="00AD5508">
        <w:rPr>
          <w:sz w:val="22"/>
          <w:szCs w:val="22"/>
        </w:rPr>
        <w:t>Na podstawie art. 59 ust.</w:t>
      </w:r>
      <w:r w:rsidR="00135FB6" w:rsidRPr="00AD5508">
        <w:rPr>
          <w:sz w:val="22"/>
          <w:szCs w:val="22"/>
        </w:rPr>
        <w:t xml:space="preserve"> </w:t>
      </w:r>
      <w:r w:rsidRPr="00AD5508">
        <w:rPr>
          <w:sz w:val="22"/>
          <w:szCs w:val="22"/>
        </w:rPr>
        <w:t>1 i 2 ustawy z dnia 27 marca 2003 r</w:t>
      </w:r>
      <w:r w:rsidR="00C47033" w:rsidRPr="00AD5508">
        <w:rPr>
          <w:sz w:val="22"/>
          <w:szCs w:val="22"/>
        </w:rPr>
        <w:t>.</w:t>
      </w:r>
      <w:r w:rsidRPr="00AD5508">
        <w:rPr>
          <w:sz w:val="22"/>
          <w:szCs w:val="22"/>
        </w:rPr>
        <w:t xml:space="preserve"> o planowaniu i zagospodarowaniu przestrzennym </w:t>
      </w:r>
      <w:r w:rsidR="00B75E01" w:rsidRPr="00AD5508">
        <w:rPr>
          <w:sz w:val="22"/>
          <w:szCs w:val="22"/>
        </w:rPr>
        <w:t>(t.</w:t>
      </w:r>
      <w:r w:rsidR="00C47033" w:rsidRPr="00AD5508">
        <w:rPr>
          <w:sz w:val="22"/>
          <w:szCs w:val="22"/>
        </w:rPr>
        <w:t xml:space="preserve"> </w:t>
      </w:r>
      <w:r w:rsidR="00B75E01" w:rsidRPr="00AD5508">
        <w:rPr>
          <w:sz w:val="22"/>
          <w:szCs w:val="22"/>
        </w:rPr>
        <w:t>j. Dz. U. z 201</w:t>
      </w:r>
      <w:r w:rsidR="000A58F4">
        <w:rPr>
          <w:sz w:val="22"/>
          <w:szCs w:val="22"/>
        </w:rPr>
        <w:t>7</w:t>
      </w:r>
      <w:r w:rsidR="00B75E01" w:rsidRPr="00AD5508">
        <w:rPr>
          <w:sz w:val="22"/>
          <w:szCs w:val="22"/>
        </w:rPr>
        <w:t xml:space="preserve"> r. poz.</w:t>
      </w:r>
      <w:r w:rsidR="000A58F4">
        <w:rPr>
          <w:sz w:val="22"/>
          <w:szCs w:val="22"/>
        </w:rPr>
        <w:t xml:space="preserve"> 1073</w:t>
      </w:r>
      <w:r w:rsidR="00150FFB">
        <w:rPr>
          <w:sz w:val="22"/>
          <w:szCs w:val="22"/>
        </w:rPr>
        <w:t xml:space="preserve"> z </w:t>
      </w:r>
      <w:proofErr w:type="spellStart"/>
      <w:r w:rsidR="00150FFB">
        <w:rPr>
          <w:sz w:val="22"/>
          <w:szCs w:val="22"/>
        </w:rPr>
        <w:t>późn</w:t>
      </w:r>
      <w:proofErr w:type="spellEnd"/>
      <w:r w:rsidR="00150FFB">
        <w:rPr>
          <w:sz w:val="22"/>
          <w:szCs w:val="22"/>
        </w:rPr>
        <w:t>. zm.</w:t>
      </w:r>
      <w:r w:rsidR="00A412A6" w:rsidRPr="00AD5508">
        <w:rPr>
          <w:sz w:val="22"/>
          <w:szCs w:val="22"/>
        </w:rPr>
        <w:t xml:space="preserve">) </w:t>
      </w:r>
      <w:r w:rsidRPr="00AD5508">
        <w:rPr>
          <w:sz w:val="22"/>
          <w:szCs w:val="22"/>
        </w:rPr>
        <w:t>wnoszę</w:t>
      </w:r>
      <w:r w:rsidR="006F6F08" w:rsidRPr="00AD5508">
        <w:rPr>
          <w:sz w:val="22"/>
          <w:szCs w:val="22"/>
        </w:rPr>
        <w:t xml:space="preserve"> o</w:t>
      </w:r>
      <w:r w:rsidRPr="00AD5508">
        <w:rPr>
          <w:bCs/>
          <w:sz w:val="22"/>
          <w:szCs w:val="22"/>
        </w:rPr>
        <w:t>:</w:t>
      </w:r>
    </w:p>
    <w:p w:rsidR="00C47033" w:rsidRPr="00C47033" w:rsidRDefault="00C47033" w:rsidP="006F6F08">
      <w:pPr>
        <w:spacing w:line="276" w:lineRule="auto"/>
        <w:jc w:val="both"/>
        <w:rPr>
          <w:rFonts w:ascii="Wingdings" w:hAnsi="Wingdings"/>
          <w:bCs/>
          <w:sz w:val="16"/>
        </w:rPr>
      </w:pPr>
    </w:p>
    <w:p w:rsidR="00195478" w:rsidRPr="00AD5508" w:rsidRDefault="00195478" w:rsidP="00C47033">
      <w:pPr>
        <w:spacing w:line="276" w:lineRule="auto"/>
        <w:ind w:firstLine="284"/>
        <w:jc w:val="both"/>
        <w:rPr>
          <w:bCs/>
          <w:sz w:val="22"/>
        </w:rPr>
      </w:pPr>
      <w:r w:rsidRPr="00AD5508">
        <w:rPr>
          <w:rFonts w:ascii="Wingdings" w:hAnsi="Wingdings"/>
          <w:bCs/>
          <w:sz w:val="32"/>
        </w:rPr>
        <w:t></w:t>
      </w:r>
      <w:r w:rsidRPr="00AD5508">
        <w:rPr>
          <w:bCs/>
          <w:sz w:val="22"/>
        </w:rPr>
        <w:t xml:space="preserve"> </w:t>
      </w:r>
      <w:r w:rsidR="00BB1AC1" w:rsidRPr="00AD5508">
        <w:rPr>
          <w:bCs/>
          <w:sz w:val="22"/>
        </w:rPr>
        <w:t xml:space="preserve">ustalenie warunków zabudowy </w:t>
      </w:r>
    </w:p>
    <w:p w:rsidR="00135FB6" w:rsidRPr="006F6F08" w:rsidRDefault="00195478" w:rsidP="00C47033">
      <w:pPr>
        <w:spacing w:line="276" w:lineRule="auto"/>
        <w:ind w:firstLine="284"/>
        <w:jc w:val="both"/>
        <w:rPr>
          <w:bCs/>
        </w:rPr>
      </w:pPr>
      <w:r w:rsidRPr="00AD5508">
        <w:rPr>
          <w:rFonts w:ascii="Wingdings" w:hAnsi="Wingdings"/>
          <w:bCs/>
          <w:sz w:val="32"/>
        </w:rPr>
        <w:t></w:t>
      </w:r>
      <w:r w:rsidRPr="006F6F08">
        <w:rPr>
          <w:bCs/>
        </w:rPr>
        <w:t xml:space="preserve"> </w:t>
      </w:r>
      <w:r w:rsidR="00BB1AC1" w:rsidRPr="00AD5508">
        <w:rPr>
          <w:bCs/>
          <w:sz w:val="22"/>
        </w:rPr>
        <w:t>ustalenie lokaliza</w:t>
      </w:r>
      <w:r w:rsidR="00135FB6" w:rsidRPr="00AD5508">
        <w:rPr>
          <w:bCs/>
          <w:sz w:val="22"/>
        </w:rPr>
        <w:t>cji inwestycji celu publicznego</w:t>
      </w:r>
    </w:p>
    <w:p w:rsidR="006F6F08" w:rsidRPr="00C47033" w:rsidRDefault="006F6F08" w:rsidP="00135FB6">
      <w:pPr>
        <w:pStyle w:val="Akapitzlist"/>
        <w:spacing w:line="276" w:lineRule="auto"/>
        <w:ind w:left="0"/>
        <w:jc w:val="both"/>
        <w:rPr>
          <w:sz w:val="16"/>
        </w:rPr>
      </w:pPr>
    </w:p>
    <w:p w:rsidR="00BB1AC1" w:rsidRPr="00AD5508" w:rsidRDefault="00195478" w:rsidP="008724C9">
      <w:pPr>
        <w:pStyle w:val="Akapitzlist"/>
        <w:spacing w:line="360" w:lineRule="auto"/>
        <w:ind w:left="0"/>
        <w:jc w:val="both"/>
        <w:rPr>
          <w:b/>
          <w:bCs/>
          <w:sz w:val="22"/>
          <w:u w:val="single"/>
        </w:rPr>
      </w:pPr>
      <w:r w:rsidRPr="00AD5508">
        <w:rPr>
          <w:sz w:val="22"/>
        </w:rPr>
        <w:t xml:space="preserve">dla inwestycji </w:t>
      </w:r>
      <w:r w:rsidR="00887CEC" w:rsidRPr="00AD5508">
        <w:rPr>
          <w:sz w:val="22"/>
        </w:rPr>
        <w:t>polegające</w:t>
      </w:r>
      <w:r w:rsidRPr="00AD5508">
        <w:rPr>
          <w:sz w:val="22"/>
        </w:rPr>
        <w:t>j</w:t>
      </w:r>
      <w:r w:rsidR="00887CEC" w:rsidRPr="00AD5508">
        <w:rPr>
          <w:sz w:val="22"/>
        </w:rPr>
        <w:t xml:space="preserve"> na</w:t>
      </w:r>
      <w:r w:rsidR="00BB1AC1" w:rsidRPr="00AD5508">
        <w:rPr>
          <w:sz w:val="22"/>
        </w:rPr>
        <w:t>:</w:t>
      </w:r>
      <w:r w:rsidRPr="00AD5508">
        <w:rPr>
          <w:sz w:val="22"/>
        </w:rPr>
        <w:t xml:space="preserve"> </w:t>
      </w:r>
      <w:r w:rsidR="00BB1AC1" w:rsidRPr="00AD5508">
        <w:rPr>
          <w:iCs/>
          <w:sz w:val="22"/>
        </w:rPr>
        <w:t>...............................................</w:t>
      </w:r>
      <w:r w:rsidR="00F47313" w:rsidRPr="00AD5508">
        <w:rPr>
          <w:iCs/>
          <w:sz w:val="22"/>
        </w:rPr>
        <w:t>........</w:t>
      </w:r>
      <w:r w:rsidR="00135FB6" w:rsidRPr="00AD5508">
        <w:rPr>
          <w:iCs/>
          <w:sz w:val="22"/>
        </w:rPr>
        <w:t>............</w:t>
      </w:r>
      <w:r w:rsidR="006F6F08" w:rsidRPr="00AD5508">
        <w:rPr>
          <w:iCs/>
          <w:sz w:val="22"/>
        </w:rPr>
        <w:t>...............................</w:t>
      </w:r>
      <w:r w:rsidRPr="00AD5508">
        <w:rPr>
          <w:iCs/>
          <w:sz w:val="22"/>
        </w:rPr>
        <w:t>........</w:t>
      </w:r>
      <w:r w:rsidR="00AD5508">
        <w:rPr>
          <w:iCs/>
          <w:sz w:val="22"/>
        </w:rPr>
        <w:t>................</w:t>
      </w:r>
    </w:p>
    <w:p w:rsidR="00BB1AC1" w:rsidRPr="00AD5508" w:rsidRDefault="00BB1AC1" w:rsidP="008724C9">
      <w:pPr>
        <w:spacing w:line="360" w:lineRule="auto"/>
        <w:jc w:val="both"/>
        <w:rPr>
          <w:sz w:val="22"/>
        </w:rPr>
      </w:pPr>
      <w:r w:rsidRPr="00AD5508">
        <w:rPr>
          <w:iCs/>
          <w:sz w:val="22"/>
        </w:rPr>
        <w:t>.........................................................................................................................................</w:t>
      </w:r>
      <w:r w:rsidR="00F47313" w:rsidRPr="00AD5508">
        <w:rPr>
          <w:iCs/>
          <w:sz w:val="22"/>
        </w:rPr>
        <w:t>...............</w:t>
      </w:r>
      <w:r w:rsidRPr="00AD5508">
        <w:rPr>
          <w:iCs/>
          <w:sz w:val="22"/>
        </w:rPr>
        <w:t>...</w:t>
      </w:r>
      <w:r w:rsidR="00AD5508">
        <w:rPr>
          <w:iCs/>
          <w:sz w:val="22"/>
        </w:rPr>
        <w:t>...............</w:t>
      </w:r>
    </w:p>
    <w:p w:rsidR="00135FB6" w:rsidRPr="00AD5508" w:rsidRDefault="00135FB6" w:rsidP="008724C9">
      <w:pPr>
        <w:spacing w:line="360" w:lineRule="auto"/>
        <w:jc w:val="both"/>
        <w:rPr>
          <w:sz w:val="22"/>
        </w:rPr>
      </w:pPr>
      <w:r w:rsidRPr="00AD5508">
        <w:rPr>
          <w:iCs/>
          <w:sz w:val="22"/>
        </w:rPr>
        <w:t>...........................................................................................................................................................</w:t>
      </w:r>
      <w:r w:rsidR="00AD5508">
        <w:rPr>
          <w:iCs/>
          <w:sz w:val="22"/>
        </w:rPr>
        <w:t>...............</w:t>
      </w:r>
    </w:p>
    <w:p w:rsidR="00BB1AC1" w:rsidRPr="00AD5508" w:rsidRDefault="00135FB6" w:rsidP="008724C9">
      <w:pPr>
        <w:spacing w:line="360" w:lineRule="auto"/>
        <w:jc w:val="both"/>
        <w:rPr>
          <w:sz w:val="22"/>
        </w:rPr>
      </w:pPr>
      <w:r w:rsidRPr="00AD5508">
        <w:rPr>
          <w:iCs/>
          <w:sz w:val="22"/>
        </w:rPr>
        <w:t>...........................................................................................................................................................</w:t>
      </w:r>
      <w:r w:rsidR="00AD5508">
        <w:rPr>
          <w:iCs/>
          <w:sz w:val="22"/>
        </w:rPr>
        <w:t>...............</w:t>
      </w:r>
    </w:p>
    <w:p w:rsidR="00AD5508" w:rsidRDefault="00C47033" w:rsidP="00C47033">
      <w:pPr>
        <w:spacing w:line="360" w:lineRule="auto"/>
        <w:jc w:val="both"/>
        <w:rPr>
          <w:sz w:val="22"/>
        </w:rPr>
      </w:pPr>
      <w:r w:rsidRPr="00AD5508">
        <w:rPr>
          <w:sz w:val="22"/>
        </w:rPr>
        <w:t>położonej w m</w:t>
      </w:r>
      <w:r w:rsidR="00F47313" w:rsidRPr="00AD5508">
        <w:rPr>
          <w:sz w:val="22"/>
        </w:rPr>
        <w:t>iejscowoś</w:t>
      </w:r>
      <w:r w:rsidRPr="00AD5508">
        <w:rPr>
          <w:sz w:val="22"/>
        </w:rPr>
        <w:t>ci</w:t>
      </w:r>
      <w:r w:rsidR="00135FB6" w:rsidRPr="00AD5508">
        <w:rPr>
          <w:sz w:val="22"/>
        </w:rPr>
        <w:t xml:space="preserve"> </w:t>
      </w:r>
      <w:r w:rsidRPr="00AD5508">
        <w:rPr>
          <w:sz w:val="22"/>
        </w:rPr>
        <w:t>.</w:t>
      </w:r>
      <w:r w:rsidR="00BB1AC1" w:rsidRPr="00AD5508">
        <w:rPr>
          <w:sz w:val="22"/>
        </w:rPr>
        <w:t>.........................................................................................</w:t>
      </w:r>
      <w:r w:rsidRPr="00AD5508">
        <w:rPr>
          <w:sz w:val="22"/>
        </w:rPr>
        <w:t>.......................</w:t>
      </w:r>
      <w:r w:rsidR="00AD5508">
        <w:rPr>
          <w:sz w:val="22"/>
        </w:rPr>
        <w:t>..............</w:t>
      </w:r>
      <w:r w:rsidRPr="00AD5508">
        <w:rPr>
          <w:sz w:val="22"/>
        </w:rPr>
        <w:t xml:space="preserve"> </w:t>
      </w:r>
    </w:p>
    <w:p w:rsidR="00C73997" w:rsidRPr="00AD5508" w:rsidRDefault="00C47033" w:rsidP="00C47033">
      <w:pPr>
        <w:spacing w:line="360" w:lineRule="auto"/>
        <w:jc w:val="both"/>
        <w:rPr>
          <w:sz w:val="22"/>
        </w:rPr>
      </w:pPr>
      <w:r w:rsidRPr="00AD5508">
        <w:rPr>
          <w:sz w:val="22"/>
        </w:rPr>
        <w:t xml:space="preserve">na terenie działki </w:t>
      </w:r>
      <w:proofErr w:type="spellStart"/>
      <w:r w:rsidRPr="00AD5508">
        <w:rPr>
          <w:sz w:val="22"/>
        </w:rPr>
        <w:t>ewid</w:t>
      </w:r>
      <w:proofErr w:type="spellEnd"/>
      <w:r w:rsidRPr="00AD5508">
        <w:rPr>
          <w:sz w:val="22"/>
        </w:rPr>
        <w:t xml:space="preserve">. nr </w:t>
      </w:r>
      <w:r w:rsidR="00BB1AC1" w:rsidRPr="00AD5508">
        <w:rPr>
          <w:sz w:val="22"/>
        </w:rPr>
        <w:t>............................................................................................</w:t>
      </w:r>
      <w:r w:rsidR="00135FB6" w:rsidRPr="00AD5508">
        <w:rPr>
          <w:sz w:val="22"/>
        </w:rPr>
        <w:t>............</w:t>
      </w:r>
      <w:r w:rsidRPr="00AD5508">
        <w:rPr>
          <w:sz w:val="22"/>
        </w:rPr>
        <w:t>..........</w:t>
      </w:r>
      <w:r w:rsidR="00AD5508">
        <w:rPr>
          <w:sz w:val="22"/>
        </w:rPr>
        <w:t>..............</w:t>
      </w:r>
    </w:p>
    <w:p w:rsidR="00C73997" w:rsidRDefault="00C73997" w:rsidP="00C73997">
      <w:pPr>
        <w:suppressAutoHyphens w:val="0"/>
      </w:pPr>
    </w:p>
    <w:p w:rsidR="00D5589B" w:rsidRPr="00AD5508" w:rsidRDefault="00BB1AC1" w:rsidP="008724C9">
      <w:pPr>
        <w:spacing w:line="276" w:lineRule="auto"/>
        <w:jc w:val="both"/>
        <w:rPr>
          <w:sz w:val="22"/>
        </w:rPr>
      </w:pPr>
      <w:r w:rsidRPr="00AD5508">
        <w:rPr>
          <w:sz w:val="22"/>
        </w:rPr>
        <w:t>Granice terenu objętego wnioskiem przedstawiono na kopii mapy zasadniczej</w:t>
      </w:r>
      <w:r w:rsidR="00135FB6" w:rsidRPr="00AD5508">
        <w:rPr>
          <w:sz w:val="22"/>
        </w:rPr>
        <w:t xml:space="preserve"> </w:t>
      </w:r>
      <w:r w:rsidR="00716C4F" w:rsidRPr="00AD5508">
        <w:rPr>
          <w:sz w:val="22"/>
        </w:rPr>
        <w:t>jako załącznik graficzny (</w:t>
      </w:r>
      <w:r w:rsidR="001E2327" w:rsidRPr="00AD5508">
        <w:rPr>
          <w:sz w:val="22"/>
        </w:rPr>
        <w:t>rysunek</w:t>
      </w:r>
      <w:r w:rsidRPr="00AD5508">
        <w:rPr>
          <w:sz w:val="22"/>
        </w:rPr>
        <w:t>)</w:t>
      </w:r>
      <w:r w:rsidR="00D5589B" w:rsidRPr="00AD5508">
        <w:rPr>
          <w:sz w:val="22"/>
        </w:rPr>
        <w:t>.</w:t>
      </w:r>
    </w:p>
    <w:p w:rsidR="00C73997" w:rsidRPr="00AD5508" w:rsidRDefault="00D5589B" w:rsidP="00D5589B">
      <w:pPr>
        <w:spacing w:line="276" w:lineRule="auto"/>
        <w:jc w:val="both"/>
        <w:rPr>
          <w:b/>
          <w:sz w:val="32"/>
        </w:rPr>
      </w:pPr>
      <w:r w:rsidRPr="00AD5508">
        <w:rPr>
          <w:b/>
          <w:i/>
          <w:sz w:val="20"/>
          <w:u w:val="single"/>
        </w:rPr>
        <w:t>UWAGA:</w:t>
      </w:r>
      <w:r w:rsidRPr="00AD5508">
        <w:rPr>
          <w:i/>
          <w:sz w:val="20"/>
        </w:rPr>
        <w:t xml:space="preserve"> w przypadku inwestycji liniowej, sieciowej lub drogowej narysować proponowany przebieg</w:t>
      </w:r>
    </w:p>
    <w:p w:rsidR="00C73997" w:rsidRDefault="00C73997" w:rsidP="008724C9">
      <w:pPr>
        <w:pStyle w:val="Akapitzlist"/>
        <w:ind w:left="284"/>
        <w:jc w:val="both"/>
        <w:rPr>
          <w:b/>
          <w:bCs/>
        </w:rPr>
      </w:pPr>
    </w:p>
    <w:p w:rsidR="008724C9" w:rsidRDefault="008724C9" w:rsidP="008724C9">
      <w:pPr>
        <w:pStyle w:val="Akapitzlist"/>
        <w:ind w:left="284"/>
        <w:jc w:val="both"/>
        <w:rPr>
          <w:b/>
          <w:bCs/>
        </w:rPr>
      </w:pPr>
    </w:p>
    <w:p w:rsidR="008724C9" w:rsidRDefault="008724C9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BB1AC1" w:rsidRPr="00AD5508" w:rsidRDefault="008548F8" w:rsidP="008724C9">
      <w:pPr>
        <w:jc w:val="center"/>
        <w:rPr>
          <w:b/>
          <w:bCs/>
          <w:sz w:val="22"/>
        </w:rPr>
      </w:pPr>
      <w:r w:rsidRPr="00AD5508">
        <w:rPr>
          <w:b/>
          <w:bCs/>
          <w:sz w:val="22"/>
        </w:rPr>
        <w:lastRenderedPageBreak/>
        <w:t>CHARAKTERYSTYKA INWESTYCJI</w:t>
      </w:r>
    </w:p>
    <w:p w:rsidR="008724C9" w:rsidRPr="008724C9" w:rsidRDefault="008724C9" w:rsidP="008724C9">
      <w:pPr>
        <w:jc w:val="center"/>
        <w:rPr>
          <w:b/>
          <w:bCs/>
        </w:rPr>
      </w:pPr>
    </w:p>
    <w:p w:rsidR="00BB1AC1" w:rsidRPr="00AD5508" w:rsidRDefault="00BB1AC1" w:rsidP="00DE7A3C">
      <w:pPr>
        <w:numPr>
          <w:ilvl w:val="0"/>
          <w:numId w:val="8"/>
        </w:numPr>
        <w:spacing w:line="480" w:lineRule="auto"/>
        <w:ind w:left="284" w:hanging="284"/>
        <w:jc w:val="both"/>
        <w:rPr>
          <w:b/>
          <w:bCs/>
          <w:sz w:val="22"/>
          <w:u w:val="single"/>
        </w:rPr>
      </w:pPr>
      <w:r w:rsidRPr="00AD5508">
        <w:rPr>
          <w:b/>
          <w:bCs/>
          <w:sz w:val="22"/>
          <w:u w:val="single"/>
        </w:rPr>
        <w:t>Przew</w:t>
      </w:r>
      <w:r w:rsidR="00F2764C" w:rsidRPr="00AD5508">
        <w:rPr>
          <w:b/>
          <w:bCs/>
          <w:sz w:val="22"/>
          <w:u w:val="single"/>
        </w:rPr>
        <w:t>idywane zagospodarowanie terenu</w:t>
      </w:r>
    </w:p>
    <w:p w:rsidR="00BB1AC1" w:rsidRPr="00AD5508" w:rsidRDefault="00BB1AC1" w:rsidP="008724C9">
      <w:pPr>
        <w:numPr>
          <w:ilvl w:val="1"/>
          <w:numId w:val="1"/>
        </w:numPr>
        <w:tabs>
          <w:tab w:val="clear" w:pos="343"/>
          <w:tab w:val="num" w:pos="1418"/>
        </w:tabs>
        <w:spacing w:line="360" w:lineRule="auto"/>
        <w:ind w:left="567" w:hanging="567"/>
        <w:jc w:val="both"/>
        <w:rPr>
          <w:i/>
          <w:iCs/>
          <w:sz w:val="18"/>
        </w:rPr>
      </w:pPr>
      <w:r w:rsidRPr="00AD5508">
        <w:rPr>
          <w:b/>
          <w:sz w:val="22"/>
        </w:rPr>
        <w:t>Rodzaj inwestycji</w:t>
      </w:r>
      <w:r w:rsidRPr="00AD5508">
        <w:rPr>
          <w:sz w:val="22"/>
        </w:rPr>
        <w:t xml:space="preserve"> </w:t>
      </w:r>
    </w:p>
    <w:p w:rsidR="00BB1AC1" w:rsidRPr="00AD5508" w:rsidRDefault="00BB1AC1" w:rsidP="008724C9">
      <w:pPr>
        <w:spacing w:line="360" w:lineRule="auto"/>
        <w:jc w:val="both"/>
        <w:rPr>
          <w:sz w:val="22"/>
        </w:rPr>
      </w:pPr>
      <w:r w:rsidRPr="00AD5508">
        <w:rPr>
          <w:sz w:val="22"/>
        </w:rPr>
        <w:t>...........................................................................................................................................................</w:t>
      </w:r>
      <w:r w:rsidR="00AD5508">
        <w:rPr>
          <w:sz w:val="22"/>
        </w:rPr>
        <w:t>...............</w:t>
      </w:r>
    </w:p>
    <w:p w:rsidR="008548F8" w:rsidRPr="00AD5508" w:rsidRDefault="008548F8" w:rsidP="008724C9">
      <w:pPr>
        <w:spacing w:line="360" w:lineRule="auto"/>
        <w:jc w:val="both"/>
        <w:rPr>
          <w:sz w:val="22"/>
        </w:rPr>
      </w:pPr>
      <w:r w:rsidRPr="00AD5508">
        <w:rPr>
          <w:sz w:val="22"/>
        </w:rPr>
        <w:t>...........................................................................................................................................................</w:t>
      </w:r>
      <w:r w:rsidR="00AD5508">
        <w:rPr>
          <w:sz w:val="22"/>
        </w:rPr>
        <w:t>...............</w:t>
      </w:r>
    </w:p>
    <w:p w:rsidR="008724C9" w:rsidRPr="00AD5508" w:rsidRDefault="008724C9" w:rsidP="008724C9">
      <w:pPr>
        <w:jc w:val="both"/>
        <w:rPr>
          <w:i/>
          <w:iCs/>
          <w:sz w:val="20"/>
        </w:rPr>
      </w:pPr>
      <w:r w:rsidRPr="00AD5508">
        <w:rPr>
          <w:i/>
          <w:sz w:val="20"/>
        </w:rPr>
        <w:t>(</w:t>
      </w:r>
      <w:r w:rsidRPr="00AD5508">
        <w:rPr>
          <w:i/>
          <w:iCs/>
          <w:sz w:val="20"/>
        </w:rPr>
        <w:t>np. budynek mieszkalny w zabudowie jednorodzinnej lub zagrodowej, gospodarczy, garaż, sklep, budynek produkcyjny, usługowy itp. obiekty infrastruktury technicznej itd.)</w:t>
      </w:r>
    </w:p>
    <w:p w:rsidR="008724C9" w:rsidRPr="000E6D3B" w:rsidRDefault="008724C9" w:rsidP="008724C9">
      <w:pPr>
        <w:spacing w:line="360" w:lineRule="auto"/>
        <w:jc w:val="both"/>
        <w:rPr>
          <w:sz w:val="22"/>
        </w:rPr>
      </w:pPr>
    </w:p>
    <w:p w:rsidR="00BB1AC1" w:rsidRPr="00AD5508" w:rsidRDefault="00BB1AC1" w:rsidP="001C2260">
      <w:pPr>
        <w:pStyle w:val="Akapitzlist"/>
        <w:numPr>
          <w:ilvl w:val="1"/>
          <w:numId w:val="1"/>
        </w:numPr>
        <w:spacing w:line="276" w:lineRule="auto"/>
        <w:ind w:left="567" w:hanging="567"/>
        <w:jc w:val="both"/>
        <w:rPr>
          <w:sz w:val="22"/>
        </w:rPr>
      </w:pPr>
      <w:r w:rsidRPr="00AD5508">
        <w:rPr>
          <w:b/>
          <w:sz w:val="22"/>
        </w:rPr>
        <w:t xml:space="preserve">Sposób zabudowy </w:t>
      </w:r>
      <w:r w:rsidR="00716C4F" w:rsidRPr="00AD5508">
        <w:rPr>
          <w:b/>
          <w:sz w:val="22"/>
        </w:rPr>
        <w:t>działki</w:t>
      </w:r>
    </w:p>
    <w:p w:rsidR="008724C9" w:rsidRPr="00AD5508" w:rsidRDefault="00AD5508" w:rsidP="00C716AA">
      <w:pPr>
        <w:spacing w:line="360" w:lineRule="auto"/>
        <w:jc w:val="both"/>
        <w:rPr>
          <w:i/>
          <w:iCs/>
          <w:sz w:val="20"/>
        </w:rPr>
      </w:pPr>
      <w:r w:rsidRPr="00AD5508">
        <w:rPr>
          <w:sz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</w:rPr>
        <w:t>..............</w:t>
      </w:r>
      <w:r w:rsidR="008548F8" w:rsidRPr="00AD5508">
        <w:rPr>
          <w:sz w:val="22"/>
        </w:rPr>
        <w:t>.</w:t>
      </w:r>
      <w:r w:rsidRPr="00AD5508">
        <w:rPr>
          <w:sz w:val="22"/>
        </w:rPr>
        <w:t xml:space="preserve"> ...........................................................................................................................................................</w:t>
      </w:r>
      <w:r>
        <w:rPr>
          <w:sz w:val="22"/>
        </w:rPr>
        <w:t>..............</w:t>
      </w:r>
      <w:r w:rsidRPr="008724C9">
        <w:rPr>
          <w:sz w:val="22"/>
        </w:rPr>
        <w:t xml:space="preserve"> </w:t>
      </w:r>
      <w:r w:rsidR="008724C9" w:rsidRPr="00AD5508">
        <w:rPr>
          <w:sz w:val="20"/>
        </w:rPr>
        <w:t>(</w:t>
      </w:r>
      <w:r w:rsidR="008724C9" w:rsidRPr="00AD5508">
        <w:rPr>
          <w:i/>
          <w:iCs/>
          <w:sz w:val="20"/>
        </w:rPr>
        <w:t>np. budowa lub rozbudowa budynku mieszkalnego, gospodarczego, inwentarskiego, produkcyjnego, usługowego, handlowego itp., zmiana sposobu użytkowania istniejącego budynku)</w:t>
      </w:r>
    </w:p>
    <w:p w:rsidR="008724C9" w:rsidRPr="000E6D3B" w:rsidRDefault="008724C9" w:rsidP="008724C9">
      <w:pPr>
        <w:spacing w:line="360" w:lineRule="auto"/>
        <w:jc w:val="both"/>
        <w:rPr>
          <w:sz w:val="22"/>
        </w:rPr>
      </w:pPr>
    </w:p>
    <w:p w:rsidR="00F2764C" w:rsidRPr="00AD5508" w:rsidRDefault="00BB1AC1" w:rsidP="00F2764C">
      <w:pPr>
        <w:pStyle w:val="Akapitzlist"/>
        <w:numPr>
          <w:ilvl w:val="1"/>
          <w:numId w:val="1"/>
        </w:numPr>
        <w:spacing w:line="276" w:lineRule="auto"/>
        <w:ind w:left="567" w:hanging="567"/>
        <w:jc w:val="both"/>
        <w:rPr>
          <w:sz w:val="22"/>
        </w:rPr>
      </w:pPr>
      <w:r w:rsidRPr="00AD5508">
        <w:rPr>
          <w:b/>
          <w:sz w:val="22"/>
        </w:rPr>
        <w:t>Sposób zapewnien</w:t>
      </w:r>
      <w:r w:rsidR="00716C4F" w:rsidRPr="00AD5508">
        <w:rPr>
          <w:b/>
          <w:sz w:val="22"/>
        </w:rPr>
        <w:t>ia dostępu do drogi publicznej</w:t>
      </w:r>
    </w:p>
    <w:p w:rsidR="008C0478" w:rsidRDefault="00F2764C" w:rsidP="00F2764C">
      <w:pPr>
        <w:spacing w:line="276" w:lineRule="auto"/>
        <w:ind w:left="567" w:hanging="283"/>
        <w:jc w:val="both"/>
        <w:rPr>
          <w:bCs/>
        </w:rPr>
      </w:pPr>
      <w:r w:rsidRPr="00AD5508">
        <w:rPr>
          <w:rFonts w:ascii="Wingdings" w:hAnsi="Wingdings"/>
          <w:bCs/>
          <w:sz w:val="32"/>
        </w:rPr>
        <w:t></w:t>
      </w:r>
      <w:r w:rsidRPr="00F2764C">
        <w:rPr>
          <w:bCs/>
        </w:rPr>
        <w:t xml:space="preserve"> </w:t>
      </w:r>
      <w:r w:rsidR="008C0478" w:rsidRPr="00AD5508">
        <w:rPr>
          <w:bCs/>
          <w:sz w:val="22"/>
        </w:rPr>
        <w:t>bezpośredni zjazd bramowy</w:t>
      </w:r>
    </w:p>
    <w:p w:rsidR="00F2764C" w:rsidRDefault="008C0478" w:rsidP="008C0478">
      <w:pPr>
        <w:spacing w:line="276" w:lineRule="auto"/>
        <w:ind w:left="567" w:hanging="283"/>
        <w:jc w:val="both"/>
        <w:rPr>
          <w:bCs/>
        </w:rPr>
      </w:pPr>
      <w:r w:rsidRPr="00AD5508">
        <w:rPr>
          <w:rFonts w:ascii="Wingdings" w:hAnsi="Wingdings"/>
          <w:bCs/>
          <w:sz w:val="32"/>
        </w:rPr>
        <w:t></w:t>
      </w:r>
      <w:r w:rsidRPr="00F2764C">
        <w:rPr>
          <w:bCs/>
        </w:rPr>
        <w:t xml:space="preserve"> </w:t>
      </w:r>
      <w:r w:rsidR="00F2764C" w:rsidRPr="00AD5508">
        <w:rPr>
          <w:bCs/>
          <w:sz w:val="22"/>
        </w:rPr>
        <w:t>projektowany zjazd bramowy</w:t>
      </w:r>
    </w:p>
    <w:p w:rsidR="00F2764C" w:rsidRDefault="00F2764C" w:rsidP="00F2764C">
      <w:pPr>
        <w:spacing w:line="276" w:lineRule="auto"/>
        <w:ind w:left="567" w:hanging="283"/>
        <w:jc w:val="both"/>
        <w:rPr>
          <w:bCs/>
        </w:rPr>
      </w:pPr>
      <w:r w:rsidRPr="00AD5508">
        <w:rPr>
          <w:rFonts w:ascii="Wingdings" w:hAnsi="Wingdings"/>
          <w:bCs/>
          <w:sz w:val="32"/>
        </w:rPr>
        <w:t></w:t>
      </w:r>
      <w:r w:rsidRPr="00F2764C">
        <w:rPr>
          <w:bCs/>
        </w:rPr>
        <w:t xml:space="preserve"> </w:t>
      </w:r>
      <w:r w:rsidRPr="00AD5508">
        <w:rPr>
          <w:bCs/>
          <w:sz w:val="22"/>
        </w:rPr>
        <w:t>istniejący zjazd bramowy</w:t>
      </w:r>
    </w:p>
    <w:p w:rsidR="00F2764C" w:rsidRDefault="00F2764C" w:rsidP="00F2764C">
      <w:pPr>
        <w:spacing w:line="276" w:lineRule="auto"/>
        <w:ind w:left="567" w:hanging="283"/>
        <w:jc w:val="both"/>
        <w:rPr>
          <w:bCs/>
        </w:rPr>
      </w:pPr>
      <w:r w:rsidRPr="00AD5508">
        <w:rPr>
          <w:rFonts w:ascii="Wingdings" w:hAnsi="Wingdings"/>
          <w:bCs/>
          <w:sz w:val="32"/>
        </w:rPr>
        <w:t></w:t>
      </w:r>
      <w:r w:rsidRPr="00F2764C">
        <w:rPr>
          <w:bCs/>
        </w:rPr>
        <w:t xml:space="preserve"> </w:t>
      </w:r>
      <w:r w:rsidRPr="00AD5508">
        <w:rPr>
          <w:bCs/>
          <w:sz w:val="22"/>
        </w:rPr>
        <w:t xml:space="preserve">służebność przejścia i przejazdu przez działkę </w:t>
      </w:r>
      <w:proofErr w:type="spellStart"/>
      <w:r w:rsidRPr="00AD5508">
        <w:rPr>
          <w:bCs/>
          <w:sz w:val="22"/>
        </w:rPr>
        <w:t>ewid</w:t>
      </w:r>
      <w:proofErr w:type="spellEnd"/>
      <w:r w:rsidRPr="00AD5508">
        <w:rPr>
          <w:bCs/>
          <w:sz w:val="22"/>
        </w:rPr>
        <w:t>. nr ……………………………………</w:t>
      </w:r>
      <w:r w:rsidR="00AD5508">
        <w:rPr>
          <w:bCs/>
          <w:sz w:val="22"/>
        </w:rPr>
        <w:t>…………</w:t>
      </w:r>
    </w:p>
    <w:p w:rsidR="00F2764C" w:rsidRDefault="00F2764C" w:rsidP="00F2764C">
      <w:pPr>
        <w:spacing w:line="276" w:lineRule="auto"/>
        <w:ind w:left="567" w:hanging="283"/>
        <w:jc w:val="both"/>
        <w:rPr>
          <w:bCs/>
        </w:rPr>
      </w:pPr>
      <w:r w:rsidRPr="00AD5508">
        <w:rPr>
          <w:rFonts w:ascii="Wingdings" w:hAnsi="Wingdings"/>
          <w:bCs/>
          <w:sz w:val="32"/>
        </w:rPr>
        <w:t></w:t>
      </w:r>
      <w:r w:rsidRPr="00F2764C">
        <w:rPr>
          <w:bCs/>
        </w:rPr>
        <w:t xml:space="preserve"> </w:t>
      </w:r>
      <w:r w:rsidRPr="00AD5508">
        <w:rPr>
          <w:bCs/>
          <w:sz w:val="22"/>
        </w:rPr>
        <w:t>drogą wewnętrzną do drogi …………………………………………………………………</w:t>
      </w:r>
      <w:r w:rsidR="00AD5508">
        <w:rPr>
          <w:bCs/>
          <w:sz w:val="22"/>
        </w:rPr>
        <w:t>………...</w:t>
      </w:r>
    </w:p>
    <w:p w:rsidR="008548F8" w:rsidRPr="00AD5508" w:rsidRDefault="008548F8" w:rsidP="00505821">
      <w:pPr>
        <w:suppressAutoHyphens w:val="0"/>
        <w:spacing w:line="360" w:lineRule="auto"/>
        <w:rPr>
          <w:sz w:val="22"/>
          <w:szCs w:val="22"/>
        </w:rPr>
      </w:pPr>
    </w:p>
    <w:p w:rsidR="00BB1AC1" w:rsidRPr="00AD5508" w:rsidRDefault="00BB1AC1" w:rsidP="00DE7A3C">
      <w:pPr>
        <w:numPr>
          <w:ilvl w:val="0"/>
          <w:numId w:val="8"/>
        </w:numPr>
        <w:spacing w:line="480" w:lineRule="auto"/>
        <w:ind w:left="284" w:hanging="284"/>
        <w:jc w:val="both"/>
        <w:rPr>
          <w:b/>
          <w:bCs/>
          <w:sz w:val="22"/>
          <w:szCs w:val="22"/>
          <w:u w:val="single"/>
        </w:rPr>
      </w:pPr>
      <w:r w:rsidRPr="00AD5508">
        <w:rPr>
          <w:b/>
          <w:bCs/>
          <w:sz w:val="22"/>
          <w:szCs w:val="22"/>
          <w:u w:val="single"/>
        </w:rPr>
        <w:t>Opisowa char</w:t>
      </w:r>
      <w:r w:rsidR="00F2764C" w:rsidRPr="00AD5508">
        <w:rPr>
          <w:b/>
          <w:bCs/>
          <w:sz w:val="22"/>
          <w:szCs w:val="22"/>
          <w:u w:val="single"/>
        </w:rPr>
        <w:t>akterystyka planowanej zabudowy</w:t>
      </w:r>
    </w:p>
    <w:p w:rsidR="00BB1AC1" w:rsidRPr="00AD5508" w:rsidRDefault="008548F8" w:rsidP="00DE7A3C">
      <w:pPr>
        <w:pStyle w:val="Akapitzlist"/>
        <w:numPr>
          <w:ilvl w:val="1"/>
          <w:numId w:val="46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AD5508">
        <w:rPr>
          <w:b/>
          <w:bCs/>
          <w:sz w:val="22"/>
          <w:szCs w:val="22"/>
          <w:u w:val="single"/>
        </w:rPr>
        <w:t>Budynek</w:t>
      </w:r>
      <w:r w:rsidR="00C73997" w:rsidRPr="00AD5508">
        <w:rPr>
          <w:b/>
          <w:bCs/>
          <w:sz w:val="22"/>
          <w:szCs w:val="22"/>
          <w:u w:val="single"/>
        </w:rPr>
        <w:t xml:space="preserve"> Nr 1</w:t>
      </w:r>
    </w:p>
    <w:p w:rsidR="00B97374" w:rsidRPr="00AD5508" w:rsidRDefault="00BB1AC1" w:rsidP="00EF4721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AD5508">
        <w:rPr>
          <w:b/>
          <w:sz w:val="22"/>
          <w:szCs w:val="22"/>
        </w:rPr>
        <w:t>przeznaczenie budynku</w:t>
      </w:r>
      <w:r w:rsidRPr="00AD5508">
        <w:rPr>
          <w:sz w:val="22"/>
          <w:szCs w:val="22"/>
        </w:rPr>
        <w:t>: ..............</w:t>
      </w:r>
      <w:r w:rsidR="00716C4F" w:rsidRPr="00AD5508">
        <w:rPr>
          <w:sz w:val="22"/>
          <w:szCs w:val="22"/>
        </w:rPr>
        <w:t>...............................</w:t>
      </w:r>
      <w:r w:rsidRPr="00AD5508">
        <w:rPr>
          <w:sz w:val="22"/>
          <w:szCs w:val="22"/>
        </w:rPr>
        <w:t>......................................</w:t>
      </w:r>
      <w:r w:rsidR="00B97374" w:rsidRPr="00AD5508">
        <w:rPr>
          <w:sz w:val="22"/>
          <w:szCs w:val="22"/>
        </w:rPr>
        <w:t>.................</w:t>
      </w:r>
      <w:r w:rsidR="00DE7A3C" w:rsidRPr="00AD5508">
        <w:rPr>
          <w:sz w:val="22"/>
          <w:szCs w:val="22"/>
        </w:rPr>
        <w:t>.</w:t>
      </w:r>
      <w:r w:rsidR="00EF4721" w:rsidRPr="00AD5508">
        <w:rPr>
          <w:sz w:val="22"/>
          <w:szCs w:val="22"/>
        </w:rPr>
        <w:t>...</w:t>
      </w:r>
      <w:r w:rsidR="00AD5508">
        <w:rPr>
          <w:sz w:val="22"/>
          <w:szCs w:val="22"/>
        </w:rPr>
        <w:t>.............</w:t>
      </w:r>
    </w:p>
    <w:p w:rsidR="00BB1AC1" w:rsidRPr="00AD5508" w:rsidRDefault="00BB1AC1" w:rsidP="00EF4721">
      <w:pPr>
        <w:spacing w:line="360" w:lineRule="auto"/>
        <w:ind w:left="567"/>
        <w:jc w:val="both"/>
        <w:rPr>
          <w:sz w:val="22"/>
          <w:szCs w:val="22"/>
        </w:rPr>
      </w:pPr>
      <w:r w:rsidRPr="00AD5508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DE7A3C" w:rsidRPr="00AD5508">
        <w:rPr>
          <w:sz w:val="22"/>
          <w:szCs w:val="22"/>
        </w:rPr>
        <w:t>........</w:t>
      </w:r>
      <w:r w:rsidR="00EF4721" w:rsidRPr="00AD5508">
        <w:rPr>
          <w:sz w:val="22"/>
          <w:szCs w:val="22"/>
        </w:rPr>
        <w:t>..</w:t>
      </w:r>
      <w:r w:rsidR="00AD5508">
        <w:rPr>
          <w:sz w:val="22"/>
          <w:szCs w:val="22"/>
        </w:rPr>
        <w:t>.............</w:t>
      </w:r>
    </w:p>
    <w:p w:rsidR="00BB1AC1" w:rsidRPr="00AD5508" w:rsidRDefault="00B97374" w:rsidP="00EF4721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b/>
          <w:sz w:val="22"/>
          <w:szCs w:val="22"/>
        </w:rPr>
      </w:pPr>
      <w:r w:rsidRPr="00AD5508">
        <w:rPr>
          <w:b/>
          <w:sz w:val="22"/>
          <w:szCs w:val="22"/>
        </w:rPr>
        <w:t>gabaryty budynku:</w:t>
      </w:r>
    </w:p>
    <w:p w:rsidR="00DE7A3C" w:rsidRPr="00AD5508" w:rsidRDefault="00BB1AC1" w:rsidP="00DE7A3C">
      <w:pPr>
        <w:numPr>
          <w:ilvl w:val="0"/>
          <w:numId w:val="15"/>
        </w:numPr>
        <w:spacing w:line="360" w:lineRule="auto"/>
        <w:ind w:hanging="294"/>
        <w:jc w:val="both"/>
        <w:rPr>
          <w:sz w:val="22"/>
          <w:szCs w:val="22"/>
        </w:rPr>
      </w:pPr>
      <w:r w:rsidRPr="00AD5508">
        <w:rPr>
          <w:sz w:val="22"/>
          <w:szCs w:val="22"/>
        </w:rPr>
        <w:t>przybliżona powierzchnia zabudowy</w:t>
      </w:r>
      <w:r w:rsidR="00DE7A3C" w:rsidRPr="00AD5508">
        <w:rPr>
          <w:sz w:val="22"/>
          <w:szCs w:val="22"/>
        </w:rPr>
        <w:t>: ...................................................................................</w:t>
      </w:r>
      <w:r w:rsidR="00AD5508">
        <w:rPr>
          <w:sz w:val="22"/>
          <w:szCs w:val="22"/>
        </w:rPr>
        <w:t>.............</w:t>
      </w:r>
    </w:p>
    <w:p w:rsidR="00BB1AC1" w:rsidRPr="00AD5508" w:rsidRDefault="00DE7A3C" w:rsidP="00DE7A3C">
      <w:pPr>
        <w:numPr>
          <w:ilvl w:val="1"/>
          <w:numId w:val="15"/>
        </w:numPr>
        <w:spacing w:line="360" w:lineRule="auto"/>
        <w:ind w:left="1134" w:hanging="283"/>
        <w:jc w:val="both"/>
        <w:rPr>
          <w:sz w:val="22"/>
          <w:szCs w:val="22"/>
        </w:rPr>
      </w:pPr>
      <w:r w:rsidRPr="00AD5508">
        <w:rPr>
          <w:iCs/>
          <w:sz w:val="22"/>
          <w:szCs w:val="22"/>
        </w:rPr>
        <w:t xml:space="preserve">przybliżona </w:t>
      </w:r>
      <w:r w:rsidR="00BB1AC1" w:rsidRPr="00AD5508">
        <w:rPr>
          <w:iCs/>
          <w:sz w:val="22"/>
          <w:szCs w:val="22"/>
        </w:rPr>
        <w:t xml:space="preserve">długość </w:t>
      </w:r>
      <w:r w:rsidRPr="00AD5508">
        <w:rPr>
          <w:iCs/>
          <w:sz w:val="22"/>
          <w:szCs w:val="22"/>
        </w:rPr>
        <w:t>budynku</w:t>
      </w:r>
      <w:r w:rsidR="00B97374" w:rsidRPr="00AD5508">
        <w:rPr>
          <w:sz w:val="22"/>
          <w:szCs w:val="22"/>
        </w:rPr>
        <w:t>: .</w:t>
      </w:r>
      <w:r w:rsidR="00BB1AC1" w:rsidRPr="00AD5508">
        <w:rPr>
          <w:sz w:val="22"/>
          <w:szCs w:val="22"/>
        </w:rPr>
        <w:t>.........</w:t>
      </w:r>
      <w:r w:rsidR="00B97374" w:rsidRPr="00AD5508">
        <w:rPr>
          <w:sz w:val="22"/>
          <w:szCs w:val="22"/>
        </w:rPr>
        <w:t>.....................................</w:t>
      </w:r>
      <w:r w:rsidRPr="00AD5508">
        <w:rPr>
          <w:sz w:val="22"/>
          <w:szCs w:val="22"/>
        </w:rPr>
        <w:t>.........................................</w:t>
      </w:r>
      <w:r w:rsidR="00AD5508">
        <w:rPr>
          <w:sz w:val="22"/>
          <w:szCs w:val="22"/>
        </w:rPr>
        <w:t>............</w:t>
      </w:r>
    </w:p>
    <w:p w:rsidR="00DE7A3C" w:rsidRPr="00AD5508" w:rsidRDefault="00DE7A3C" w:rsidP="00DE7A3C">
      <w:pPr>
        <w:numPr>
          <w:ilvl w:val="1"/>
          <w:numId w:val="15"/>
        </w:numPr>
        <w:spacing w:line="360" w:lineRule="auto"/>
        <w:ind w:left="1134" w:hanging="283"/>
        <w:jc w:val="both"/>
        <w:rPr>
          <w:sz w:val="22"/>
          <w:szCs w:val="22"/>
        </w:rPr>
      </w:pPr>
      <w:r w:rsidRPr="00AD5508">
        <w:rPr>
          <w:iCs/>
          <w:sz w:val="22"/>
          <w:szCs w:val="22"/>
        </w:rPr>
        <w:t>przybliżona szerokość budynku</w:t>
      </w:r>
      <w:r w:rsidRPr="00AD5508">
        <w:rPr>
          <w:sz w:val="22"/>
          <w:szCs w:val="22"/>
        </w:rPr>
        <w:t>: ....................................................................................</w:t>
      </w:r>
      <w:r w:rsidR="00AD5508">
        <w:rPr>
          <w:sz w:val="22"/>
          <w:szCs w:val="22"/>
        </w:rPr>
        <w:t>.............</w:t>
      </w:r>
    </w:p>
    <w:p w:rsidR="00BB1AC1" w:rsidRPr="00AD5508" w:rsidRDefault="00B97374" w:rsidP="00D215A5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i/>
          <w:iCs/>
          <w:sz w:val="22"/>
          <w:szCs w:val="22"/>
        </w:rPr>
      </w:pPr>
      <w:r w:rsidRPr="00AD5508">
        <w:rPr>
          <w:sz w:val="22"/>
          <w:szCs w:val="22"/>
        </w:rPr>
        <w:t xml:space="preserve">powierzchnia </w:t>
      </w:r>
      <w:r w:rsidR="00C025CF" w:rsidRPr="00AD5508">
        <w:rPr>
          <w:sz w:val="22"/>
          <w:szCs w:val="22"/>
        </w:rPr>
        <w:t>sprzedażowa</w:t>
      </w:r>
      <w:r w:rsidR="00DE7A3C" w:rsidRPr="00AD5508">
        <w:rPr>
          <w:sz w:val="22"/>
          <w:szCs w:val="22"/>
        </w:rPr>
        <w:t>:</w:t>
      </w:r>
      <w:r w:rsidRPr="00AD5508">
        <w:rPr>
          <w:i/>
          <w:iCs/>
          <w:sz w:val="22"/>
          <w:szCs w:val="22"/>
        </w:rPr>
        <w:t xml:space="preserve"> </w:t>
      </w:r>
      <w:r w:rsidR="00BB1AC1" w:rsidRPr="00AD5508">
        <w:rPr>
          <w:i/>
          <w:iCs/>
          <w:sz w:val="22"/>
          <w:szCs w:val="22"/>
        </w:rPr>
        <w:t>..............................................</w:t>
      </w:r>
      <w:r w:rsidRPr="00AD5508">
        <w:rPr>
          <w:i/>
          <w:iCs/>
          <w:sz w:val="22"/>
          <w:szCs w:val="22"/>
        </w:rPr>
        <w:t>..</w:t>
      </w:r>
      <w:r w:rsidR="00EF4721" w:rsidRPr="00AD5508">
        <w:rPr>
          <w:i/>
          <w:iCs/>
          <w:sz w:val="22"/>
          <w:szCs w:val="22"/>
        </w:rPr>
        <w:t>.................................................</w:t>
      </w:r>
      <w:r w:rsidR="00AD5508">
        <w:rPr>
          <w:i/>
          <w:iCs/>
          <w:sz w:val="22"/>
          <w:szCs w:val="22"/>
        </w:rPr>
        <w:t>.............</w:t>
      </w:r>
      <w:r w:rsidR="000E6D3B">
        <w:rPr>
          <w:i/>
          <w:iCs/>
          <w:sz w:val="22"/>
          <w:szCs w:val="22"/>
        </w:rPr>
        <w:t>..</w:t>
      </w:r>
    </w:p>
    <w:p w:rsidR="00BB1AC1" w:rsidRPr="00AD5508" w:rsidRDefault="00BB1AC1" w:rsidP="00EF4721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AD5508">
        <w:rPr>
          <w:sz w:val="22"/>
          <w:szCs w:val="22"/>
        </w:rPr>
        <w:t>liczba kondygnacji</w:t>
      </w:r>
      <w:r w:rsidR="00B97374" w:rsidRPr="00AD5508">
        <w:rPr>
          <w:sz w:val="22"/>
          <w:szCs w:val="22"/>
        </w:rPr>
        <w:t>:</w:t>
      </w:r>
      <w:r w:rsidRPr="00AD5508">
        <w:rPr>
          <w:sz w:val="22"/>
          <w:szCs w:val="22"/>
        </w:rPr>
        <w:t xml:space="preserve"> ..............................................................................</w:t>
      </w:r>
      <w:r w:rsidR="00DE7A3C" w:rsidRPr="00AD5508">
        <w:rPr>
          <w:sz w:val="22"/>
          <w:szCs w:val="22"/>
        </w:rPr>
        <w:t>.................................</w:t>
      </w:r>
      <w:r w:rsidR="00AD5508">
        <w:rPr>
          <w:sz w:val="22"/>
          <w:szCs w:val="22"/>
        </w:rPr>
        <w:t>..............</w:t>
      </w:r>
    </w:p>
    <w:p w:rsidR="00D215A5" w:rsidRPr="00AD5508" w:rsidRDefault="00D215A5" w:rsidP="00D215A5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AD5508">
        <w:rPr>
          <w:sz w:val="22"/>
          <w:szCs w:val="22"/>
        </w:rPr>
        <w:t>przybliżon</w:t>
      </w:r>
      <w:r w:rsidR="000E6D3B">
        <w:rPr>
          <w:sz w:val="22"/>
          <w:szCs w:val="22"/>
        </w:rPr>
        <w:t>a szerokość elewacji frontowej</w:t>
      </w:r>
      <w:r w:rsidRPr="00AD5508">
        <w:rPr>
          <w:sz w:val="22"/>
          <w:szCs w:val="22"/>
        </w:rPr>
        <w:t>: ........................................................................</w:t>
      </w:r>
      <w:r w:rsidR="00AD5508">
        <w:rPr>
          <w:sz w:val="22"/>
          <w:szCs w:val="22"/>
        </w:rPr>
        <w:t>.............</w:t>
      </w:r>
      <w:r w:rsidR="000E6D3B">
        <w:rPr>
          <w:sz w:val="22"/>
          <w:szCs w:val="22"/>
        </w:rPr>
        <w:t>....</w:t>
      </w:r>
    </w:p>
    <w:p w:rsidR="0057296D" w:rsidRPr="00AD5508" w:rsidRDefault="00D215A5" w:rsidP="0057296D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i/>
          <w:iCs/>
          <w:sz w:val="22"/>
          <w:szCs w:val="22"/>
        </w:rPr>
      </w:pPr>
      <w:r w:rsidRPr="00AD5508">
        <w:rPr>
          <w:sz w:val="22"/>
          <w:szCs w:val="22"/>
        </w:rPr>
        <w:t xml:space="preserve">przybliżona wysokość górnej krawędzi elewacji frontowej: </w:t>
      </w:r>
      <w:r w:rsidRPr="00AD5508">
        <w:rPr>
          <w:i/>
          <w:iCs/>
          <w:sz w:val="22"/>
          <w:szCs w:val="22"/>
        </w:rPr>
        <w:t>..............................................</w:t>
      </w:r>
      <w:r w:rsidR="00AD5508">
        <w:rPr>
          <w:i/>
          <w:iCs/>
          <w:sz w:val="22"/>
          <w:szCs w:val="22"/>
        </w:rPr>
        <w:t>.............</w:t>
      </w:r>
      <w:r w:rsidR="000E6D3B">
        <w:rPr>
          <w:i/>
          <w:iCs/>
          <w:sz w:val="22"/>
          <w:szCs w:val="22"/>
        </w:rPr>
        <w:t>....</w:t>
      </w:r>
    </w:p>
    <w:p w:rsidR="00AD5508" w:rsidRPr="00AD5508" w:rsidRDefault="0057296D" w:rsidP="00AD5508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i/>
          <w:iCs/>
          <w:sz w:val="22"/>
        </w:rPr>
      </w:pP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="00AD5508" w:rsidRPr="00AD5508">
        <w:rPr>
          <w:sz w:val="22"/>
        </w:rPr>
        <w:t xml:space="preserve"> geometria dachu:</w:t>
      </w:r>
    </w:p>
    <w:p w:rsidR="00AD5508" w:rsidRPr="00AD5508" w:rsidRDefault="00AD5508" w:rsidP="00AD5508">
      <w:pPr>
        <w:numPr>
          <w:ilvl w:val="0"/>
          <w:numId w:val="16"/>
        </w:numPr>
        <w:spacing w:line="360" w:lineRule="auto"/>
        <w:ind w:left="1134" w:hanging="283"/>
        <w:jc w:val="both"/>
        <w:rPr>
          <w:iCs/>
          <w:sz w:val="22"/>
        </w:rPr>
      </w:pPr>
      <w:r w:rsidRPr="00AD5508">
        <w:rPr>
          <w:iCs/>
          <w:sz w:val="22"/>
        </w:rPr>
        <w:t>kąt nachylenia w stopniach: ............................................................................................</w:t>
      </w:r>
      <w:r w:rsidR="000E6D3B">
        <w:rPr>
          <w:iCs/>
          <w:sz w:val="22"/>
        </w:rPr>
        <w:t>............</w:t>
      </w:r>
    </w:p>
    <w:p w:rsidR="00EF4721" w:rsidRPr="00AD5508" w:rsidRDefault="00EF4721" w:rsidP="00EF4721">
      <w:pPr>
        <w:numPr>
          <w:ilvl w:val="0"/>
          <w:numId w:val="16"/>
        </w:numPr>
        <w:spacing w:line="360" w:lineRule="auto"/>
        <w:ind w:left="1134" w:hanging="283"/>
        <w:jc w:val="both"/>
        <w:rPr>
          <w:iCs/>
          <w:sz w:val="22"/>
        </w:rPr>
      </w:pPr>
      <w:r w:rsidRPr="00AD5508">
        <w:rPr>
          <w:iCs/>
          <w:sz w:val="22"/>
        </w:rPr>
        <w:t>kierunek głównej kalenicy: ……………………………………………………………</w:t>
      </w:r>
      <w:r w:rsidR="000E6D3B">
        <w:rPr>
          <w:iCs/>
          <w:sz w:val="22"/>
        </w:rPr>
        <w:t>……….</w:t>
      </w:r>
    </w:p>
    <w:p w:rsidR="00D215A5" w:rsidRPr="00AD5508" w:rsidRDefault="00D215A5" w:rsidP="00D215A5">
      <w:pPr>
        <w:numPr>
          <w:ilvl w:val="0"/>
          <w:numId w:val="16"/>
        </w:numPr>
        <w:spacing w:line="360" w:lineRule="auto"/>
        <w:ind w:left="1134" w:hanging="283"/>
        <w:jc w:val="both"/>
        <w:rPr>
          <w:iCs/>
          <w:sz w:val="22"/>
        </w:rPr>
      </w:pPr>
      <w:r w:rsidRPr="00AD5508">
        <w:rPr>
          <w:iCs/>
          <w:sz w:val="22"/>
        </w:rPr>
        <w:t>wysokość głównej kalenicy: ...........................................................................................</w:t>
      </w:r>
      <w:r w:rsidR="000E6D3B">
        <w:rPr>
          <w:iCs/>
          <w:sz w:val="22"/>
        </w:rPr>
        <w:t>............</w:t>
      </w:r>
    </w:p>
    <w:p w:rsidR="00D215A5" w:rsidRPr="00AD5508" w:rsidRDefault="00D215A5" w:rsidP="00D215A5">
      <w:pPr>
        <w:numPr>
          <w:ilvl w:val="0"/>
          <w:numId w:val="16"/>
        </w:numPr>
        <w:spacing w:line="360" w:lineRule="auto"/>
        <w:ind w:left="1134" w:hanging="283"/>
        <w:jc w:val="both"/>
        <w:rPr>
          <w:iCs/>
          <w:sz w:val="22"/>
        </w:rPr>
      </w:pPr>
      <w:r w:rsidRPr="00AD5508">
        <w:rPr>
          <w:iCs/>
          <w:sz w:val="22"/>
        </w:rPr>
        <w:t>rodzaj dachu</w:t>
      </w:r>
      <w:r w:rsidRPr="00AD5508">
        <w:rPr>
          <w:bCs/>
          <w:sz w:val="22"/>
        </w:rPr>
        <w:t>:</w:t>
      </w:r>
      <w:r w:rsidRPr="00AD5508">
        <w:rPr>
          <w:b/>
          <w:bCs/>
          <w:sz w:val="22"/>
        </w:rPr>
        <w:t xml:space="preserve"> </w:t>
      </w:r>
      <w:r w:rsidRPr="00AD5508">
        <w:rPr>
          <w:sz w:val="22"/>
        </w:rPr>
        <w:t>..................................................................................................................</w:t>
      </w:r>
      <w:r w:rsidR="000E6D3B">
        <w:rPr>
          <w:sz w:val="22"/>
        </w:rPr>
        <w:t>.............</w:t>
      </w:r>
    </w:p>
    <w:p w:rsidR="00EF4721" w:rsidRPr="000E6D3B" w:rsidRDefault="00EF4721" w:rsidP="00EF4721">
      <w:pPr>
        <w:pStyle w:val="Akapitzlist"/>
        <w:numPr>
          <w:ilvl w:val="1"/>
          <w:numId w:val="46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0E6D3B">
        <w:rPr>
          <w:b/>
          <w:bCs/>
          <w:sz w:val="22"/>
          <w:szCs w:val="22"/>
          <w:u w:val="single"/>
        </w:rPr>
        <w:lastRenderedPageBreak/>
        <w:t>Budynek Nr 2</w:t>
      </w:r>
    </w:p>
    <w:p w:rsidR="00EF4721" w:rsidRPr="000E6D3B" w:rsidRDefault="00EF4721" w:rsidP="00EF4721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0E6D3B">
        <w:rPr>
          <w:b/>
          <w:sz w:val="22"/>
          <w:szCs w:val="22"/>
        </w:rPr>
        <w:t>przeznaczenie budynku</w:t>
      </w:r>
      <w:r w:rsidRPr="000E6D3B">
        <w:rPr>
          <w:sz w:val="22"/>
          <w:szCs w:val="22"/>
        </w:rPr>
        <w:t>: ........................................................................................................</w:t>
      </w:r>
      <w:r w:rsidR="000E6D3B">
        <w:rPr>
          <w:sz w:val="22"/>
          <w:szCs w:val="22"/>
        </w:rPr>
        <w:t>.............</w:t>
      </w:r>
    </w:p>
    <w:p w:rsidR="00EF4721" w:rsidRPr="000E6D3B" w:rsidRDefault="00EF4721" w:rsidP="00EF4721">
      <w:pPr>
        <w:spacing w:line="360" w:lineRule="auto"/>
        <w:ind w:left="567"/>
        <w:jc w:val="both"/>
        <w:rPr>
          <w:sz w:val="22"/>
          <w:szCs w:val="22"/>
        </w:rPr>
      </w:pPr>
      <w:r w:rsidRPr="000E6D3B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0E6D3B">
        <w:rPr>
          <w:sz w:val="22"/>
          <w:szCs w:val="22"/>
        </w:rPr>
        <w:t>.</w:t>
      </w:r>
      <w:r w:rsidR="000E6D3B" w:rsidRPr="000E6D3B">
        <w:rPr>
          <w:sz w:val="22"/>
          <w:szCs w:val="22"/>
        </w:rPr>
        <w:t>.</w:t>
      </w:r>
      <w:r w:rsidR="000E6D3B">
        <w:rPr>
          <w:sz w:val="22"/>
          <w:szCs w:val="22"/>
        </w:rPr>
        <w:t>...........</w:t>
      </w:r>
    </w:p>
    <w:p w:rsidR="00EF4721" w:rsidRPr="000E6D3B" w:rsidRDefault="00EF4721" w:rsidP="00EF4721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b/>
          <w:sz w:val="22"/>
          <w:szCs w:val="22"/>
        </w:rPr>
      </w:pPr>
      <w:r w:rsidRPr="000E6D3B">
        <w:rPr>
          <w:b/>
          <w:sz w:val="22"/>
          <w:szCs w:val="22"/>
        </w:rPr>
        <w:t>gabaryty budynku:</w:t>
      </w:r>
    </w:p>
    <w:p w:rsidR="00EF4721" w:rsidRPr="000E6D3B" w:rsidRDefault="00EF4721" w:rsidP="00EF4721">
      <w:pPr>
        <w:numPr>
          <w:ilvl w:val="0"/>
          <w:numId w:val="15"/>
        </w:numPr>
        <w:spacing w:line="360" w:lineRule="auto"/>
        <w:ind w:hanging="294"/>
        <w:jc w:val="both"/>
        <w:rPr>
          <w:sz w:val="22"/>
          <w:szCs w:val="22"/>
        </w:rPr>
      </w:pPr>
      <w:r w:rsidRPr="000E6D3B">
        <w:rPr>
          <w:sz w:val="22"/>
          <w:szCs w:val="22"/>
        </w:rPr>
        <w:t>przybliżona powierzchnia zabudowy: ..................................................................................</w:t>
      </w:r>
      <w:r w:rsidR="000E6D3B" w:rsidRPr="000E6D3B">
        <w:rPr>
          <w:sz w:val="22"/>
          <w:szCs w:val="22"/>
        </w:rPr>
        <w:t>.</w:t>
      </w:r>
      <w:r w:rsidR="000E6D3B">
        <w:rPr>
          <w:sz w:val="22"/>
          <w:szCs w:val="22"/>
        </w:rPr>
        <w:t>.............</w:t>
      </w:r>
    </w:p>
    <w:p w:rsidR="00EF4721" w:rsidRPr="000E6D3B" w:rsidRDefault="00EF4721" w:rsidP="00EF4721">
      <w:pPr>
        <w:numPr>
          <w:ilvl w:val="1"/>
          <w:numId w:val="15"/>
        </w:numPr>
        <w:spacing w:line="360" w:lineRule="auto"/>
        <w:ind w:left="1134" w:hanging="283"/>
        <w:jc w:val="both"/>
        <w:rPr>
          <w:sz w:val="22"/>
          <w:szCs w:val="22"/>
        </w:rPr>
      </w:pPr>
      <w:r w:rsidRPr="000E6D3B">
        <w:rPr>
          <w:iCs/>
          <w:sz w:val="22"/>
          <w:szCs w:val="22"/>
        </w:rPr>
        <w:t>przybliżona długość budynku</w:t>
      </w:r>
      <w:r w:rsidRPr="000E6D3B">
        <w:rPr>
          <w:sz w:val="22"/>
          <w:szCs w:val="22"/>
        </w:rPr>
        <w:t>: ........................................................................................</w:t>
      </w:r>
      <w:r w:rsidR="000E6D3B">
        <w:rPr>
          <w:sz w:val="22"/>
          <w:szCs w:val="22"/>
        </w:rPr>
        <w:t>............</w:t>
      </w:r>
    </w:p>
    <w:p w:rsidR="00EF4721" w:rsidRPr="000E6D3B" w:rsidRDefault="00EF4721" w:rsidP="00EF4721">
      <w:pPr>
        <w:numPr>
          <w:ilvl w:val="1"/>
          <w:numId w:val="15"/>
        </w:numPr>
        <w:spacing w:line="360" w:lineRule="auto"/>
        <w:ind w:left="1134" w:hanging="283"/>
        <w:jc w:val="both"/>
        <w:rPr>
          <w:sz w:val="22"/>
          <w:szCs w:val="22"/>
        </w:rPr>
      </w:pPr>
      <w:r w:rsidRPr="000E6D3B">
        <w:rPr>
          <w:iCs/>
          <w:sz w:val="22"/>
          <w:szCs w:val="22"/>
        </w:rPr>
        <w:t>przybliżona szerokość budynku</w:t>
      </w:r>
      <w:r w:rsidRPr="000E6D3B">
        <w:rPr>
          <w:sz w:val="22"/>
          <w:szCs w:val="22"/>
        </w:rPr>
        <w:t>: ....................................................................................</w:t>
      </w:r>
      <w:r w:rsidR="000E6D3B" w:rsidRPr="000E6D3B">
        <w:rPr>
          <w:sz w:val="22"/>
          <w:szCs w:val="22"/>
        </w:rPr>
        <w:t>.</w:t>
      </w:r>
      <w:r w:rsidR="000E6D3B">
        <w:rPr>
          <w:sz w:val="22"/>
          <w:szCs w:val="22"/>
        </w:rPr>
        <w:t>............</w:t>
      </w:r>
    </w:p>
    <w:p w:rsidR="00D215A5" w:rsidRPr="000E6D3B" w:rsidRDefault="00D215A5" w:rsidP="00D215A5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i/>
          <w:iCs/>
          <w:sz w:val="22"/>
          <w:szCs w:val="22"/>
        </w:rPr>
      </w:pPr>
      <w:r w:rsidRPr="000E6D3B">
        <w:rPr>
          <w:sz w:val="22"/>
          <w:szCs w:val="22"/>
        </w:rPr>
        <w:t>powierzchnia sprzedażowa:</w:t>
      </w:r>
      <w:r w:rsidRPr="000E6D3B">
        <w:rPr>
          <w:i/>
          <w:iCs/>
          <w:sz w:val="22"/>
          <w:szCs w:val="22"/>
        </w:rPr>
        <w:t xml:space="preserve"> .................................................................................................</w:t>
      </w:r>
      <w:r w:rsidR="000E6D3B" w:rsidRPr="000E6D3B">
        <w:rPr>
          <w:sz w:val="22"/>
          <w:szCs w:val="22"/>
        </w:rPr>
        <w:t>.</w:t>
      </w:r>
      <w:r w:rsidR="000E6D3B">
        <w:rPr>
          <w:sz w:val="22"/>
          <w:szCs w:val="22"/>
        </w:rPr>
        <w:t>..............</w:t>
      </w:r>
    </w:p>
    <w:p w:rsidR="00D215A5" w:rsidRPr="000E6D3B" w:rsidRDefault="00D215A5" w:rsidP="00D215A5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6D3B">
        <w:rPr>
          <w:sz w:val="22"/>
          <w:szCs w:val="22"/>
        </w:rPr>
        <w:t>liczba kondygnacji: ...............................................................................................................</w:t>
      </w:r>
      <w:r w:rsidR="000E6D3B">
        <w:rPr>
          <w:sz w:val="22"/>
          <w:szCs w:val="22"/>
        </w:rPr>
        <w:t>.</w:t>
      </w:r>
      <w:r w:rsidR="000E6D3B" w:rsidRPr="000E6D3B">
        <w:rPr>
          <w:sz w:val="22"/>
          <w:szCs w:val="22"/>
        </w:rPr>
        <w:t>.</w:t>
      </w:r>
      <w:r w:rsidR="000E6D3B">
        <w:rPr>
          <w:sz w:val="22"/>
          <w:szCs w:val="22"/>
        </w:rPr>
        <w:t>............</w:t>
      </w:r>
    </w:p>
    <w:p w:rsidR="00D215A5" w:rsidRPr="000E6D3B" w:rsidRDefault="00D215A5" w:rsidP="00D215A5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6D3B">
        <w:rPr>
          <w:sz w:val="22"/>
          <w:szCs w:val="22"/>
        </w:rPr>
        <w:t>przybliżona szerokość elewacji frontowej: ..................................</w:t>
      </w:r>
      <w:r w:rsidR="000E6D3B">
        <w:rPr>
          <w:sz w:val="22"/>
          <w:szCs w:val="22"/>
        </w:rPr>
        <w:t>...</w:t>
      </w:r>
      <w:r w:rsidRPr="000E6D3B">
        <w:rPr>
          <w:sz w:val="22"/>
          <w:szCs w:val="22"/>
        </w:rPr>
        <w:t>......................................</w:t>
      </w:r>
      <w:r w:rsidR="000E6D3B">
        <w:rPr>
          <w:sz w:val="22"/>
          <w:szCs w:val="22"/>
        </w:rPr>
        <w:t>.</w:t>
      </w:r>
      <w:r w:rsidR="000E6D3B" w:rsidRPr="000E6D3B">
        <w:rPr>
          <w:sz w:val="22"/>
          <w:szCs w:val="22"/>
        </w:rPr>
        <w:t>.</w:t>
      </w:r>
      <w:r w:rsidR="000E6D3B">
        <w:rPr>
          <w:sz w:val="22"/>
          <w:szCs w:val="22"/>
        </w:rPr>
        <w:t>...........</w:t>
      </w:r>
    </w:p>
    <w:p w:rsidR="00D215A5" w:rsidRPr="000E6D3B" w:rsidRDefault="00D215A5" w:rsidP="00D215A5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i/>
          <w:iCs/>
          <w:sz w:val="22"/>
          <w:szCs w:val="22"/>
        </w:rPr>
      </w:pPr>
      <w:r w:rsidRPr="000E6D3B">
        <w:rPr>
          <w:sz w:val="22"/>
          <w:szCs w:val="22"/>
        </w:rPr>
        <w:t xml:space="preserve">przybliżona wysokość górnej krawędzi elewacji frontowej: </w:t>
      </w:r>
      <w:r w:rsidRPr="000E6D3B">
        <w:rPr>
          <w:i/>
          <w:iCs/>
          <w:sz w:val="22"/>
          <w:szCs w:val="22"/>
        </w:rPr>
        <w:t>...................</w:t>
      </w:r>
      <w:r w:rsidR="000E6D3B">
        <w:rPr>
          <w:i/>
          <w:iCs/>
          <w:sz w:val="22"/>
          <w:szCs w:val="22"/>
        </w:rPr>
        <w:t>...</w:t>
      </w:r>
      <w:r w:rsidRPr="000E6D3B">
        <w:rPr>
          <w:i/>
          <w:iCs/>
          <w:sz w:val="22"/>
          <w:szCs w:val="22"/>
        </w:rPr>
        <w:t>...........................</w:t>
      </w:r>
      <w:r w:rsidR="000E6D3B">
        <w:rPr>
          <w:i/>
          <w:iCs/>
          <w:sz w:val="22"/>
          <w:szCs w:val="22"/>
        </w:rPr>
        <w:t>.............</w:t>
      </w:r>
    </w:p>
    <w:p w:rsidR="00EF4721" w:rsidRPr="000E6D3B" w:rsidRDefault="00EF4721" w:rsidP="00EF4721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6D3B">
        <w:rPr>
          <w:sz w:val="22"/>
          <w:szCs w:val="22"/>
        </w:rPr>
        <w:t>geometria dachu:</w:t>
      </w:r>
    </w:p>
    <w:p w:rsidR="00EF4721" w:rsidRPr="000E6D3B" w:rsidRDefault="00EF4721" w:rsidP="00EF4721">
      <w:pPr>
        <w:numPr>
          <w:ilvl w:val="0"/>
          <w:numId w:val="16"/>
        </w:numPr>
        <w:spacing w:line="360" w:lineRule="auto"/>
        <w:ind w:left="1134" w:hanging="283"/>
        <w:jc w:val="both"/>
        <w:rPr>
          <w:iCs/>
          <w:sz w:val="22"/>
          <w:szCs w:val="22"/>
        </w:rPr>
      </w:pPr>
      <w:r w:rsidRPr="000E6D3B">
        <w:rPr>
          <w:iCs/>
          <w:sz w:val="22"/>
          <w:szCs w:val="22"/>
        </w:rPr>
        <w:t>kąt nachylenia w stopniach: ............................................................................................</w:t>
      </w:r>
      <w:r w:rsidR="000E6D3B">
        <w:rPr>
          <w:iCs/>
          <w:sz w:val="22"/>
          <w:szCs w:val="22"/>
        </w:rPr>
        <w:t>............</w:t>
      </w:r>
    </w:p>
    <w:p w:rsidR="00EF4721" w:rsidRPr="000E6D3B" w:rsidRDefault="00EF4721" w:rsidP="00EF4721">
      <w:pPr>
        <w:numPr>
          <w:ilvl w:val="0"/>
          <w:numId w:val="16"/>
        </w:numPr>
        <w:spacing w:line="360" w:lineRule="auto"/>
        <w:ind w:left="1134" w:hanging="283"/>
        <w:jc w:val="both"/>
        <w:rPr>
          <w:iCs/>
          <w:sz w:val="22"/>
          <w:szCs w:val="22"/>
        </w:rPr>
      </w:pPr>
      <w:r w:rsidRPr="000E6D3B">
        <w:rPr>
          <w:iCs/>
          <w:sz w:val="22"/>
          <w:szCs w:val="22"/>
        </w:rPr>
        <w:t>kierunek głównej kalenicy: ……………………………………………………………</w:t>
      </w:r>
      <w:r w:rsidR="000E6D3B">
        <w:rPr>
          <w:iCs/>
          <w:sz w:val="22"/>
          <w:szCs w:val="22"/>
        </w:rPr>
        <w:t>……….</w:t>
      </w:r>
    </w:p>
    <w:p w:rsidR="00EF4721" w:rsidRPr="000E6D3B" w:rsidRDefault="00EF4721" w:rsidP="00EF4721">
      <w:pPr>
        <w:numPr>
          <w:ilvl w:val="0"/>
          <w:numId w:val="16"/>
        </w:numPr>
        <w:spacing w:line="360" w:lineRule="auto"/>
        <w:ind w:left="1134" w:hanging="283"/>
        <w:jc w:val="both"/>
        <w:rPr>
          <w:iCs/>
          <w:sz w:val="22"/>
          <w:szCs w:val="22"/>
        </w:rPr>
      </w:pPr>
      <w:r w:rsidRPr="000E6D3B">
        <w:rPr>
          <w:iCs/>
          <w:sz w:val="22"/>
          <w:szCs w:val="22"/>
        </w:rPr>
        <w:t xml:space="preserve">wysokość </w:t>
      </w:r>
      <w:r w:rsidR="00D215A5" w:rsidRPr="000E6D3B">
        <w:rPr>
          <w:iCs/>
          <w:sz w:val="22"/>
          <w:szCs w:val="22"/>
        </w:rPr>
        <w:t>głównej kalenicy</w:t>
      </w:r>
      <w:r w:rsidRPr="000E6D3B">
        <w:rPr>
          <w:iCs/>
          <w:sz w:val="22"/>
          <w:szCs w:val="22"/>
        </w:rPr>
        <w:t>:</w:t>
      </w:r>
      <w:r w:rsidR="00D215A5" w:rsidRPr="000E6D3B">
        <w:rPr>
          <w:iCs/>
          <w:sz w:val="22"/>
          <w:szCs w:val="22"/>
        </w:rPr>
        <w:t xml:space="preserve"> </w:t>
      </w:r>
      <w:r w:rsidRPr="000E6D3B">
        <w:rPr>
          <w:iCs/>
          <w:sz w:val="22"/>
          <w:szCs w:val="22"/>
        </w:rPr>
        <w:t>...........................................................................................</w:t>
      </w:r>
      <w:r w:rsidR="000E6D3B">
        <w:rPr>
          <w:iCs/>
          <w:sz w:val="22"/>
          <w:szCs w:val="22"/>
        </w:rPr>
        <w:t>............</w:t>
      </w:r>
    </w:p>
    <w:p w:rsidR="00EF4721" w:rsidRPr="000E6D3B" w:rsidRDefault="00EF4721" w:rsidP="00EF4721">
      <w:pPr>
        <w:numPr>
          <w:ilvl w:val="0"/>
          <w:numId w:val="16"/>
        </w:numPr>
        <w:spacing w:line="360" w:lineRule="auto"/>
        <w:ind w:left="1134" w:hanging="283"/>
        <w:jc w:val="both"/>
        <w:rPr>
          <w:iCs/>
          <w:sz w:val="22"/>
          <w:szCs w:val="22"/>
        </w:rPr>
      </w:pPr>
      <w:r w:rsidRPr="000E6D3B">
        <w:rPr>
          <w:iCs/>
          <w:sz w:val="22"/>
          <w:szCs w:val="22"/>
        </w:rPr>
        <w:t>rodzaj dachu</w:t>
      </w:r>
      <w:r w:rsidRPr="000E6D3B">
        <w:rPr>
          <w:bCs/>
          <w:sz w:val="22"/>
          <w:szCs w:val="22"/>
        </w:rPr>
        <w:t>:</w:t>
      </w:r>
      <w:r w:rsidRPr="000E6D3B">
        <w:rPr>
          <w:b/>
          <w:bCs/>
          <w:sz w:val="22"/>
          <w:szCs w:val="22"/>
        </w:rPr>
        <w:t xml:space="preserve"> </w:t>
      </w:r>
      <w:r w:rsidRPr="000E6D3B">
        <w:rPr>
          <w:sz w:val="22"/>
          <w:szCs w:val="22"/>
        </w:rPr>
        <w:t>.........................................................................</w:t>
      </w:r>
      <w:r w:rsidR="00D215A5" w:rsidRPr="000E6D3B">
        <w:rPr>
          <w:sz w:val="22"/>
          <w:szCs w:val="22"/>
        </w:rPr>
        <w:t>.........................................</w:t>
      </w:r>
      <w:r w:rsidR="000E6D3B">
        <w:rPr>
          <w:sz w:val="22"/>
          <w:szCs w:val="22"/>
        </w:rPr>
        <w:t>.............</w:t>
      </w:r>
    </w:p>
    <w:p w:rsidR="009B117C" w:rsidRPr="000E6D3B" w:rsidRDefault="009B117C" w:rsidP="009B117C">
      <w:pPr>
        <w:spacing w:line="276" w:lineRule="auto"/>
        <w:ind w:left="360"/>
        <w:jc w:val="both"/>
        <w:rPr>
          <w:iCs/>
          <w:sz w:val="22"/>
        </w:rPr>
      </w:pPr>
    </w:p>
    <w:p w:rsidR="00BB1AC1" w:rsidRPr="000E6D3B" w:rsidRDefault="00014494" w:rsidP="00EF4721">
      <w:pPr>
        <w:pStyle w:val="Akapitzlist"/>
        <w:numPr>
          <w:ilvl w:val="1"/>
          <w:numId w:val="46"/>
        </w:numPr>
        <w:spacing w:line="360" w:lineRule="auto"/>
        <w:jc w:val="both"/>
        <w:rPr>
          <w:b/>
          <w:bCs/>
          <w:sz w:val="22"/>
        </w:rPr>
      </w:pPr>
      <w:r w:rsidRPr="000E6D3B">
        <w:rPr>
          <w:b/>
          <w:bCs/>
          <w:sz w:val="22"/>
        </w:rPr>
        <w:t>Budowla</w:t>
      </w:r>
      <w:r w:rsidR="00BB1AC1" w:rsidRPr="000E6D3B">
        <w:rPr>
          <w:b/>
          <w:bCs/>
          <w:sz w:val="22"/>
        </w:rPr>
        <w:t>:</w:t>
      </w:r>
    </w:p>
    <w:p w:rsidR="00014494" w:rsidRPr="000E6D3B" w:rsidRDefault="00BB1AC1" w:rsidP="00EF4721">
      <w:pPr>
        <w:pStyle w:val="Akapitzlist"/>
        <w:numPr>
          <w:ilvl w:val="0"/>
          <w:numId w:val="18"/>
        </w:numPr>
        <w:spacing w:line="360" w:lineRule="auto"/>
        <w:ind w:hanging="295"/>
        <w:jc w:val="both"/>
        <w:rPr>
          <w:iCs/>
          <w:sz w:val="22"/>
        </w:rPr>
      </w:pPr>
      <w:r w:rsidRPr="000E6D3B">
        <w:rPr>
          <w:b/>
          <w:sz w:val="22"/>
        </w:rPr>
        <w:t>rodzaj budowli</w:t>
      </w:r>
      <w:r w:rsidR="00014494" w:rsidRPr="000E6D3B">
        <w:rPr>
          <w:iCs/>
          <w:sz w:val="22"/>
        </w:rPr>
        <w:t xml:space="preserve">: </w:t>
      </w:r>
      <w:r w:rsidRPr="000E6D3B">
        <w:rPr>
          <w:bCs/>
          <w:sz w:val="22"/>
        </w:rPr>
        <w:t>..............</w:t>
      </w:r>
      <w:r w:rsidR="00014494" w:rsidRPr="000E6D3B">
        <w:rPr>
          <w:bCs/>
          <w:sz w:val="22"/>
        </w:rPr>
        <w:t>.............................</w:t>
      </w:r>
      <w:r w:rsidR="00C73997" w:rsidRPr="000E6D3B">
        <w:rPr>
          <w:bCs/>
          <w:sz w:val="22"/>
        </w:rPr>
        <w:t>..................................</w:t>
      </w:r>
      <w:r w:rsidR="00EF4721" w:rsidRPr="000E6D3B">
        <w:rPr>
          <w:bCs/>
          <w:sz w:val="22"/>
        </w:rPr>
        <w:t>.......................................</w:t>
      </w:r>
      <w:r w:rsidR="000E6D3B">
        <w:rPr>
          <w:bCs/>
          <w:sz w:val="22"/>
        </w:rPr>
        <w:t>.............</w:t>
      </w:r>
    </w:p>
    <w:p w:rsidR="00BB1AC1" w:rsidRPr="000E6D3B" w:rsidRDefault="00BB1AC1" w:rsidP="00EF4721">
      <w:pPr>
        <w:pStyle w:val="Akapitzlist"/>
        <w:numPr>
          <w:ilvl w:val="0"/>
          <w:numId w:val="18"/>
        </w:numPr>
        <w:spacing w:line="360" w:lineRule="auto"/>
        <w:ind w:hanging="295"/>
        <w:jc w:val="both"/>
        <w:rPr>
          <w:b/>
          <w:iCs/>
          <w:sz w:val="22"/>
        </w:rPr>
      </w:pPr>
      <w:r w:rsidRPr="000E6D3B">
        <w:rPr>
          <w:b/>
          <w:sz w:val="22"/>
        </w:rPr>
        <w:t>wielkość budowli</w:t>
      </w:r>
      <w:r w:rsidR="00014494" w:rsidRPr="000E6D3B">
        <w:rPr>
          <w:b/>
          <w:sz w:val="22"/>
        </w:rPr>
        <w:t>:</w:t>
      </w:r>
    </w:p>
    <w:p w:rsidR="00BB1AC1" w:rsidRPr="000E6D3B" w:rsidRDefault="00EF4721" w:rsidP="00EF4721">
      <w:pPr>
        <w:numPr>
          <w:ilvl w:val="0"/>
          <w:numId w:val="17"/>
        </w:numPr>
        <w:spacing w:line="360" w:lineRule="auto"/>
        <w:ind w:left="1134" w:hanging="283"/>
        <w:jc w:val="both"/>
        <w:rPr>
          <w:iCs/>
          <w:sz w:val="22"/>
        </w:rPr>
      </w:pPr>
      <w:r w:rsidRPr="000E6D3B">
        <w:rPr>
          <w:iCs/>
          <w:sz w:val="22"/>
        </w:rPr>
        <w:t>pojemność (</w:t>
      </w:r>
      <w:r w:rsidR="00BB1AC1" w:rsidRPr="000E6D3B">
        <w:rPr>
          <w:iCs/>
          <w:sz w:val="22"/>
        </w:rPr>
        <w:t>przy zbiornikach</w:t>
      </w:r>
      <w:r w:rsidRPr="000E6D3B">
        <w:rPr>
          <w:iCs/>
          <w:sz w:val="22"/>
        </w:rPr>
        <w:t>) …….</w:t>
      </w:r>
      <w:r w:rsidR="00BB1AC1" w:rsidRPr="000E6D3B">
        <w:rPr>
          <w:iCs/>
          <w:sz w:val="22"/>
        </w:rPr>
        <w:t>......................................</w:t>
      </w:r>
      <w:r w:rsidR="00C025CF" w:rsidRPr="000E6D3B">
        <w:rPr>
          <w:iCs/>
          <w:sz w:val="22"/>
        </w:rPr>
        <w:t>....</w:t>
      </w:r>
      <w:r w:rsidR="00BB1AC1" w:rsidRPr="000E6D3B">
        <w:rPr>
          <w:iCs/>
          <w:sz w:val="22"/>
        </w:rPr>
        <w:t>.....................</w:t>
      </w:r>
      <w:r w:rsidR="00014494" w:rsidRPr="000E6D3B">
        <w:rPr>
          <w:iCs/>
          <w:sz w:val="22"/>
        </w:rPr>
        <w:t>................</w:t>
      </w:r>
      <w:r w:rsidR="000E6D3B">
        <w:rPr>
          <w:iCs/>
          <w:sz w:val="22"/>
        </w:rPr>
        <w:t>.............</w:t>
      </w:r>
    </w:p>
    <w:p w:rsidR="00BB1AC1" w:rsidRPr="000E6D3B" w:rsidRDefault="00EF4721" w:rsidP="00EF4721">
      <w:pPr>
        <w:numPr>
          <w:ilvl w:val="0"/>
          <w:numId w:val="17"/>
        </w:numPr>
        <w:spacing w:line="360" w:lineRule="auto"/>
        <w:ind w:left="1134" w:hanging="283"/>
        <w:jc w:val="both"/>
        <w:rPr>
          <w:iCs/>
          <w:sz w:val="22"/>
        </w:rPr>
      </w:pPr>
      <w:r w:rsidRPr="000E6D3B">
        <w:rPr>
          <w:iCs/>
          <w:sz w:val="22"/>
        </w:rPr>
        <w:t>długość (</w:t>
      </w:r>
      <w:r w:rsidR="00BB1AC1" w:rsidRPr="000E6D3B">
        <w:rPr>
          <w:iCs/>
          <w:sz w:val="22"/>
        </w:rPr>
        <w:t xml:space="preserve">przy </w:t>
      </w:r>
      <w:r w:rsidRPr="000E6D3B">
        <w:rPr>
          <w:iCs/>
          <w:sz w:val="22"/>
        </w:rPr>
        <w:t xml:space="preserve">inwestycjach </w:t>
      </w:r>
      <w:r w:rsidR="00BB1AC1" w:rsidRPr="000E6D3B">
        <w:rPr>
          <w:iCs/>
          <w:sz w:val="22"/>
        </w:rPr>
        <w:t>liniowych</w:t>
      </w:r>
      <w:r w:rsidRPr="000E6D3B">
        <w:rPr>
          <w:iCs/>
          <w:sz w:val="22"/>
        </w:rPr>
        <w:t>) .</w:t>
      </w:r>
      <w:r w:rsidR="00BB1AC1" w:rsidRPr="000E6D3B">
        <w:rPr>
          <w:iCs/>
          <w:sz w:val="22"/>
        </w:rPr>
        <w:t>.............................................................</w:t>
      </w:r>
      <w:r w:rsidR="00C025CF" w:rsidRPr="000E6D3B">
        <w:rPr>
          <w:iCs/>
          <w:sz w:val="22"/>
        </w:rPr>
        <w:t>....</w:t>
      </w:r>
      <w:r w:rsidR="00014494" w:rsidRPr="000E6D3B">
        <w:rPr>
          <w:iCs/>
          <w:sz w:val="22"/>
        </w:rPr>
        <w:t>........</w:t>
      </w:r>
      <w:r w:rsidR="000E6D3B">
        <w:rPr>
          <w:iCs/>
          <w:sz w:val="22"/>
        </w:rPr>
        <w:t>............</w:t>
      </w:r>
    </w:p>
    <w:p w:rsidR="00BB1AC1" w:rsidRPr="000E6D3B" w:rsidRDefault="00EF4721" w:rsidP="00EF4721">
      <w:pPr>
        <w:numPr>
          <w:ilvl w:val="0"/>
          <w:numId w:val="17"/>
        </w:numPr>
        <w:spacing w:line="360" w:lineRule="auto"/>
        <w:ind w:left="1134" w:hanging="283"/>
        <w:jc w:val="both"/>
        <w:rPr>
          <w:iCs/>
          <w:sz w:val="22"/>
        </w:rPr>
      </w:pPr>
      <w:r w:rsidRPr="000E6D3B">
        <w:rPr>
          <w:iCs/>
          <w:sz w:val="22"/>
        </w:rPr>
        <w:t>powierzchnia</w:t>
      </w:r>
      <w:r w:rsidR="00BB1AC1" w:rsidRPr="000E6D3B">
        <w:rPr>
          <w:iCs/>
          <w:sz w:val="22"/>
        </w:rPr>
        <w:t xml:space="preserve"> </w:t>
      </w:r>
      <w:r w:rsidRPr="000E6D3B">
        <w:rPr>
          <w:iCs/>
          <w:sz w:val="22"/>
        </w:rPr>
        <w:t>(</w:t>
      </w:r>
      <w:r w:rsidR="00BB1AC1" w:rsidRPr="000E6D3B">
        <w:rPr>
          <w:iCs/>
          <w:sz w:val="22"/>
        </w:rPr>
        <w:t>przy obiektach płaszczyznowych</w:t>
      </w:r>
      <w:r w:rsidRPr="000E6D3B">
        <w:rPr>
          <w:iCs/>
          <w:sz w:val="22"/>
        </w:rPr>
        <w:t>)</w:t>
      </w:r>
      <w:r w:rsidR="00BB1AC1" w:rsidRPr="000E6D3B">
        <w:rPr>
          <w:iCs/>
          <w:sz w:val="22"/>
        </w:rPr>
        <w:t xml:space="preserve"> .................................</w:t>
      </w:r>
      <w:r w:rsidR="00014494" w:rsidRPr="000E6D3B">
        <w:rPr>
          <w:iCs/>
          <w:sz w:val="22"/>
        </w:rPr>
        <w:t>..............</w:t>
      </w:r>
      <w:r w:rsidRPr="000E6D3B">
        <w:rPr>
          <w:iCs/>
          <w:sz w:val="22"/>
        </w:rPr>
        <w:t>...........</w:t>
      </w:r>
      <w:r w:rsidR="000E6D3B">
        <w:rPr>
          <w:iCs/>
          <w:sz w:val="22"/>
        </w:rPr>
        <w:t>............</w:t>
      </w:r>
    </w:p>
    <w:p w:rsidR="00BB1AC1" w:rsidRPr="000E6D3B" w:rsidRDefault="00EF4721" w:rsidP="00EF4721">
      <w:pPr>
        <w:numPr>
          <w:ilvl w:val="0"/>
          <w:numId w:val="17"/>
        </w:numPr>
        <w:spacing w:line="360" w:lineRule="auto"/>
        <w:ind w:left="1134" w:hanging="283"/>
        <w:jc w:val="both"/>
        <w:rPr>
          <w:iCs/>
          <w:sz w:val="22"/>
        </w:rPr>
      </w:pPr>
      <w:r w:rsidRPr="000E6D3B">
        <w:rPr>
          <w:iCs/>
          <w:sz w:val="22"/>
        </w:rPr>
        <w:t>wysokość (</w:t>
      </w:r>
      <w:r w:rsidR="00BB1AC1" w:rsidRPr="000E6D3B">
        <w:rPr>
          <w:iCs/>
          <w:sz w:val="22"/>
        </w:rPr>
        <w:t>przy masztach</w:t>
      </w:r>
      <w:r w:rsidRPr="000E6D3B">
        <w:rPr>
          <w:iCs/>
          <w:sz w:val="22"/>
        </w:rPr>
        <w:t>)</w:t>
      </w:r>
      <w:r w:rsidR="00BB1AC1" w:rsidRPr="000E6D3B">
        <w:rPr>
          <w:iCs/>
          <w:sz w:val="22"/>
        </w:rPr>
        <w:t xml:space="preserve"> ................................................</w:t>
      </w:r>
      <w:r w:rsidR="00C025CF" w:rsidRPr="000E6D3B">
        <w:rPr>
          <w:iCs/>
          <w:sz w:val="22"/>
        </w:rPr>
        <w:t>......................</w:t>
      </w:r>
      <w:r w:rsidR="00014494" w:rsidRPr="000E6D3B">
        <w:rPr>
          <w:iCs/>
          <w:sz w:val="22"/>
        </w:rPr>
        <w:t>...............</w:t>
      </w:r>
      <w:r w:rsidRPr="000E6D3B">
        <w:rPr>
          <w:iCs/>
          <w:sz w:val="22"/>
        </w:rPr>
        <w:t>.........</w:t>
      </w:r>
      <w:r w:rsidR="000E6D3B">
        <w:rPr>
          <w:iCs/>
          <w:sz w:val="22"/>
        </w:rPr>
        <w:t>............</w:t>
      </w:r>
    </w:p>
    <w:p w:rsidR="00EF4721" w:rsidRPr="000E6D3B" w:rsidRDefault="00EF4721">
      <w:pPr>
        <w:suppressAutoHyphens w:val="0"/>
        <w:rPr>
          <w:iCs/>
          <w:sz w:val="22"/>
        </w:rPr>
      </w:pPr>
    </w:p>
    <w:p w:rsidR="009578DD" w:rsidRPr="000E6D3B" w:rsidRDefault="00BB1AC1" w:rsidP="00EF4721">
      <w:pPr>
        <w:numPr>
          <w:ilvl w:val="0"/>
          <w:numId w:val="20"/>
        </w:numPr>
        <w:spacing w:line="480" w:lineRule="auto"/>
        <w:ind w:left="284" w:hanging="284"/>
        <w:jc w:val="both"/>
        <w:rPr>
          <w:b/>
          <w:bCs/>
          <w:sz w:val="22"/>
          <w:u w:val="single"/>
        </w:rPr>
      </w:pPr>
      <w:r w:rsidRPr="000E6D3B">
        <w:rPr>
          <w:b/>
          <w:bCs/>
          <w:sz w:val="22"/>
          <w:u w:val="single"/>
        </w:rPr>
        <w:t>Potrzeby w zakre</w:t>
      </w:r>
      <w:r w:rsidR="00C025CF" w:rsidRPr="000E6D3B">
        <w:rPr>
          <w:b/>
          <w:bCs/>
          <w:sz w:val="22"/>
          <w:u w:val="single"/>
        </w:rPr>
        <w:t>sie infrastruktury technicznej</w:t>
      </w:r>
    </w:p>
    <w:p w:rsidR="00BB1AC1" w:rsidRPr="000E6D3B" w:rsidRDefault="00505821" w:rsidP="00C32127">
      <w:pPr>
        <w:pStyle w:val="Akapitzlist"/>
        <w:numPr>
          <w:ilvl w:val="1"/>
          <w:numId w:val="20"/>
        </w:numPr>
        <w:spacing w:line="276" w:lineRule="auto"/>
        <w:ind w:left="567" w:hanging="567"/>
        <w:jc w:val="both"/>
        <w:rPr>
          <w:b/>
          <w:bCs/>
          <w:sz w:val="22"/>
        </w:rPr>
      </w:pPr>
      <w:r w:rsidRPr="000E6D3B">
        <w:rPr>
          <w:b/>
          <w:sz w:val="22"/>
        </w:rPr>
        <w:t>Zapotrzebowanie na wodę</w:t>
      </w:r>
      <w:r w:rsidR="00C32127" w:rsidRPr="000E6D3B">
        <w:rPr>
          <w:b/>
          <w:sz w:val="22"/>
        </w:rPr>
        <w:t xml:space="preserve"> </w:t>
      </w:r>
      <w:r w:rsidR="00C32127" w:rsidRPr="000E6D3B">
        <w:rPr>
          <w:sz w:val="22"/>
        </w:rPr>
        <w:t>(określić w przybliżeniu w m</w:t>
      </w:r>
      <w:r w:rsidR="00C32127" w:rsidRPr="000E6D3B">
        <w:rPr>
          <w:sz w:val="22"/>
          <w:vertAlign w:val="superscript"/>
        </w:rPr>
        <w:t>3</w:t>
      </w:r>
      <w:r w:rsidR="00C32127" w:rsidRPr="000E6D3B">
        <w:rPr>
          <w:sz w:val="22"/>
        </w:rPr>
        <w:t>/dobę):</w:t>
      </w:r>
    </w:p>
    <w:p w:rsidR="00BB1AC1" w:rsidRPr="00F2764C" w:rsidRDefault="00505821" w:rsidP="00C32127">
      <w:pPr>
        <w:ind w:left="567" w:hanging="283"/>
      </w:pPr>
      <w:r w:rsidRPr="000E6D3B">
        <w:rPr>
          <w:rFonts w:ascii="Wingdings" w:hAnsi="Wingdings"/>
          <w:bCs/>
          <w:sz w:val="32"/>
        </w:rPr>
        <w:t></w:t>
      </w:r>
      <w:r w:rsidR="00C32127" w:rsidRPr="00F2764C">
        <w:t xml:space="preserve"> </w:t>
      </w:r>
      <w:r w:rsidR="00C32127" w:rsidRPr="000E6D3B">
        <w:rPr>
          <w:sz w:val="22"/>
        </w:rPr>
        <w:t>st</w:t>
      </w:r>
      <w:r w:rsidR="00BB1AC1" w:rsidRPr="000E6D3B">
        <w:rPr>
          <w:sz w:val="22"/>
        </w:rPr>
        <w:t>udni</w:t>
      </w:r>
      <w:r w:rsidR="009578DD" w:rsidRPr="000E6D3B">
        <w:rPr>
          <w:sz w:val="22"/>
        </w:rPr>
        <w:t xml:space="preserve">a </w:t>
      </w:r>
      <w:r w:rsidR="00C32127" w:rsidRPr="000E6D3B">
        <w:rPr>
          <w:sz w:val="22"/>
        </w:rPr>
        <w:t>własna – …………………………………………………………………………...</w:t>
      </w:r>
      <w:r w:rsidR="00F2764C" w:rsidRPr="000E6D3B">
        <w:rPr>
          <w:sz w:val="22"/>
        </w:rPr>
        <w:t>..</w:t>
      </w:r>
      <w:r w:rsidR="000E6D3B">
        <w:rPr>
          <w:sz w:val="22"/>
        </w:rPr>
        <w:t>.............</w:t>
      </w:r>
    </w:p>
    <w:p w:rsidR="00C32127" w:rsidRDefault="00505821" w:rsidP="00C32127">
      <w:pPr>
        <w:ind w:left="567" w:hanging="283"/>
        <w:rPr>
          <w:sz w:val="22"/>
        </w:rPr>
      </w:pPr>
      <w:r w:rsidRPr="000E6D3B">
        <w:rPr>
          <w:rFonts w:ascii="Wingdings" w:hAnsi="Wingdings"/>
          <w:bCs/>
          <w:sz w:val="32"/>
        </w:rPr>
        <w:t></w:t>
      </w:r>
      <w:r w:rsidR="00C32127" w:rsidRPr="00F2764C">
        <w:t xml:space="preserve"> </w:t>
      </w:r>
      <w:r w:rsidR="00C32127" w:rsidRPr="000E6D3B">
        <w:rPr>
          <w:sz w:val="22"/>
        </w:rPr>
        <w:t>przyłącze w</w:t>
      </w:r>
      <w:r w:rsidR="00BB1AC1" w:rsidRPr="000E6D3B">
        <w:rPr>
          <w:sz w:val="22"/>
        </w:rPr>
        <w:t>odociąg</w:t>
      </w:r>
      <w:r w:rsidR="00C32127" w:rsidRPr="000E6D3B">
        <w:rPr>
          <w:sz w:val="22"/>
        </w:rPr>
        <w:t>owe</w:t>
      </w:r>
      <w:r w:rsidR="00BB1AC1" w:rsidRPr="000E6D3B">
        <w:rPr>
          <w:sz w:val="22"/>
        </w:rPr>
        <w:t xml:space="preserve"> – </w:t>
      </w:r>
      <w:r w:rsidR="00C32127" w:rsidRPr="000E6D3B">
        <w:rPr>
          <w:sz w:val="22"/>
        </w:rPr>
        <w:t>…………………………………………………………………</w:t>
      </w:r>
      <w:r w:rsidR="000E6D3B">
        <w:rPr>
          <w:sz w:val="22"/>
        </w:rPr>
        <w:t>…………</w:t>
      </w:r>
    </w:p>
    <w:p w:rsidR="007D273E" w:rsidRPr="00F2764C" w:rsidRDefault="007D273E" w:rsidP="00C32127">
      <w:pPr>
        <w:ind w:left="567" w:hanging="283"/>
      </w:pPr>
      <w:r w:rsidRPr="000E6D3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>
        <w:rPr>
          <w:sz w:val="22"/>
        </w:rPr>
        <w:t>nie dotyczy</w:t>
      </w:r>
    </w:p>
    <w:p w:rsidR="00281B73" w:rsidRDefault="00281B73" w:rsidP="00281B73">
      <w:pPr>
        <w:pStyle w:val="Akapitzlist"/>
        <w:spacing w:line="276" w:lineRule="auto"/>
        <w:ind w:left="709"/>
        <w:jc w:val="both"/>
        <w:rPr>
          <w:sz w:val="22"/>
        </w:rPr>
      </w:pPr>
    </w:p>
    <w:p w:rsidR="00BB1AC1" w:rsidRPr="000E6D3B" w:rsidRDefault="00BB1AC1" w:rsidP="00C32127">
      <w:pPr>
        <w:pStyle w:val="Akapitzlist"/>
        <w:numPr>
          <w:ilvl w:val="1"/>
          <w:numId w:val="20"/>
        </w:numPr>
        <w:spacing w:line="276" w:lineRule="auto"/>
        <w:ind w:left="567" w:hanging="567"/>
        <w:jc w:val="both"/>
        <w:rPr>
          <w:b/>
          <w:bCs/>
          <w:sz w:val="22"/>
        </w:rPr>
      </w:pPr>
      <w:r w:rsidRPr="000E6D3B">
        <w:rPr>
          <w:b/>
          <w:sz w:val="22"/>
        </w:rPr>
        <w:t>Zapotrze</w:t>
      </w:r>
      <w:r w:rsidR="009578DD" w:rsidRPr="000E6D3B">
        <w:rPr>
          <w:b/>
          <w:sz w:val="22"/>
        </w:rPr>
        <w:t>bowanie na energię elektryczną</w:t>
      </w:r>
      <w:r w:rsidR="00C32127" w:rsidRPr="000E6D3B">
        <w:rPr>
          <w:i/>
          <w:sz w:val="14"/>
        </w:rPr>
        <w:t xml:space="preserve"> </w:t>
      </w:r>
      <w:r w:rsidR="00C32127" w:rsidRPr="000E6D3B">
        <w:rPr>
          <w:sz w:val="22"/>
          <w:szCs w:val="22"/>
        </w:rPr>
        <w:t>(określić w przybliżeniu ilość energii w KW</w:t>
      </w:r>
      <w:r w:rsidR="00C32127" w:rsidRPr="000E6D3B">
        <w:rPr>
          <w:sz w:val="22"/>
        </w:rPr>
        <w:t>)</w:t>
      </w:r>
      <w:r w:rsidR="009578DD" w:rsidRPr="000E6D3B">
        <w:rPr>
          <w:sz w:val="22"/>
        </w:rPr>
        <w:t>:</w:t>
      </w:r>
    </w:p>
    <w:p w:rsidR="00C32127" w:rsidRDefault="00C32127" w:rsidP="00C32127">
      <w:pPr>
        <w:pStyle w:val="Akapitzlist"/>
        <w:spacing w:line="276" w:lineRule="auto"/>
        <w:ind w:left="720" w:hanging="436"/>
        <w:jc w:val="both"/>
        <w:rPr>
          <w:sz w:val="22"/>
        </w:rPr>
      </w:pPr>
      <w:r w:rsidRPr="000E6D3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0E6D3B">
        <w:rPr>
          <w:sz w:val="22"/>
        </w:rPr>
        <w:t>przyłącze energetyczne – …………………………………………………………………..</w:t>
      </w:r>
      <w:r w:rsidR="00F2764C" w:rsidRPr="000E6D3B">
        <w:rPr>
          <w:sz w:val="22"/>
        </w:rPr>
        <w:t>..</w:t>
      </w:r>
      <w:r w:rsidR="000E6D3B">
        <w:rPr>
          <w:sz w:val="22"/>
        </w:rPr>
        <w:t>..............</w:t>
      </w:r>
    </w:p>
    <w:p w:rsidR="007D273E" w:rsidRPr="00F2764C" w:rsidRDefault="007D273E" w:rsidP="007D273E">
      <w:pPr>
        <w:ind w:left="567" w:hanging="283"/>
      </w:pPr>
      <w:r w:rsidRPr="000E6D3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>
        <w:rPr>
          <w:sz w:val="22"/>
        </w:rPr>
        <w:t>nie dotyczy</w:t>
      </w:r>
    </w:p>
    <w:p w:rsidR="007D273E" w:rsidRPr="00F2764C" w:rsidRDefault="007D273E" w:rsidP="00C32127">
      <w:pPr>
        <w:pStyle w:val="Akapitzlist"/>
        <w:spacing w:line="276" w:lineRule="auto"/>
        <w:ind w:left="720" w:hanging="436"/>
        <w:jc w:val="both"/>
      </w:pPr>
    </w:p>
    <w:p w:rsidR="00C32127" w:rsidRPr="00B2071B" w:rsidRDefault="00C32127" w:rsidP="00C32127">
      <w:pPr>
        <w:pStyle w:val="Akapitzlist"/>
        <w:numPr>
          <w:ilvl w:val="1"/>
          <w:numId w:val="20"/>
        </w:numPr>
        <w:spacing w:line="276" w:lineRule="auto"/>
        <w:ind w:left="567" w:hanging="567"/>
        <w:jc w:val="both"/>
        <w:rPr>
          <w:b/>
          <w:bCs/>
          <w:sz w:val="22"/>
        </w:rPr>
      </w:pPr>
      <w:r w:rsidRPr="00B2071B">
        <w:rPr>
          <w:b/>
          <w:sz w:val="22"/>
        </w:rPr>
        <w:t>Odprowadzenie ścieków</w:t>
      </w:r>
      <w:r w:rsidR="004350C1" w:rsidRPr="00B2071B">
        <w:rPr>
          <w:b/>
          <w:sz w:val="22"/>
        </w:rPr>
        <w:t xml:space="preserve"> </w:t>
      </w:r>
      <w:r w:rsidR="004350C1" w:rsidRPr="00B2071B">
        <w:rPr>
          <w:sz w:val="22"/>
        </w:rPr>
        <w:t>(określić w przybliżeniu w m</w:t>
      </w:r>
      <w:r w:rsidR="004350C1" w:rsidRPr="00B2071B">
        <w:rPr>
          <w:sz w:val="22"/>
          <w:vertAlign w:val="superscript"/>
        </w:rPr>
        <w:t>3</w:t>
      </w:r>
      <w:r w:rsidR="004350C1" w:rsidRPr="00B2071B">
        <w:rPr>
          <w:sz w:val="22"/>
        </w:rPr>
        <w:t>/dobę):</w:t>
      </w:r>
    </w:p>
    <w:p w:rsidR="004350C1" w:rsidRPr="00F2764C" w:rsidRDefault="004350C1" w:rsidP="004350C1">
      <w:pPr>
        <w:spacing w:line="276" w:lineRule="auto"/>
        <w:ind w:left="567" w:hanging="283"/>
        <w:jc w:val="both"/>
        <w:rPr>
          <w:iCs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iCs/>
          <w:sz w:val="22"/>
          <w:szCs w:val="20"/>
        </w:rPr>
        <w:t>szczelny zbiornik bezodpływowy – ………………………………………………………</w:t>
      </w:r>
      <w:r w:rsidR="00F2764C" w:rsidRPr="00B2071B">
        <w:rPr>
          <w:iCs/>
          <w:sz w:val="22"/>
          <w:szCs w:val="20"/>
        </w:rPr>
        <w:t>…</w:t>
      </w:r>
      <w:r w:rsidR="00B2071B">
        <w:rPr>
          <w:iCs/>
          <w:sz w:val="22"/>
          <w:szCs w:val="20"/>
        </w:rPr>
        <w:t>………</w:t>
      </w:r>
    </w:p>
    <w:p w:rsidR="004350C1" w:rsidRPr="00F2764C" w:rsidRDefault="004350C1" w:rsidP="004350C1">
      <w:pPr>
        <w:spacing w:line="276" w:lineRule="auto"/>
        <w:ind w:left="567" w:hanging="283"/>
        <w:jc w:val="both"/>
        <w:rPr>
          <w:iCs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iCs/>
          <w:sz w:val="22"/>
          <w:szCs w:val="20"/>
        </w:rPr>
        <w:t>przydomowa oczyszczalnia ścieków – …………………………………………………….</w:t>
      </w:r>
      <w:r w:rsidR="00F2764C" w:rsidRPr="00B2071B">
        <w:rPr>
          <w:iCs/>
          <w:sz w:val="22"/>
          <w:szCs w:val="20"/>
        </w:rPr>
        <w:t>..</w:t>
      </w:r>
      <w:r w:rsidR="00B2071B">
        <w:rPr>
          <w:iCs/>
          <w:sz w:val="22"/>
          <w:szCs w:val="20"/>
        </w:rPr>
        <w:t>..............</w:t>
      </w:r>
    </w:p>
    <w:p w:rsidR="004350C1" w:rsidRDefault="004350C1" w:rsidP="004350C1">
      <w:pPr>
        <w:spacing w:line="276" w:lineRule="auto"/>
        <w:ind w:left="567" w:hanging="283"/>
        <w:jc w:val="both"/>
        <w:rPr>
          <w:iCs/>
          <w:sz w:val="22"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iCs/>
          <w:sz w:val="22"/>
          <w:szCs w:val="20"/>
        </w:rPr>
        <w:t>przyłącze kanalizacyjne – …………………………………………………………………</w:t>
      </w:r>
      <w:r w:rsidR="00B2071B">
        <w:rPr>
          <w:iCs/>
          <w:sz w:val="22"/>
          <w:szCs w:val="20"/>
        </w:rPr>
        <w:t>………….</w:t>
      </w:r>
    </w:p>
    <w:p w:rsidR="007D273E" w:rsidRPr="00F2764C" w:rsidRDefault="007D273E" w:rsidP="007D273E">
      <w:pPr>
        <w:ind w:left="567" w:hanging="283"/>
      </w:pPr>
      <w:r w:rsidRPr="000E6D3B">
        <w:rPr>
          <w:rFonts w:ascii="Wingdings" w:hAnsi="Wingdings"/>
          <w:bCs/>
          <w:sz w:val="32"/>
        </w:rPr>
        <w:lastRenderedPageBreak/>
        <w:t></w:t>
      </w:r>
      <w:r w:rsidRPr="00F2764C">
        <w:t xml:space="preserve"> </w:t>
      </w:r>
      <w:r>
        <w:rPr>
          <w:sz w:val="22"/>
        </w:rPr>
        <w:t>nie dotyczy</w:t>
      </w:r>
    </w:p>
    <w:p w:rsidR="004350C1" w:rsidRPr="00B2071B" w:rsidRDefault="004350C1" w:rsidP="004350C1">
      <w:pPr>
        <w:spacing w:line="276" w:lineRule="auto"/>
        <w:ind w:left="567"/>
        <w:jc w:val="both"/>
        <w:rPr>
          <w:b/>
          <w:sz w:val="22"/>
        </w:rPr>
      </w:pPr>
    </w:p>
    <w:p w:rsidR="004350C1" w:rsidRPr="00B2071B" w:rsidRDefault="00BB1AC1" w:rsidP="004350C1">
      <w:pPr>
        <w:numPr>
          <w:ilvl w:val="1"/>
          <w:numId w:val="28"/>
        </w:numPr>
        <w:spacing w:line="276" w:lineRule="auto"/>
        <w:ind w:left="567" w:hanging="567"/>
        <w:jc w:val="both"/>
        <w:rPr>
          <w:b/>
          <w:sz w:val="22"/>
        </w:rPr>
      </w:pPr>
      <w:r w:rsidRPr="00B2071B">
        <w:rPr>
          <w:b/>
          <w:sz w:val="22"/>
        </w:rPr>
        <w:t>Sposób</w:t>
      </w:r>
      <w:r w:rsidR="00926355" w:rsidRPr="00B2071B">
        <w:rPr>
          <w:b/>
          <w:sz w:val="22"/>
        </w:rPr>
        <w:t xml:space="preserve"> unieszkodliwiania odpadów</w:t>
      </w:r>
      <w:r w:rsidR="004350C1" w:rsidRPr="00B2071B">
        <w:rPr>
          <w:b/>
          <w:sz w:val="22"/>
        </w:rPr>
        <w:t>:</w:t>
      </w:r>
    </w:p>
    <w:p w:rsidR="004350C1" w:rsidRPr="00F2764C" w:rsidRDefault="004350C1" w:rsidP="004350C1">
      <w:pPr>
        <w:spacing w:line="276" w:lineRule="auto"/>
        <w:ind w:left="567" w:hanging="283"/>
        <w:jc w:val="both"/>
        <w:rPr>
          <w:iCs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sz w:val="22"/>
        </w:rPr>
        <w:t>gminny system odbioru odpadów komunalnych</w:t>
      </w:r>
    </w:p>
    <w:p w:rsidR="004350C1" w:rsidRDefault="004350C1" w:rsidP="004350C1">
      <w:pPr>
        <w:spacing w:line="276" w:lineRule="auto"/>
        <w:ind w:left="567" w:hanging="283"/>
        <w:jc w:val="both"/>
        <w:rPr>
          <w:iCs/>
          <w:sz w:val="22"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iCs/>
          <w:sz w:val="22"/>
          <w:szCs w:val="20"/>
        </w:rPr>
        <w:t xml:space="preserve">indywidualna umowa na odbiór odpadów </w:t>
      </w:r>
    </w:p>
    <w:p w:rsidR="007D273E" w:rsidRPr="00F2764C" w:rsidRDefault="007D273E" w:rsidP="007D273E">
      <w:pPr>
        <w:ind w:left="567" w:hanging="283"/>
      </w:pPr>
      <w:r w:rsidRPr="000E6D3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>
        <w:rPr>
          <w:sz w:val="22"/>
        </w:rPr>
        <w:t>nie dotyczy</w:t>
      </w:r>
    </w:p>
    <w:p w:rsidR="004350C1" w:rsidRPr="00B2071B" w:rsidRDefault="004350C1" w:rsidP="004350C1">
      <w:pPr>
        <w:spacing w:line="276" w:lineRule="auto"/>
        <w:ind w:left="567"/>
        <w:jc w:val="both"/>
        <w:rPr>
          <w:b/>
          <w:iCs/>
          <w:sz w:val="22"/>
          <w:szCs w:val="20"/>
        </w:rPr>
      </w:pPr>
    </w:p>
    <w:p w:rsidR="004350C1" w:rsidRPr="00B2071B" w:rsidRDefault="00926355" w:rsidP="008548F8">
      <w:pPr>
        <w:numPr>
          <w:ilvl w:val="1"/>
          <w:numId w:val="8"/>
        </w:numPr>
        <w:spacing w:line="276" w:lineRule="auto"/>
        <w:ind w:left="567" w:hanging="567"/>
        <w:jc w:val="both"/>
        <w:rPr>
          <w:b/>
          <w:sz w:val="22"/>
        </w:rPr>
      </w:pPr>
      <w:r w:rsidRPr="00B2071B">
        <w:rPr>
          <w:b/>
          <w:sz w:val="22"/>
        </w:rPr>
        <w:t>Sposób</w:t>
      </w:r>
      <w:r w:rsidR="00BB1AC1" w:rsidRPr="00B2071B">
        <w:rPr>
          <w:b/>
          <w:sz w:val="22"/>
        </w:rPr>
        <w:t xml:space="preserve"> og</w:t>
      </w:r>
      <w:r w:rsidRPr="00B2071B">
        <w:rPr>
          <w:b/>
          <w:sz w:val="22"/>
        </w:rPr>
        <w:t xml:space="preserve">rzewania obiektów kubaturowych </w:t>
      </w:r>
    </w:p>
    <w:p w:rsidR="004350C1" w:rsidRPr="00F2764C" w:rsidRDefault="004350C1" w:rsidP="004350C1">
      <w:pPr>
        <w:spacing w:line="276" w:lineRule="auto"/>
        <w:ind w:left="851" w:hanging="567"/>
        <w:jc w:val="both"/>
        <w:rPr>
          <w:iCs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="00F2764C" w:rsidRPr="00B2071B">
        <w:rPr>
          <w:sz w:val="22"/>
        </w:rPr>
        <w:t>elektryczne</w:t>
      </w:r>
    </w:p>
    <w:p w:rsidR="004350C1" w:rsidRPr="00F2764C" w:rsidRDefault="004350C1" w:rsidP="004350C1">
      <w:pPr>
        <w:spacing w:line="276" w:lineRule="auto"/>
        <w:ind w:left="851" w:hanging="567"/>
        <w:jc w:val="both"/>
        <w:rPr>
          <w:iCs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="00F2764C" w:rsidRPr="00B2071B">
        <w:rPr>
          <w:iCs/>
          <w:sz w:val="22"/>
          <w:szCs w:val="20"/>
        </w:rPr>
        <w:t>gazowe</w:t>
      </w:r>
    </w:p>
    <w:p w:rsidR="00F2764C" w:rsidRPr="00F2764C" w:rsidRDefault="00F2764C" w:rsidP="00F2764C">
      <w:pPr>
        <w:spacing w:line="276" w:lineRule="auto"/>
        <w:ind w:left="851" w:hanging="567"/>
        <w:jc w:val="both"/>
        <w:rPr>
          <w:iCs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sz w:val="22"/>
        </w:rPr>
        <w:t>olejowe</w:t>
      </w:r>
    </w:p>
    <w:p w:rsidR="00F2764C" w:rsidRPr="00F2764C" w:rsidRDefault="00F2764C" w:rsidP="00F2764C">
      <w:pPr>
        <w:spacing w:line="276" w:lineRule="auto"/>
        <w:ind w:left="851" w:hanging="567"/>
        <w:jc w:val="both"/>
        <w:rPr>
          <w:iCs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iCs/>
          <w:sz w:val="22"/>
          <w:szCs w:val="20"/>
        </w:rPr>
        <w:t>węglowe</w:t>
      </w:r>
    </w:p>
    <w:p w:rsidR="00F2764C" w:rsidRDefault="00F2764C" w:rsidP="00F2764C">
      <w:pPr>
        <w:spacing w:line="276" w:lineRule="auto"/>
        <w:ind w:left="851" w:hanging="567"/>
        <w:jc w:val="both"/>
        <w:rPr>
          <w:iCs/>
          <w:sz w:val="22"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iCs/>
          <w:sz w:val="22"/>
          <w:szCs w:val="20"/>
        </w:rPr>
        <w:t>inne …………………………………………………………………………………………</w:t>
      </w:r>
      <w:r w:rsidR="00B2071B">
        <w:rPr>
          <w:iCs/>
          <w:sz w:val="22"/>
          <w:szCs w:val="20"/>
        </w:rPr>
        <w:t>………...</w:t>
      </w:r>
    </w:p>
    <w:p w:rsidR="007D273E" w:rsidRPr="00F2764C" w:rsidRDefault="007D273E" w:rsidP="007D273E">
      <w:pPr>
        <w:ind w:left="567" w:hanging="283"/>
      </w:pPr>
      <w:r w:rsidRPr="000E6D3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>
        <w:rPr>
          <w:sz w:val="22"/>
        </w:rPr>
        <w:t>nie dotyczy</w:t>
      </w:r>
    </w:p>
    <w:p w:rsidR="00F2764C" w:rsidRPr="00B2071B" w:rsidRDefault="00F2764C" w:rsidP="004350C1">
      <w:pPr>
        <w:spacing w:line="276" w:lineRule="auto"/>
        <w:ind w:left="851" w:hanging="567"/>
        <w:jc w:val="both"/>
        <w:rPr>
          <w:b/>
          <w:iCs/>
          <w:sz w:val="22"/>
          <w:szCs w:val="20"/>
        </w:rPr>
      </w:pPr>
    </w:p>
    <w:p w:rsidR="006954BD" w:rsidRPr="00B2071B" w:rsidRDefault="006954BD" w:rsidP="00652CF6">
      <w:pPr>
        <w:numPr>
          <w:ilvl w:val="0"/>
          <w:numId w:val="29"/>
        </w:numPr>
        <w:spacing w:line="480" w:lineRule="auto"/>
        <w:ind w:left="284" w:hanging="284"/>
        <w:jc w:val="both"/>
        <w:rPr>
          <w:b/>
          <w:bCs/>
          <w:sz w:val="22"/>
          <w:u w:val="single"/>
        </w:rPr>
      </w:pPr>
      <w:r w:rsidRPr="00B2071B">
        <w:rPr>
          <w:b/>
          <w:bCs/>
          <w:sz w:val="22"/>
          <w:u w:val="single"/>
        </w:rPr>
        <w:t xml:space="preserve">Przewidywana </w:t>
      </w:r>
      <w:r w:rsidR="00BB1AC1" w:rsidRPr="00B2071B">
        <w:rPr>
          <w:b/>
          <w:bCs/>
          <w:sz w:val="22"/>
          <w:u w:val="single"/>
        </w:rPr>
        <w:t>niezbę</w:t>
      </w:r>
      <w:r w:rsidRPr="00B2071B">
        <w:rPr>
          <w:b/>
          <w:bCs/>
          <w:sz w:val="22"/>
          <w:u w:val="single"/>
        </w:rPr>
        <w:t>dna ilość miejsc parkingowych (sklepy i cel publiczny)</w:t>
      </w:r>
    </w:p>
    <w:p w:rsidR="006954BD" w:rsidRPr="00B2071B" w:rsidRDefault="00BB1AC1" w:rsidP="00F2764C">
      <w:pPr>
        <w:pStyle w:val="Akapitzlist"/>
        <w:numPr>
          <w:ilvl w:val="1"/>
          <w:numId w:val="31"/>
        </w:numPr>
        <w:spacing w:line="360" w:lineRule="auto"/>
        <w:ind w:left="567" w:hanging="567"/>
        <w:jc w:val="both"/>
        <w:rPr>
          <w:b/>
          <w:bCs/>
          <w:sz w:val="22"/>
        </w:rPr>
      </w:pPr>
      <w:r w:rsidRPr="00B2071B">
        <w:rPr>
          <w:sz w:val="22"/>
        </w:rPr>
        <w:t>dla samochodów osobowych pracowników</w:t>
      </w:r>
      <w:r w:rsidR="006954BD" w:rsidRPr="00B2071B">
        <w:rPr>
          <w:sz w:val="22"/>
        </w:rPr>
        <w:t xml:space="preserve"> i klientów </w:t>
      </w:r>
      <w:r w:rsidRPr="00B2071B">
        <w:rPr>
          <w:sz w:val="22"/>
        </w:rPr>
        <w:t>........................</w:t>
      </w:r>
      <w:r w:rsidR="00716C4F" w:rsidRPr="00B2071B">
        <w:rPr>
          <w:sz w:val="22"/>
        </w:rPr>
        <w:t>....</w:t>
      </w:r>
      <w:r w:rsidR="00B2071B">
        <w:rPr>
          <w:sz w:val="22"/>
        </w:rPr>
        <w:t>...............</w:t>
      </w:r>
      <w:r w:rsidR="00716C4F" w:rsidRPr="00B2071B">
        <w:rPr>
          <w:sz w:val="22"/>
        </w:rPr>
        <w:t>......</w:t>
      </w:r>
      <w:r w:rsidRPr="00B2071B">
        <w:rPr>
          <w:sz w:val="22"/>
        </w:rPr>
        <w:t>..</w:t>
      </w:r>
      <w:r w:rsidR="006954BD" w:rsidRPr="00B2071B">
        <w:rPr>
          <w:sz w:val="22"/>
        </w:rPr>
        <w:t xml:space="preserve">............. </w:t>
      </w:r>
      <w:r w:rsidRPr="00B2071B">
        <w:rPr>
          <w:sz w:val="22"/>
        </w:rPr>
        <w:t>sztuk</w:t>
      </w:r>
    </w:p>
    <w:p w:rsidR="00BB1AC1" w:rsidRPr="00B2071B" w:rsidRDefault="00BB1AC1" w:rsidP="00F2764C">
      <w:pPr>
        <w:pStyle w:val="Akapitzlist"/>
        <w:numPr>
          <w:ilvl w:val="1"/>
          <w:numId w:val="31"/>
        </w:numPr>
        <w:spacing w:line="360" w:lineRule="auto"/>
        <w:ind w:left="567" w:hanging="567"/>
        <w:jc w:val="both"/>
        <w:rPr>
          <w:b/>
          <w:bCs/>
          <w:sz w:val="22"/>
        </w:rPr>
      </w:pPr>
      <w:r w:rsidRPr="00B2071B">
        <w:rPr>
          <w:sz w:val="22"/>
        </w:rPr>
        <w:t>dla samochodów dostawczych ................................</w:t>
      </w:r>
      <w:r w:rsidR="00716C4F" w:rsidRPr="00B2071B">
        <w:rPr>
          <w:sz w:val="22"/>
        </w:rPr>
        <w:t>..............................</w:t>
      </w:r>
      <w:r w:rsidR="00B2071B">
        <w:rPr>
          <w:sz w:val="22"/>
        </w:rPr>
        <w:t>..............</w:t>
      </w:r>
      <w:r w:rsidR="00716C4F" w:rsidRPr="00B2071B">
        <w:rPr>
          <w:sz w:val="22"/>
        </w:rPr>
        <w:t>...........</w:t>
      </w:r>
      <w:r w:rsidRPr="00B2071B">
        <w:rPr>
          <w:sz w:val="22"/>
        </w:rPr>
        <w:t>..</w:t>
      </w:r>
      <w:r w:rsidR="006954BD" w:rsidRPr="00B2071B">
        <w:rPr>
          <w:sz w:val="22"/>
        </w:rPr>
        <w:t>...........</w:t>
      </w:r>
      <w:r w:rsidRPr="00B2071B">
        <w:rPr>
          <w:sz w:val="22"/>
        </w:rPr>
        <w:t>.</w:t>
      </w:r>
      <w:r w:rsidR="006954BD" w:rsidRPr="00B2071B">
        <w:rPr>
          <w:sz w:val="22"/>
        </w:rPr>
        <w:t xml:space="preserve"> </w:t>
      </w:r>
      <w:r w:rsidRPr="00B2071B">
        <w:rPr>
          <w:sz w:val="22"/>
        </w:rPr>
        <w:t>sztuk</w:t>
      </w:r>
    </w:p>
    <w:p w:rsidR="006954BD" w:rsidRPr="00B2071B" w:rsidRDefault="006954BD" w:rsidP="008548F8">
      <w:pPr>
        <w:spacing w:line="276" w:lineRule="auto"/>
        <w:jc w:val="both"/>
        <w:rPr>
          <w:b/>
          <w:bCs/>
          <w:sz w:val="22"/>
        </w:rPr>
      </w:pPr>
    </w:p>
    <w:p w:rsidR="00BB1AC1" w:rsidRPr="00B2071B" w:rsidRDefault="00110D32" w:rsidP="00652CF6">
      <w:pPr>
        <w:numPr>
          <w:ilvl w:val="0"/>
          <w:numId w:val="33"/>
        </w:numPr>
        <w:spacing w:line="276" w:lineRule="auto"/>
        <w:ind w:left="284" w:hanging="284"/>
        <w:jc w:val="both"/>
        <w:rPr>
          <w:b/>
          <w:bCs/>
          <w:sz w:val="22"/>
          <w:u w:val="single"/>
        </w:rPr>
      </w:pPr>
      <w:r w:rsidRPr="00B2071B">
        <w:rPr>
          <w:b/>
          <w:bCs/>
          <w:sz w:val="22"/>
          <w:u w:val="single"/>
        </w:rPr>
        <w:t>Określenie charakterystycznych</w:t>
      </w:r>
      <w:r w:rsidR="00BB1AC1" w:rsidRPr="00B2071B">
        <w:rPr>
          <w:b/>
          <w:bCs/>
          <w:sz w:val="22"/>
          <w:u w:val="single"/>
        </w:rPr>
        <w:t xml:space="preserve"> parametrów tec</w:t>
      </w:r>
      <w:r w:rsidR="006954BD" w:rsidRPr="00B2071B">
        <w:rPr>
          <w:b/>
          <w:bCs/>
          <w:sz w:val="22"/>
          <w:u w:val="single"/>
        </w:rPr>
        <w:t xml:space="preserve">hnicznych inwestycji oraz dane </w:t>
      </w:r>
      <w:r w:rsidR="00BB1AC1" w:rsidRPr="00B2071B">
        <w:rPr>
          <w:b/>
          <w:bCs/>
          <w:sz w:val="22"/>
          <w:u w:val="single"/>
        </w:rPr>
        <w:t>ch</w:t>
      </w:r>
      <w:r w:rsidR="006954BD" w:rsidRPr="00B2071B">
        <w:rPr>
          <w:b/>
          <w:bCs/>
          <w:sz w:val="22"/>
          <w:u w:val="single"/>
        </w:rPr>
        <w:t>arakteryzujące jej wpływ na środowisko</w:t>
      </w:r>
    </w:p>
    <w:p w:rsidR="00F2764C" w:rsidRPr="00B2071B" w:rsidRDefault="00F2764C" w:rsidP="00F2764C">
      <w:pPr>
        <w:spacing w:line="276" w:lineRule="auto"/>
        <w:jc w:val="both"/>
        <w:rPr>
          <w:b/>
          <w:bCs/>
          <w:sz w:val="22"/>
          <w:u w:val="single"/>
        </w:rPr>
      </w:pPr>
    </w:p>
    <w:p w:rsidR="00F2764C" w:rsidRPr="00B2071B" w:rsidRDefault="00AC249D" w:rsidP="004975EA">
      <w:pPr>
        <w:pStyle w:val="Akapitzlist"/>
        <w:numPr>
          <w:ilvl w:val="1"/>
          <w:numId w:val="33"/>
        </w:numPr>
        <w:spacing w:line="360" w:lineRule="auto"/>
        <w:ind w:left="426" w:hanging="426"/>
        <w:jc w:val="both"/>
        <w:rPr>
          <w:b/>
          <w:bCs/>
          <w:sz w:val="22"/>
        </w:rPr>
      </w:pPr>
      <w:r w:rsidRPr="00B2071B">
        <w:rPr>
          <w:b/>
          <w:bCs/>
          <w:sz w:val="22"/>
        </w:rPr>
        <w:t>Charakte</w:t>
      </w:r>
      <w:r w:rsidR="00AC3816">
        <w:rPr>
          <w:b/>
          <w:bCs/>
          <w:sz w:val="22"/>
        </w:rPr>
        <w:t>rystyka parametrów technicznych</w:t>
      </w:r>
    </w:p>
    <w:p w:rsidR="00172AF7" w:rsidRPr="00B2071B" w:rsidRDefault="004975EA" w:rsidP="004975EA">
      <w:pPr>
        <w:pStyle w:val="Akapitzlist"/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B2071B">
        <w:rPr>
          <w:sz w:val="22"/>
        </w:rPr>
        <w:t>powierzchnia zabudowy: ……………………………………………………………………</w:t>
      </w:r>
      <w:r w:rsidR="00B2071B">
        <w:rPr>
          <w:sz w:val="22"/>
        </w:rPr>
        <w:t>……….</w:t>
      </w:r>
    </w:p>
    <w:p w:rsidR="004975EA" w:rsidRPr="00B2071B" w:rsidRDefault="004975EA" w:rsidP="004975EA">
      <w:pPr>
        <w:pStyle w:val="Akapitzlist"/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B2071B">
        <w:rPr>
          <w:sz w:val="22"/>
        </w:rPr>
        <w:t>powierzchnia użytkowa: .……………………………………………………………………</w:t>
      </w:r>
      <w:r w:rsidR="00B2071B">
        <w:rPr>
          <w:sz w:val="22"/>
        </w:rPr>
        <w:t>……….</w:t>
      </w:r>
    </w:p>
    <w:p w:rsidR="004975EA" w:rsidRPr="00B2071B" w:rsidRDefault="004975EA" w:rsidP="004975EA">
      <w:pPr>
        <w:pStyle w:val="Akapitzlist"/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B2071B">
        <w:rPr>
          <w:sz w:val="22"/>
        </w:rPr>
        <w:t xml:space="preserve">powierzchnia użytkowa garaży, parkingów samochodowych lub zespołów parkingów </w:t>
      </w:r>
      <w:r w:rsidRPr="00B2071B">
        <w:rPr>
          <w:sz w:val="22"/>
          <w:szCs w:val="22"/>
        </w:rPr>
        <w:t>wraz z towarzyszącą im infrastrukturą</w:t>
      </w:r>
      <w:r w:rsidRPr="00B2071B">
        <w:rPr>
          <w:sz w:val="22"/>
        </w:rPr>
        <w:t>: …………………………………………………………...</w:t>
      </w:r>
      <w:r w:rsidR="00B2071B">
        <w:rPr>
          <w:sz w:val="22"/>
        </w:rPr>
        <w:t>................</w:t>
      </w:r>
    </w:p>
    <w:p w:rsidR="004975EA" w:rsidRPr="00B2071B" w:rsidRDefault="004975EA" w:rsidP="0028583E">
      <w:pPr>
        <w:pStyle w:val="Akapitzlist"/>
        <w:spacing w:line="360" w:lineRule="auto"/>
        <w:ind w:left="644"/>
        <w:jc w:val="both"/>
        <w:rPr>
          <w:sz w:val="22"/>
        </w:rPr>
      </w:pPr>
      <w:r w:rsidRPr="00B2071B">
        <w:rPr>
          <w:sz w:val="22"/>
        </w:rPr>
        <w:t>………………………………………………………………………………………………</w:t>
      </w:r>
      <w:r w:rsidR="00B2071B">
        <w:rPr>
          <w:sz w:val="22"/>
        </w:rPr>
        <w:t>………..</w:t>
      </w:r>
    </w:p>
    <w:p w:rsidR="004975EA" w:rsidRPr="00B2071B" w:rsidRDefault="004975EA" w:rsidP="004975EA">
      <w:pPr>
        <w:pStyle w:val="Akapitzlist"/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B2071B">
        <w:rPr>
          <w:sz w:val="22"/>
        </w:rPr>
        <w:t>pozostałe informacje: ………………………………………………………………………</w:t>
      </w:r>
      <w:r w:rsidR="00B2071B">
        <w:rPr>
          <w:sz w:val="22"/>
        </w:rPr>
        <w:t>………...</w:t>
      </w:r>
    </w:p>
    <w:p w:rsidR="004975EA" w:rsidRPr="00B2071B" w:rsidRDefault="004975EA" w:rsidP="004975EA">
      <w:pPr>
        <w:pStyle w:val="Akapitzlist"/>
        <w:spacing w:line="360" w:lineRule="auto"/>
        <w:ind w:left="644"/>
        <w:jc w:val="both"/>
        <w:rPr>
          <w:sz w:val="22"/>
        </w:rPr>
      </w:pPr>
      <w:r w:rsidRPr="00B2071B">
        <w:rPr>
          <w:sz w:val="22"/>
        </w:rPr>
        <w:t>………………………………………………………………………………………………</w:t>
      </w:r>
      <w:r w:rsidR="00B2071B">
        <w:rPr>
          <w:sz w:val="22"/>
        </w:rPr>
        <w:t>………..</w:t>
      </w:r>
    </w:p>
    <w:p w:rsidR="004975EA" w:rsidRPr="00B2071B" w:rsidRDefault="004975EA" w:rsidP="004975EA">
      <w:pPr>
        <w:pStyle w:val="Akapitzlist"/>
        <w:spacing w:line="360" w:lineRule="auto"/>
        <w:ind w:left="644"/>
        <w:jc w:val="both"/>
        <w:rPr>
          <w:sz w:val="22"/>
        </w:rPr>
      </w:pPr>
      <w:r w:rsidRPr="00B2071B">
        <w:rPr>
          <w:sz w:val="22"/>
        </w:rPr>
        <w:t>………………………………………………………………………………………………</w:t>
      </w:r>
      <w:r w:rsidR="00B2071B">
        <w:rPr>
          <w:sz w:val="22"/>
        </w:rPr>
        <w:t>………..</w:t>
      </w:r>
    </w:p>
    <w:p w:rsidR="004975EA" w:rsidRPr="00B2071B" w:rsidRDefault="004975EA" w:rsidP="004975EA">
      <w:pPr>
        <w:pStyle w:val="Akapitzlist"/>
        <w:spacing w:line="360" w:lineRule="auto"/>
        <w:ind w:left="644"/>
        <w:jc w:val="both"/>
        <w:rPr>
          <w:sz w:val="22"/>
        </w:rPr>
      </w:pPr>
      <w:r w:rsidRPr="00B2071B">
        <w:rPr>
          <w:sz w:val="22"/>
        </w:rPr>
        <w:t>………………………………………………………………………………………………</w:t>
      </w:r>
      <w:r w:rsidR="00B2071B">
        <w:rPr>
          <w:sz w:val="22"/>
        </w:rPr>
        <w:t>………..</w:t>
      </w:r>
    </w:p>
    <w:p w:rsidR="00071D8F" w:rsidRPr="00B2071B" w:rsidRDefault="00071D8F" w:rsidP="00AC249D">
      <w:pPr>
        <w:spacing w:line="360" w:lineRule="auto"/>
        <w:jc w:val="both"/>
        <w:rPr>
          <w:sz w:val="22"/>
        </w:rPr>
      </w:pPr>
    </w:p>
    <w:p w:rsidR="00AC249D" w:rsidRPr="00B2071B" w:rsidRDefault="00AC249D" w:rsidP="00AC249D">
      <w:pPr>
        <w:pStyle w:val="Akapitzlist"/>
        <w:numPr>
          <w:ilvl w:val="1"/>
          <w:numId w:val="33"/>
        </w:numPr>
        <w:spacing w:line="276" w:lineRule="auto"/>
        <w:ind w:left="426" w:hanging="426"/>
        <w:jc w:val="both"/>
        <w:rPr>
          <w:b/>
          <w:sz w:val="22"/>
        </w:rPr>
      </w:pPr>
      <w:r w:rsidRPr="00B2071B">
        <w:rPr>
          <w:b/>
          <w:sz w:val="22"/>
        </w:rPr>
        <w:t>Wpływ inwestycji na środowisko</w:t>
      </w:r>
    </w:p>
    <w:p w:rsidR="00FC612B" w:rsidRPr="00B2071B" w:rsidRDefault="00AC249D" w:rsidP="00AC249D">
      <w:pPr>
        <w:spacing w:line="276" w:lineRule="auto"/>
        <w:ind w:left="567" w:hanging="283"/>
        <w:jc w:val="both"/>
        <w:rPr>
          <w:sz w:val="22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="00FC612B" w:rsidRPr="00B2071B">
        <w:rPr>
          <w:sz w:val="22"/>
        </w:rPr>
        <w:t xml:space="preserve">Inwestycja </w:t>
      </w:r>
      <w:r w:rsidR="00FC612B" w:rsidRPr="00B2071B">
        <w:rPr>
          <w:b/>
          <w:sz w:val="22"/>
          <w:u w:val="single"/>
        </w:rPr>
        <w:t>zalicza</w:t>
      </w:r>
      <w:r w:rsidR="00FC612B" w:rsidRPr="00B2071B">
        <w:rPr>
          <w:sz w:val="22"/>
        </w:rPr>
        <w:t xml:space="preserve"> się do przedsięwzięć mogąc</w:t>
      </w:r>
      <w:r w:rsidR="0017351F">
        <w:rPr>
          <w:sz w:val="22"/>
        </w:rPr>
        <w:t>ych</w:t>
      </w:r>
      <w:r w:rsidR="00FC612B" w:rsidRPr="00B2071B">
        <w:rPr>
          <w:sz w:val="22"/>
        </w:rPr>
        <w:t xml:space="preserve"> znacząco</w:t>
      </w:r>
      <w:r w:rsidR="0017351F">
        <w:rPr>
          <w:sz w:val="22"/>
        </w:rPr>
        <w:t xml:space="preserve"> lub potencjalnie znacząco</w:t>
      </w:r>
      <w:r w:rsidR="00FC612B" w:rsidRPr="00B2071B">
        <w:rPr>
          <w:sz w:val="22"/>
        </w:rPr>
        <w:t xml:space="preserve"> oddziaływać na środowisko</w:t>
      </w:r>
    </w:p>
    <w:p w:rsidR="00AC249D" w:rsidRDefault="00AC249D" w:rsidP="00AC249D">
      <w:pPr>
        <w:spacing w:line="276" w:lineRule="auto"/>
        <w:ind w:left="567" w:hanging="283"/>
        <w:jc w:val="both"/>
        <w:rPr>
          <w:sz w:val="22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sz w:val="22"/>
        </w:rPr>
        <w:t xml:space="preserve">Inwestycja </w:t>
      </w:r>
      <w:r w:rsidRPr="00B2071B">
        <w:rPr>
          <w:b/>
          <w:sz w:val="22"/>
          <w:u w:val="single"/>
        </w:rPr>
        <w:t>nie zalicza</w:t>
      </w:r>
      <w:r w:rsidRPr="00B2071B">
        <w:rPr>
          <w:sz w:val="22"/>
        </w:rPr>
        <w:t xml:space="preserve"> się do przedsięwzięć </w:t>
      </w:r>
      <w:r w:rsidR="0017351F" w:rsidRPr="00B2071B">
        <w:rPr>
          <w:sz w:val="22"/>
        </w:rPr>
        <w:t>mogąc</w:t>
      </w:r>
      <w:r w:rsidR="0017351F">
        <w:rPr>
          <w:sz w:val="22"/>
        </w:rPr>
        <w:t>ych</w:t>
      </w:r>
      <w:r w:rsidR="0017351F" w:rsidRPr="00B2071B">
        <w:rPr>
          <w:sz w:val="22"/>
        </w:rPr>
        <w:t xml:space="preserve"> znacząco</w:t>
      </w:r>
      <w:r w:rsidR="0017351F">
        <w:rPr>
          <w:sz w:val="22"/>
        </w:rPr>
        <w:t xml:space="preserve"> lub potencjalnie znacząco</w:t>
      </w:r>
      <w:r w:rsidR="0017351F" w:rsidRPr="00B2071B">
        <w:rPr>
          <w:sz w:val="22"/>
        </w:rPr>
        <w:t xml:space="preserve"> </w:t>
      </w:r>
      <w:r w:rsidRPr="00B2071B">
        <w:rPr>
          <w:sz w:val="22"/>
        </w:rPr>
        <w:t>oddziaływać na środowisko</w:t>
      </w:r>
    </w:p>
    <w:p w:rsidR="00506453" w:rsidRDefault="00506453" w:rsidP="00AC249D">
      <w:pPr>
        <w:spacing w:line="276" w:lineRule="auto"/>
        <w:ind w:left="567" w:hanging="283"/>
        <w:jc w:val="both"/>
        <w:rPr>
          <w:sz w:val="22"/>
        </w:rPr>
      </w:pPr>
    </w:p>
    <w:p w:rsidR="00506453" w:rsidRDefault="00506453" w:rsidP="00AC249D">
      <w:pPr>
        <w:spacing w:line="276" w:lineRule="auto"/>
        <w:ind w:left="567" w:hanging="283"/>
        <w:jc w:val="both"/>
        <w:rPr>
          <w:sz w:val="22"/>
        </w:rPr>
      </w:pPr>
    </w:p>
    <w:p w:rsidR="00506453" w:rsidRDefault="00506453" w:rsidP="00AC249D">
      <w:pPr>
        <w:spacing w:line="276" w:lineRule="auto"/>
        <w:ind w:left="567" w:hanging="283"/>
        <w:jc w:val="both"/>
      </w:pPr>
    </w:p>
    <w:p w:rsidR="00BB1AC1" w:rsidRPr="00B2071B" w:rsidRDefault="006954BD" w:rsidP="00652CF6">
      <w:pPr>
        <w:pStyle w:val="Akapitzlist"/>
        <w:numPr>
          <w:ilvl w:val="0"/>
          <w:numId w:val="38"/>
        </w:numPr>
        <w:tabs>
          <w:tab w:val="clear" w:pos="283"/>
        </w:tabs>
        <w:spacing w:line="480" w:lineRule="auto"/>
        <w:ind w:left="284" w:hanging="284"/>
        <w:jc w:val="both"/>
        <w:rPr>
          <w:b/>
          <w:bCs/>
          <w:sz w:val="22"/>
          <w:u w:val="single"/>
        </w:rPr>
      </w:pPr>
      <w:r w:rsidRPr="00B2071B">
        <w:rPr>
          <w:b/>
          <w:bCs/>
          <w:sz w:val="22"/>
          <w:u w:val="single"/>
        </w:rPr>
        <w:lastRenderedPageBreak/>
        <w:t>Inne istotne</w:t>
      </w:r>
      <w:r w:rsidR="00652CF6" w:rsidRPr="00B2071B">
        <w:rPr>
          <w:b/>
          <w:bCs/>
          <w:sz w:val="22"/>
          <w:u w:val="single"/>
        </w:rPr>
        <w:t xml:space="preserve"> informacje na temat inwestycji</w:t>
      </w:r>
    </w:p>
    <w:p w:rsidR="00BB1AC1" w:rsidRPr="00B2071B" w:rsidRDefault="00BB1AC1" w:rsidP="00652CF6">
      <w:pPr>
        <w:numPr>
          <w:ilvl w:val="1"/>
          <w:numId w:val="38"/>
        </w:numPr>
        <w:tabs>
          <w:tab w:val="clear" w:pos="703"/>
        </w:tabs>
        <w:spacing w:line="360" w:lineRule="auto"/>
        <w:ind w:left="426" w:hanging="426"/>
        <w:jc w:val="both"/>
        <w:rPr>
          <w:b/>
          <w:sz w:val="22"/>
        </w:rPr>
      </w:pPr>
      <w:r w:rsidRPr="00B2071B">
        <w:rPr>
          <w:b/>
          <w:sz w:val="22"/>
        </w:rPr>
        <w:t>Dane o terenie inwestycji</w:t>
      </w:r>
      <w:r w:rsidR="00152FD8" w:rsidRPr="00B2071B">
        <w:rPr>
          <w:b/>
          <w:sz w:val="22"/>
        </w:rPr>
        <w:t xml:space="preserve"> </w:t>
      </w:r>
    </w:p>
    <w:p w:rsidR="00F649D0" w:rsidRPr="00B2071B" w:rsidRDefault="00F649D0" w:rsidP="00F649D0">
      <w:pPr>
        <w:spacing w:line="360" w:lineRule="auto"/>
        <w:jc w:val="both"/>
        <w:rPr>
          <w:sz w:val="22"/>
        </w:rPr>
      </w:pPr>
      <w:r w:rsidRPr="00B2071B">
        <w:rPr>
          <w:sz w:val="22"/>
        </w:rPr>
        <w:t>...........................................................................................................................................................</w:t>
      </w:r>
      <w:r w:rsidR="00B2071B">
        <w:rPr>
          <w:sz w:val="22"/>
        </w:rPr>
        <w:t>...............</w:t>
      </w:r>
    </w:p>
    <w:p w:rsidR="00F649D0" w:rsidRPr="00B2071B" w:rsidRDefault="00F649D0" w:rsidP="00F649D0">
      <w:pPr>
        <w:spacing w:line="360" w:lineRule="auto"/>
        <w:jc w:val="both"/>
        <w:rPr>
          <w:sz w:val="22"/>
        </w:rPr>
      </w:pPr>
      <w:r w:rsidRPr="00B2071B">
        <w:rPr>
          <w:sz w:val="22"/>
        </w:rPr>
        <w:t>...........................................................................................................................................................</w:t>
      </w:r>
      <w:r w:rsidR="00B2071B">
        <w:rPr>
          <w:sz w:val="22"/>
        </w:rPr>
        <w:t>...............</w:t>
      </w:r>
    </w:p>
    <w:p w:rsidR="00071D8F" w:rsidRPr="00B2071B" w:rsidRDefault="00071D8F" w:rsidP="00071D8F">
      <w:pPr>
        <w:spacing w:line="360" w:lineRule="auto"/>
        <w:jc w:val="both"/>
        <w:rPr>
          <w:sz w:val="22"/>
        </w:rPr>
      </w:pPr>
      <w:r w:rsidRPr="00B2071B">
        <w:rPr>
          <w:sz w:val="22"/>
        </w:rPr>
        <w:t>...........................................................................................................................................................</w:t>
      </w:r>
      <w:r w:rsidR="00B2071B">
        <w:rPr>
          <w:sz w:val="22"/>
        </w:rPr>
        <w:t>...............</w:t>
      </w:r>
    </w:p>
    <w:p w:rsidR="00071D8F" w:rsidRPr="00B2071B" w:rsidRDefault="00071D8F" w:rsidP="00071D8F">
      <w:pPr>
        <w:spacing w:line="360" w:lineRule="auto"/>
        <w:jc w:val="both"/>
        <w:rPr>
          <w:sz w:val="22"/>
        </w:rPr>
      </w:pPr>
      <w:r w:rsidRPr="00B2071B">
        <w:rPr>
          <w:sz w:val="22"/>
        </w:rPr>
        <w:t>...........................................................................................................................................................</w:t>
      </w:r>
      <w:r w:rsidR="00B2071B">
        <w:rPr>
          <w:sz w:val="22"/>
        </w:rPr>
        <w:t>...............</w:t>
      </w:r>
    </w:p>
    <w:p w:rsidR="00F649D0" w:rsidRPr="00B2071B" w:rsidRDefault="00F649D0" w:rsidP="00071D8F">
      <w:pPr>
        <w:spacing w:line="276" w:lineRule="auto"/>
        <w:jc w:val="both"/>
        <w:rPr>
          <w:sz w:val="22"/>
        </w:rPr>
      </w:pPr>
      <w:r w:rsidRPr="00B2071B">
        <w:rPr>
          <w:sz w:val="22"/>
        </w:rPr>
        <w:t>...........................................................................................................................................................</w:t>
      </w:r>
      <w:r w:rsidR="00B2071B">
        <w:rPr>
          <w:sz w:val="22"/>
        </w:rPr>
        <w:t>...............</w:t>
      </w:r>
    </w:p>
    <w:p w:rsidR="00071D8F" w:rsidRPr="00B2071B" w:rsidRDefault="00071D8F" w:rsidP="00071D8F">
      <w:pPr>
        <w:spacing w:line="276" w:lineRule="auto"/>
        <w:jc w:val="center"/>
        <w:rPr>
          <w:i/>
          <w:iCs/>
          <w:sz w:val="20"/>
        </w:rPr>
      </w:pPr>
      <w:r w:rsidRPr="00B2071B">
        <w:rPr>
          <w:i/>
          <w:iCs/>
          <w:sz w:val="20"/>
        </w:rPr>
        <w:t>(stan istniejący zabudowy, infrastruktury technicznej, zieleni wysokiej)</w:t>
      </w:r>
    </w:p>
    <w:p w:rsidR="00071D8F" w:rsidRPr="00071D8F" w:rsidRDefault="00071D8F" w:rsidP="00071D8F">
      <w:pPr>
        <w:spacing w:line="276" w:lineRule="auto"/>
        <w:jc w:val="both"/>
      </w:pPr>
    </w:p>
    <w:p w:rsidR="00F649D0" w:rsidRPr="00B2071B" w:rsidRDefault="00F649D0" w:rsidP="00652CF6">
      <w:pPr>
        <w:numPr>
          <w:ilvl w:val="1"/>
          <w:numId w:val="4"/>
        </w:numPr>
        <w:tabs>
          <w:tab w:val="clear" w:pos="523"/>
        </w:tabs>
        <w:spacing w:line="360" w:lineRule="auto"/>
        <w:ind w:left="426" w:hanging="426"/>
        <w:jc w:val="both"/>
        <w:rPr>
          <w:b/>
          <w:sz w:val="22"/>
        </w:rPr>
      </w:pPr>
      <w:r w:rsidRPr="00B2071B">
        <w:rPr>
          <w:b/>
          <w:sz w:val="22"/>
        </w:rPr>
        <w:t>Dane dotyczące  własności terenu inwestycji</w:t>
      </w:r>
      <w:r w:rsidRPr="00B2071B">
        <w:rPr>
          <w:b/>
          <w:iCs/>
          <w:sz w:val="22"/>
        </w:rPr>
        <w:t>:</w:t>
      </w:r>
    </w:p>
    <w:p w:rsidR="00F649D0" w:rsidRPr="00B2071B" w:rsidRDefault="00BB1AC1" w:rsidP="00F649D0">
      <w:pPr>
        <w:jc w:val="center"/>
        <w:rPr>
          <w:sz w:val="22"/>
        </w:rPr>
      </w:pPr>
      <w:r w:rsidRPr="00B2071B">
        <w:rPr>
          <w:sz w:val="22"/>
        </w:rPr>
        <w:t>.................................................................</w:t>
      </w:r>
      <w:r w:rsidR="00F649D0" w:rsidRPr="00B2071B">
        <w:rPr>
          <w:sz w:val="22"/>
        </w:rPr>
        <w:t>..........................................................................................</w:t>
      </w:r>
      <w:r w:rsidR="00B2071B">
        <w:rPr>
          <w:sz w:val="22"/>
        </w:rPr>
        <w:t>...............</w:t>
      </w:r>
    </w:p>
    <w:p w:rsidR="00F649D0" w:rsidRPr="00F649D0" w:rsidRDefault="00F649D0" w:rsidP="00652CF6">
      <w:pPr>
        <w:spacing w:line="360" w:lineRule="auto"/>
        <w:jc w:val="center"/>
        <w:rPr>
          <w:b/>
          <w:sz w:val="20"/>
          <w:szCs w:val="20"/>
        </w:rPr>
      </w:pPr>
      <w:r w:rsidRPr="00F649D0">
        <w:rPr>
          <w:sz w:val="20"/>
          <w:szCs w:val="20"/>
        </w:rPr>
        <w:t>(imię i nazwisko właściciela, adres)</w:t>
      </w:r>
    </w:p>
    <w:p w:rsidR="00F649D0" w:rsidRPr="00B2071B" w:rsidRDefault="00F649D0" w:rsidP="00F649D0">
      <w:pPr>
        <w:spacing w:line="360" w:lineRule="auto"/>
        <w:jc w:val="both"/>
        <w:rPr>
          <w:sz w:val="22"/>
        </w:rPr>
      </w:pPr>
      <w:r w:rsidRPr="00B2071B">
        <w:rPr>
          <w:sz w:val="22"/>
        </w:rPr>
        <w:t>...........................................................................................................................................................</w:t>
      </w:r>
      <w:r w:rsidR="00B2071B">
        <w:rPr>
          <w:sz w:val="22"/>
        </w:rPr>
        <w:t>...............</w:t>
      </w:r>
    </w:p>
    <w:p w:rsidR="00F649D0" w:rsidRDefault="00071D8F" w:rsidP="00112C2A">
      <w:pPr>
        <w:jc w:val="both"/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="00F649D0" w:rsidRPr="00B2071B">
        <w:rPr>
          <w:sz w:val="22"/>
        </w:rPr>
        <w:t>akt</w:t>
      </w:r>
      <w:r w:rsidRPr="00B2071B">
        <w:rPr>
          <w:sz w:val="22"/>
        </w:rPr>
        <w:t xml:space="preserve"> notarialny</w:t>
      </w:r>
      <w:r w:rsidR="00F649D0" w:rsidRPr="00B2071B">
        <w:rPr>
          <w:sz w:val="22"/>
        </w:rPr>
        <w:t xml:space="preserve"> </w:t>
      </w:r>
      <w:r w:rsidR="00BB1AC1" w:rsidRPr="00B2071B">
        <w:rPr>
          <w:sz w:val="22"/>
        </w:rPr>
        <w:t>Rep A ...................</w:t>
      </w:r>
      <w:r w:rsidR="00F649D0" w:rsidRPr="00B2071B">
        <w:rPr>
          <w:sz w:val="22"/>
        </w:rPr>
        <w:t>........................</w:t>
      </w:r>
      <w:r w:rsidRPr="00B2071B">
        <w:rPr>
          <w:sz w:val="22"/>
        </w:rPr>
        <w:t>.....</w:t>
      </w:r>
      <w:r w:rsidR="00B2071B">
        <w:rPr>
          <w:sz w:val="22"/>
        </w:rPr>
        <w:t>..............</w:t>
      </w:r>
      <w:r w:rsidR="00BB1AC1" w:rsidRPr="00B2071B">
        <w:rPr>
          <w:sz w:val="22"/>
        </w:rPr>
        <w:t xml:space="preserve"> z dnia ............</w:t>
      </w:r>
      <w:r w:rsidR="00F649D0" w:rsidRPr="00B2071B">
        <w:rPr>
          <w:sz w:val="22"/>
        </w:rPr>
        <w:t>..........................</w:t>
      </w:r>
      <w:r w:rsidRPr="00B2071B">
        <w:rPr>
          <w:sz w:val="22"/>
        </w:rPr>
        <w:t>...................</w:t>
      </w:r>
    </w:p>
    <w:p w:rsidR="00BB1AC1" w:rsidRPr="0053711B" w:rsidRDefault="00071D8F" w:rsidP="00112C2A">
      <w:pPr>
        <w:jc w:val="both"/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sz w:val="22"/>
        </w:rPr>
        <w:t xml:space="preserve">Akt </w:t>
      </w:r>
      <w:r w:rsidR="00BB1AC1" w:rsidRPr="00B2071B">
        <w:rPr>
          <w:sz w:val="22"/>
        </w:rPr>
        <w:t>Własności Ziemi znak:</w:t>
      </w:r>
      <w:r w:rsidR="00F649D0" w:rsidRPr="00B2071B">
        <w:rPr>
          <w:sz w:val="22"/>
        </w:rPr>
        <w:t xml:space="preserve"> </w:t>
      </w:r>
      <w:r w:rsidR="00BB1AC1" w:rsidRPr="00B2071B">
        <w:rPr>
          <w:sz w:val="22"/>
        </w:rPr>
        <w:t>.......................................</w:t>
      </w:r>
      <w:r w:rsidR="00033DF0" w:rsidRPr="00B2071B">
        <w:rPr>
          <w:sz w:val="22"/>
        </w:rPr>
        <w:t>..............</w:t>
      </w:r>
      <w:r w:rsidR="00F649D0" w:rsidRPr="00B2071B">
        <w:rPr>
          <w:sz w:val="22"/>
        </w:rPr>
        <w:t>.</w:t>
      </w:r>
      <w:r w:rsidRPr="00B2071B">
        <w:rPr>
          <w:sz w:val="22"/>
        </w:rPr>
        <w:t>.</w:t>
      </w:r>
      <w:r w:rsidR="00BB1AC1" w:rsidRPr="00B2071B">
        <w:rPr>
          <w:sz w:val="22"/>
        </w:rPr>
        <w:t xml:space="preserve"> z </w:t>
      </w:r>
      <w:r w:rsidR="00F649D0" w:rsidRPr="00B2071B">
        <w:rPr>
          <w:sz w:val="22"/>
        </w:rPr>
        <w:t>dnia ………………………...</w:t>
      </w:r>
      <w:r w:rsidR="00B2071B">
        <w:rPr>
          <w:sz w:val="22"/>
        </w:rPr>
        <w:t>...............</w:t>
      </w:r>
    </w:p>
    <w:p w:rsidR="0053711B" w:rsidRDefault="0053711B" w:rsidP="008548F8">
      <w:pPr>
        <w:spacing w:line="276" w:lineRule="auto"/>
        <w:jc w:val="both"/>
        <w:rPr>
          <w:iCs/>
          <w:sz w:val="20"/>
          <w:szCs w:val="20"/>
        </w:rPr>
      </w:pPr>
    </w:p>
    <w:p w:rsidR="008863D6" w:rsidRDefault="008863D6" w:rsidP="0053711B">
      <w:pPr>
        <w:spacing w:line="480" w:lineRule="auto"/>
        <w:ind w:firstLine="4536"/>
        <w:jc w:val="both"/>
        <w:rPr>
          <w:iCs/>
        </w:rPr>
      </w:pPr>
    </w:p>
    <w:p w:rsidR="0053711B" w:rsidRPr="00B2071B" w:rsidRDefault="0053711B" w:rsidP="0053711B">
      <w:pPr>
        <w:spacing w:line="480" w:lineRule="auto"/>
        <w:ind w:firstLine="4536"/>
        <w:jc w:val="both"/>
        <w:rPr>
          <w:iCs/>
          <w:sz w:val="22"/>
        </w:rPr>
      </w:pPr>
      <w:r w:rsidRPr="00B2071B">
        <w:rPr>
          <w:iCs/>
          <w:sz w:val="22"/>
        </w:rPr>
        <w:t>………………………………………………….</w:t>
      </w:r>
    </w:p>
    <w:p w:rsidR="0053711B" w:rsidRPr="00B2071B" w:rsidRDefault="0053711B" w:rsidP="0053711B">
      <w:pPr>
        <w:spacing w:line="276" w:lineRule="auto"/>
        <w:ind w:firstLine="4536"/>
        <w:jc w:val="both"/>
        <w:rPr>
          <w:iCs/>
          <w:sz w:val="22"/>
        </w:rPr>
      </w:pPr>
      <w:r w:rsidRPr="00B2071B">
        <w:rPr>
          <w:iCs/>
          <w:sz w:val="22"/>
        </w:rPr>
        <w:t>………………………………………………….</w:t>
      </w:r>
    </w:p>
    <w:p w:rsidR="00BB1AC1" w:rsidRPr="0053711B" w:rsidRDefault="00BB1AC1" w:rsidP="0053711B">
      <w:pPr>
        <w:spacing w:line="276" w:lineRule="auto"/>
        <w:ind w:firstLine="4962"/>
        <w:jc w:val="both"/>
        <w:rPr>
          <w:iCs/>
          <w:sz w:val="20"/>
          <w:szCs w:val="20"/>
        </w:rPr>
      </w:pPr>
      <w:r w:rsidRPr="0053711B">
        <w:rPr>
          <w:iCs/>
          <w:sz w:val="20"/>
          <w:szCs w:val="20"/>
        </w:rPr>
        <w:t>(podpis wnioskodawcy</w:t>
      </w:r>
      <w:r w:rsidR="00716C4F" w:rsidRPr="0053711B">
        <w:rPr>
          <w:iCs/>
          <w:sz w:val="20"/>
          <w:szCs w:val="20"/>
        </w:rPr>
        <w:t xml:space="preserve"> lub pełnomocnik</w:t>
      </w:r>
      <w:r w:rsidR="0053711B" w:rsidRPr="0053711B">
        <w:rPr>
          <w:iCs/>
          <w:sz w:val="20"/>
          <w:szCs w:val="20"/>
        </w:rPr>
        <w:t>a</w:t>
      </w:r>
      <w:r w:rsidRPr="0053711B">
        <w:rPr>
          <w:iCs/>
          <w:sz w:val="20"/>
          <w:szCs w:val="20"/>
        </w:rPr>
        <w:t>)</w:t>
      </w:r>
    </w:p>
    <w:p w:rsidR="00FE1D95" w:rsidRDefault="00FE1D95" w:rsidP="008548F8">
      <w:pPr>
        <w:spacing w:line="276" w:lineRule="auto"/>
        <w:jc w:val="both"/>
        <w:rPr>
          <w:b/>
        </w:rPr>
      </w:pPr>
    </w:p>
    <w:p w:rsidR="008863D6" w:rsidRDefault="008863D6" w:rsidP="008548F8">
      <w:pPr>
        <w:spacing w:line="276" w:lineRule="auto"/>
        <w:jc w:val="both"/>
        <w:rPr>
          <w:b/>
        </w:rPr>
      </w:pPr>
    </w:p>
    <w:p w:rsidR="00114854" w:rsidRPr="00B2071B" w:rsidRDefault="0053711B" w:rsidP="008548F8">
      <w:pPr>
        <w:spacing w:line="276" w:lineRule="auto"/>
        <w:jc w:val="both"/>
        <w:rPr>
          <w:b/>
          <w:sz w:val="22"/>
        </w:rPr>
      </w:pPr>
      <w:r w:rsidRPr="00B2071B">
        <w:rPr>
          <w:b/>
          <w:sz w:val="22"/>
        </w:rPr>
        <w:t>ZAŁ</w:t>
      </w:r>
      <w:r w:rsidR="00287B12" w:rsidRPr="00B2071B">
        <w:rPr>
          <w:b/>
          <w:sz w:val="22"/>
        </w:rPr>
        <w:t>Ą</w:t>
      </w:r>
      <w:r w:rsidRPr="00B2071B">
        <w:rPr>
          <w:b/>
          <w:sz w:val="22"/>
        </w:rPr>
        <w:t>CZNIKI</w:t>
      </w:r>
      <w:r w:rsidR="00BB1AC1" w:rsidRPr="00B2071B">
        <w:rPr>
          <w:b/>
          <w:sz w:val="22"/>
        </w:rPr>
        <w:t>:</w:t>
      </w:r>
    </w:p>
    <w:p w:rsidR="00287B12" w:rsidRDefault="00287B12" w:rsidP="00287B12">
      <w:pPr>
        <w:spacing w:line="276" w:lineRule="auto"/>
        <w:ind w:left="709" w:hanging="425"/>
        <w:jc w:val="both"/>
        <w:rPr>
          <w:u w:val="single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sz w:val="22"/>
        </w:rPr>
        <w:t>kopia mapy zasadniczej w skali ……………………………………………………………</w:t>
      </w:r>
      <w:r w:rsidR="00B2071B">
        <w:rPr>
          <w:sz w:val="22"/>
        </w:rPr>
        <w:t>…………</w:t>
      </w:r>
    </w:p>
    <w:p w:rsidR="00287B12" w:rsidRDefault="00287B12" w:rsidP="00287B12">
      <w:pPr>
        <w:spacing w:line="276" w:lineRule="auto"/>
        <w:ind w:left="709" w:hanging="425"/>
        <w:jc w:val="both"/>
      </w:pPr>
      <w:r w:rsidRPr="00B2071B">
        <w:rPr>
          <w:rFonts w:ascii="Wingdings" w:hAnsi="Wingdings"/>
          <w:bCs/>
          <w:sz w:val="32"/>
        </w:rPr>
        <w:t></w:t>
      </w:r>
      <w:r>
        <w:t xml:space="preserve"> </w:t>
      </w:r>
      <w:r w:rsidRPr="00B2071B">
        <w:rPr>
          <w:sz w:val="22"/>
        </w:rPr>
        <w:t>załącznik graficzny</w:t>
      </w:r>
    </w:p>
    <w:p w:rsidR="00287B12" w:rsidRDefault="00287B12" w:rsidP="00287B12">
      <w:pPr>
        <w:spacing w:line="276" w:lineRule="auto"/>
        <w:ind w:left="709" w:hanging="425"/>
        <w:jc w:val="both"/>
      </w:pPr>
      <w:r w:rsidRPr="00B2071B">
        <w:rPr>
          <w:rFonts w:ascii="Wingdings" w:hAnsi="Wingdings"/>
          <w:bCs/>
          <w:sz w:val="32"/>
        </w:rPr>
        <w:t></w:t>
      </w:r>
      <w:r w:rsidRPr="00B2071B">
        <w:rPr>
          <w:sz w:val="22"/>
        </w:rPr>
        <w:t xml:space="preserve"> wypis z rejestru gruntów</w:t>
      </w:r>
    </w:p>
    <w:p w:rsidR="00287B12" w:rsidRPr="00B2071B" w:rsidRDefault="00287B12" w:rsidP="00F509A6">
      <w:pPr>
        <w:spacing w:line="276" w:lineRule="auto"/>
        <w:ind w:left="709" w:hanging="425"/>
        <w:jc w:val="both"/>
        <w:rPr>
          <w:sz w:val="22"/>
        </w:rPr>
      </w:pPr>
      <w:r w:rsidRPr="00B2071B">
        <w:rPr>
          <w:rFonts w:ascii="Wingdings" w:hAnsi="Wingdings"/>
          <w:bCs/>
          <w:sz w:val="32"/>
        </w:rPr>
        <w:t></w:t>
      </w:r>
      <w:r>
        <w:t xml:space="preserve"> </w:t>
      </w:r>
      <w:r w:rsidRPr="00B2071B">
        <w:rPr>
          <w:sz w:val="22"/>
        </w:rPr>
        <w:t>warunki przyłączenia</w:t>
      </w:r>
      <w:r w:rsidR="00F509A6">
        <w:rPr>
          <w:sz w:val="22"/>
        </w:rPr>
        <w:t xml:space="preserve"> lub umowy</w:t>
      </w:r>
      <w:r w:rsidRPr="00B2071B">
        <w:rPr>
          <w:sz w:val="22"/>
        </w:rPr>
        <w:t xml:space="preserve"> zawarte pomiędzy </w:t>
      </w:r>
      <w:r w:rsidR="00F509A6">
        <w:rPr>
          <w:sz w:val="22"/>
        </w:rPr>
        <w:t xml:space="preserve">inwestorem a właściwą jednostką </w:t>
      </w:r>
      <w:r w:rsidRPr="00B2071B">
        <w:rPr>
          <w:sz w:val="22"/>
        </w:rPr>
        <w:t>organizacyjną w przypadku projektowanej infrastruktury technicznej (np. przyłącze energetyczne, przyłącze wodociągowe, przyłącze kanalizacyjne, przyłącze gazowe)</w:t>
      </w:r>
    </w:p>
    <w:p w:rsidR="00287B12" w:rsidRDefault="00287B12" w:rsidP="00287B12">
      <w:pPr>
        <w:spacing w:line="276" w:lineRule="auto"/>
        <w:ind w:left="709" w:hanging="425"/>
        <w:jc w:val="both"/>
        <w:rPr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>
        <w:t xml:space="preserve"> </w:t>
      </w:r>
      <w:r w:rsidRPr="00B2071B">
        <w:rPr>
          <w:sz w:val="22"/>
          <w:szCs w:val="20"/>
        </w:rPr>
        <w:t>dokument potwierdzający powierzchnię posiadanego gospodarstwa rolnego</w:t>
      </w:r>
    </w:p>
    <w:p w:rsidR="00287B12" w:rsidRDefault="00287B12" w:rsidP="00287B12">
      <w:pPr>
        <w:spacing w:line="276" w:lineRule="auto"/>
        <w:ind w:left="709" w:hanging="425"/>
        <w:jc w:val="both"/>
      </w:pPr>
      <w:r w:rsidRPr="00B2071B">
        <w:rPr>
          <w:rFonts w:ascii="Wingdings" w:hAnsi="Wingdings"/>
          <w:bCs/>
          <w:sz w:val="32"/>
        </w:rPr>
        <w:t></w:t>
      </w:r>
      <w:r>
        <w:t xml:space="preserve"> </w:t>
      </w:r>
      <w:r w:rsidRPr="00B2071B">
        <w:rPr>
          <w:sz w:val="22"/>
        </w:rPr>
        <w:t>decyzj</w:t>
      </w:r>
      <w:r w:rsidR="00506453">
        <w:rPr>
          <w:sz w:val="22"/>
        </w:rPr>
        <w:t>a</w:t>
      </w:r>
      <w:r w:rsidRPr="00B2071B">
        <w:rPr>
          <w:sz w:val="22"/>
        </w:rPr>
        <w:t xml:space="preserve"> o środowiskowych uwarunkowaniach zgody na realizację przedsięwzięcia </w:t>
      </w:r>
    </w:p>
    <w:p w:rsidR="00287B12" w:rsidRDefault="00287B12" w:rsidP="00287B12">
      <w:pPr>
        <w:spacing w:line="276" w:lineRule="auto"/>
        <w:ind w:left="709" w:hanging="425"/>
        <w:jc w:val="both"/>
      </w:pPr>
      <w:r w:rsidRPr="00B2071B">
        <w:rPr>
          <w:rFonts w:ascii="Wingdings" w:hAnsi="Wingdings"/>
          <w:bCs/>
          <w:sz w:val="32"/>
        </w:rPr>
        <w:t></w:t>
      </w:r>
      <w:r>
        <w:t xml:space="preserve"> </w:t>
      </w:r>
      <w:r w:rsidRPr="00B2071B">
        <w:rPr>
          <w:sz w:val="22"/>
        </w:rPr>
        <w:t>pełnomocnictwo wraz z dowodem uiszczenia opłaty skarbowej</w:t>
      </w:r>
    </w:p>
    <w:p w:rsidR="00287B12" w:rsidRDefault="00287B12" w:rsidP="00287B12">
      <w:pPr>
        <w:spacing w:line="276" w:lineRule="auto"/>
        <w:ind w:left="709" w:hanging="425"/>
        <w:jc w:val="both"/>
      </w:pPr>
      <w:r w:rsidRPr="00B2071B">
        <w:rPr>
          <w:rFonts w:ascii="Wingdings" w:hAnsi="Wingdings"/>
          <w:bCs/>
          <w:sz w:val="32"/>
        </w:rPr>
        <w:t></w:t>
      </w:r>
      <w:r>
        <w:t xml:space="preserve"> </w:t>
      </w:r>
      <w:r w:rsidRPr="00B2071B">
        <w:rPr>
          <w:sz w:val="22"/>
        </w:rPr>
        <w:t xml:space="preserve">dowód uiszczenia opłaty skarbowej </w:t>
      </w:r>
    </w:p>
    <w:p w:rsidR="00287B12" w:rsidRDefault="00287B12" w:rsidP="00287B12">
      <w:pPr>
        <w:spacing w:line="276" w:lineRule="auto"/>
        <w:ind w:left="709" w:hanging="425"/>
        <w:jc w:val="both"/>
      </w:pPr>
      <w:r w:rsidRPr="00B2071B">
        <w:rPr>
          <w:rFonts w:ascii="Wingdings" w:hAnsi="Wingdings"/>
          <w:bCs/>
          <w:sz w:val="32"/>
        </w:rPr>
        <w:t></w:t>
      </w:r>
      <w:r>
        <w:t xml:space="preserve"> </w:t>
      </w:r>
      <w:r w:rsidRPr="00B2071B">
        <w:rPr>
          <w:sz w:val="22"/>
        </w:rPr>
        <w:t>inne: …………………………………………………………………………………………</w:t>
      </w:r>
      <w:r w:rsidR="00B2071B">
        <w:rPr>
          <w:sz w:val="22"/>
        </w:rPr>
        <w:t>………..</w:t>
      </w:r>
    </w:p>
    <w:p w:rsidR="007D273E" w:rsidRDefault="007D273E">
      <w:pPr>
        <w:suppressAutoHyphens w:val="0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br w:type="page"/>
      </w:r>
    </w:p>
    <w:p w:rsidR="00172AF7" w:rsidRPr="00F509A6" w:rsidRDefault="00AD5508" w:rsidP="00E72B30">
      <w:pPr>
        <w:tabs>
          <w:tab w:val="left" w:pos="284"/>
        </w:tabs>
        <w:jc w:val="center"/>
        <w:rPr>
          <w:b/>
          <w:color w:val="000000"/>
          <w:sz w:val="28"/>
          <w:szCs w:val="18"/>
        </w:rPr>
      </w:pPr>
      <w:r w:rsidRPr="00F509A6">
        <w:rPr>
          <w:b/>
          <w:color w:val="000000"/>
          <w:sz w:val="28"/>
          <w:szCs w:val="18"/>
        </w:rPr>
        <w:lastRenderedPageBreak/>
        <w:t>Informacje dla wnioskodawcy</w:t>
      </w:r>
    </w:p>
    <w:p w:rsidR="00AD5508" w:rsidRDefault="00AD5508" w:rsidP="00AD5508">
      <w:pPr>
        <w:tabs>
          <w:tab w:val="left" w:pos="284"/>
        </w:tabs>
        <w:jc w:val="both"/>
        <w:rPr>
          <w:color w:val="000000"/>
          <w:sz w:val="32"/>
          <w:szCs w:val="18"/>
        </w:rPr>
      </w:pPr>
    </w:p>
    <w:p w:rsidR="00E72B30" w:rsidRPr="00E72B30" w:rsidRDefault="00E72B30" w:rsidP="00E72B30">
      <w:pPr>
        <w:tabs>
          <w:tab w:val="left" w:pos="284"/>
        </w:tabs>
        <w:spacing w:line="276" w:lineRule="auto"/>
        <w:jc w:val="both"/>
        <w:rPr>
          <w:color w:val="000000"/>
          <w:sz w:val="22"/>
          <w:szCs w:val="18"/>
        </w:rPr>
      </w:pPr>
      <w:r w:rsidRPr="00E72B30">
        <w:rPr>
          <w:color w:val="000000"/>
          <w:sz w:val="22"/>
          <w:szCs w:val="18"/>
        </w:rPr>
        <w:t>Do wniosku o ustalenie warunków zabudowy lub lokalizacji inwestycji celu publicznego należy dołączyć następujące dokumenty:</w:t>
      </w:r>
    </w:p>
    <w:p w:rsidR="00E72B30" w:rsidRPr="00E72B30" w:rsidRDefault="00E72B30" w:rsidP="00E72B30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0"/>
        </w:rPr>
      </w:pPr>
      <w:r w:rsidRPr="00F509A6">
        <w:rPr>
          <w:b/>
          <w:sz w:val="22"/>
          <w:szCs w:val="20"/>
          <w:u w:val="single"/>
        </w:rPr>
        <w:t>Kopia mapy zasadniczej</w:t>
      </w:r>
      <w:r w:rsidRPr="00E72B30">
        <w:rPr>
          <w:sz w:val="22"/>
          <w:szCs w:val="20"/>
        </w:rPr>
        <w:t xml:space="preserve"> (bez dodatkowych naniesień) przyjętej do państwowego zasobu geodezyjnego i kartograficznego, obejmującej teren, którego wniosek dotyczy i obszar, na który inwestycja będzie oddziaływać, </w:t>
      </w:r>
      <w:r w:rsidRPr="00F509A6">
        <w:rPr>
          <w:b/>
          <w:sz w:val="22"/>
          <w:szCs w:val="20"/>
          <w:u w:val="single"/>
        </w:rPr>
        <w:t>w skali 1:500 lub 1:1000</w:t>
      </w:r>
      <w:r w:rsidRPr="00E72B30">
        <w:rPr>
          <w:sz w:val="22"/>
          <w:szCs w:val="20"/>
          <w:u w:val="single"/>
        </w:rPr>
        <w:t>,</w:t>
      </w:r>
      <w:r w:rsidRPr="00E72B30">
        <w:rPr>
          <w:sz w:val="22"/>
          <w:szCs w:val="20"/>
        </w:rPr>
        <w:t xml:space="preserve"> a w stosunku do inwestycji</w:t>
      </w:r>
      <w:r w:rsidR="00F509A6">
        <w:rPr>
          <w:sz w:val="22"/>
          <w:szCs w:val="20"/>
        </w:rPr>
        <w:t xml:space="preserve"> liniowych w skali 1:2000. </w:t>
      </w:r>
      <w:r w:rsidRPr="00E72B30">
        <w:rPr>
          <w:sz w:val="22"/>
          <w:szCs w:val="20"/>
          <w:u w:val="single"/>
        </w:rPr>
        <w:t>Mapa powinna obejmować co najmniej obszar równy trzykrotnej szerokości frontu działki tj. części działki przyległej do drogi, jednak nie mniej niż 50 m od granic działki w każdą stronę.</w:t>
      </w:r>
      <w:r w:rsidR="00150FFB">
        <w:rPr>
          <w:sz w:val="22"/>
          <w:szCs w:val="20"/>
          <w:u w:val="single"/>
        </w:rPr>
        <w:t xml:space="preserve"> </w:t>
      </w:r>
    </w:p>
    <w:p w:rsidR="00E72B30" w:rsidRPr="00E72B30" w:rsidRDefault="00E72B30" w:rsidP="00E72B30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0"/>
        </w:rPr>
      </w:pPr>
      <w:r w:rsidRPr="00F509A6">
        <w:rPr>
          <w:b/>
          <w:sz w:val="22"/>
          <w:szCs w:val="20"/>
          <w:u w:val="single"/>
        </w:rPr>
        <w:t>Załącznik graficzny</w:t>
      </w:r>
      <w:r w:rsidRPr="00E72B30">
        <w:rPr>
          <w:sz w:val="22"/>
          <w:szCs w:val="20"/>
        </w:rPr>
        <w:t xml:space="preserve"> - opracowanie graficzne zawierające pokazane na dodatkowej kopii mapy zasadniczej granice terenu objętego wnioskiem, granice obszaru na który inwestycja będzie oddziaływać i planowany sposób zagospodarowania terenu, a także obrazujące charakterystykę zabudowy (w tym przeznaczenie i gabaryty projektowanych obiektów budowlanych).</w:t>
      </w:r>
    </w:p>
    <w:p w:rsidR="00E72B30" w:rsidRDefault="00E72B30" w:rsidP="00E72B30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0"/>
        </w:rPr>
      </w:pPr>
      <w:r w:rsidRPr="00F509A6">
        <w:rPr>
          <w:b/>
          <w:sz w:val="22"/>
          <w:szCs w:val="20"/>
          <w:u w:val="single"/>
        </w:rPr>
        <w:t>Skrócony wypis z rejestru gruntów</w:t>
      </w:r>
      <w:r w:rsidRPr="00E72B30">
        <w:rPr>
          <w:sz w:val="22"/>
          <w:szCs w:val="20"/>
        </w:rPr>
        <w:t xml:space="preserve"> z Powiatowego Ośrodka Dokumentacji Geodezyjnej i Kartograficznej </w:t>
      </w:r>
      <w:r w:rsidR="00F509A6">
        <w:rPr>
          <w:sz w:val="22"/>
          <w:szCs w:val="20"/>
        </w:rPr>
        <w:t xml:space="preserve">w Sochaczewie, ul. </w:t>
      </w:r>
      <w:r w:rsidR="00B75809">
        <w:rPr>
          <w:sz w:val="22"/>
          <w:szCs w:val="20"/>
        </w:rPr>
        <w:t>Piłsudskiego 65</w:t>
      </w:r>
      <w:bookmarkStart w:id="0" w:name="_GoBack"/>
      <w:bookmarkEnd w:id="0"/>
      <w:r w:rsidR="00F509A6">
        <w:rPr>
          <w:sz w:val="22"/>
          <w:szCs w:val="20"/>
        </w:rPr>
        <w:t xml:space="preserve"> </w:t>
      </w:r>
      <w:r w:rsidRPr="00E72B30">
        <w:rPr>
          <w:sz w:val="22"/>
          <w:szCs w:val="20"/>
        </w:rPr>
        <w:t xml:space="preserve">(w przypadku, gdy teren objęty wnioskiem ma powierzchnię </w:t>
      </w:r>
      <w:r w:rsidRPr="00F509A6">
        <w:rPr>
          <w:sz w:val="22"/>
          <w:szCs w:val="20"/>
          <w:u w:val="single"/>
        </w:rPr>
        <w:t>powyżej 0,5 ha obowiązuje pełny wypis z rejestru gruntów</w:t>
      </w:r>
      <w:r w:rsidRPr="00E72B30">
        <w:rPr>
          <w:sz w:val="22"/>
          <w:szCs w:val="20"/>
        </w:rPr>
        <w:t>).</w:t>
      </w:r>
    </w:p>
    <w:p w:rsidR="00F509A6" w:rsidRPr="00F509A6" w:rsidRDefault="00F509A6" w:rsidP="00E72B30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0"/>
        </w:rPr>
      </w:pPr>
      <w:r w:rsidRPr="00F509A6">
        <w:rPr>
          <w:b/>
          <w:sz w:val="22"/>
          <w:u w:val="single"/>
        </w:rPr>
        <w:t>Warunki przyłączenia</w:t>
      </w:r>
      <w:r>
        <w:rPr>
          <w:b/>
          <w:sz w:val="22"/>
          <w:u w:val="single"/>
        </w:rPr>
        <w:t xml:space="preserve"> lub umowy</w:t>
      </w:r>
      <w:r w:rsidRPr="00B2071B">
        <w:rPr>
          <w:sz w:val="22"/>
        </w:rPr>
        <w:t xml:space="preserve"> zawarte pomiędzy inwestorem a właściwą jednostką organizacyjną w przypadku projektowanej infrastruktury technicznej (np. przyłącze energetyczne, przyłącze wodociągowe, przyłącze kanalizacyjne, przyłącze gazowe)</w:t>
      </w:r>
      <w:r>
        <w:rPr>
          <w:sz w:val="22"/>
        </w:rPr>
        <w:t>.</w:t>
      </w:r>
    </w:p>
    <w:p w:rsidR="00150FFB" w:rsidRPr="00150FFB" w:rsidRDefault="00150FFB" w:rsidP="00AA3F3B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0"/>
        </w:rPr>
      </w:pPr>
      <w:r w:rsidRPr="00150FFB">
        <w:rPr>
          <w:b/>
          <w:sz w:val="22"/>
          <w:szCs w:val="20"/>
        </w:rPr>
        <w:t>Wstępny projekt podziału</w:t>
      </w:r>
      <w:r>
        <w:rPr>
          <w:sz w:val="22"/>
          <w:szCs w:val="20"/>
        </w:rPr>
        <w:t xml:space="preserve"> – w przypadku późniejszego wydzielenia działki na podstawie decyzji o warunkach zabudowy.</w:t>
      </w:r>
    </w:p>
    <w:p w:rsidR="00AA3F3B" w:rsidRPr="00AA3F3B" w:rsidRDefault="00AA3F3B" w:rsidP="00AA3F3B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0"/>
        </w:rPr>
      </w:pPr>
      <w:r w:rsidRPr="00AA3F3B">
        <w:rPr>
          <w:b/>
          <w:sz w:val="22"/>
          <w:u w:val="single"/>
        </w:rPr>
        <w:t>Decyzję o środowiskowych uwarunkowaniach</w:t>
      </w:r>
      <w:r w:rsidRPr="00B2071B">
        <w:rPr>
          <w:sz w:val="22"/>
        </w:rPr>
        <w:t xml:space="preserve"> zgody na realizację przedsięwzięcia</w:t>
      </w:r>
      <w:r>
        <w:rPr>
          <w:sz w:val="22"/>
        </w:rPr>
        <w:t xml:space="preserve"> w odniesieniu do przedsięwzięć mogących zawsze znacząco oddziaływać na środowisko oraz przedsięwzięć mogących potencjalnie znacząco oddziaływać na środowisko.</w:t>
      </w:r>
    </w:p>
    <w:p w:rsidR="00AA3F3B" w:rsidRPr="00AA3F3B" w:rsidRDefault="00AA3F3B" w:rsidP="00AA3F3B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0"/>
        </w:rPr>
      </w:pPr>
      <w:r w:rsidRPr="00AA3F3B">
        <w:rPr>
          <w:sz w:val="22"/>
          <w:szCs w:val="18"/>
        </w:rPr>
        <w:t xml:space="preserve">W chwili złożenia wniosku o wydanie w/w decyzji powstaje obowiązek wniesienia opłaty skarbowej za dokonanie czynności urzędowej (Dz.U. z 2006 r. nr 225, poz. 1635, z </w:t>
      </w:r>
      <w:proofErr w:type="spellStart"/>
      <w:r w:rsidRPr="00AA3F3B">
        <w:rPr>
          <w:sz w:val="22"/>
          <w:szCs w:val="18"/>
        </w:rPr>
        <w:t>późn</w:t>
      </w:r>
      <w:proofErr w:type="spellEnd"/>
      <w:r w:rsidRPr="00AA3F3B">
        <w:rPr>
          <w:sz w:val="22"/>
          <w:szCs w:val="18"/>
        </w:rPr>
        <w:t>. zm</w:t>
      </w:r>
      <w:r>
        <w:rPr>
          <w:sz w:val="22"/>
          <w:szCs w:val="18"/>
        </w:rPr>
        <w:t>.</w:t>
      </w:r>
      <w:r w:rsidRPr="00AA3F3B">
        <w:rPr>
          <w:sz w:val="22"/>
          <w:szCs w:val="18"/>
        </w:rPr>
        <w:t>):</w:t>
      </w:r>
    </w:p>
    <w:p w:rsidR="00AA3F3B" w:rsidRPr="00AA3F3B" w:rsidRDefault="00AA3F3B" w:rsidP="00AA3F3B">
      <w:pPr>
        <w:numPr>
          <w:ilvl w:val="0"/>
          <w:numId w:val="44"/>
        </w:numPr>
        <w:tabs>
          <w:tab w:val="clear" w:pos="1069"/>
        </w:tabs>
        <w:suppressAutoHyphens w:val="0"/>
        <w:spacing w:line="276" w:lineRule="auto"/>
        <w:ind w:left="993" w:hanging="273"/>
        <w:rPr>
          <w:sz w:val="22"/>
          <w:szCs w:val="18"/>
        </w:rPr>
      </w:pPr>
      <w:r w:rsidRPr="00AA3F3B">
        <w:rPr>
          <w:sz w:val="22"/>
          <w:szCs w:val="18"/>
        </w:rPr>
        <w:t>za pełnomocnictwo – 17 zł.</w:t>
      </w:r>
    </w:p>
    <w:p w:rsidR="00AA3F3B" w:rsidRDefault="00AA3F3B" w:rsidP="00AA3F3B">
      <w:pPr>
        <w:numPr>
          <w:ilvl w:val="0"/>
          <w:numId w:val="44"/>
        </w:numPr>
        <w:tabs>
          <w:tab w:val="clear" w:pos="1069"/>
        </w:tabs>
        <w:suppressAutoHyphens w:val="0"/>
        <w:spacing w:line="276" w:lineRule="auto"/>
        <w:ind w:left="993" w:hanging="273"/>
        <w:rPr>
          <w:sz w:val="22"/>
          <w:szCs w:val="18"/>
        </w:rPr>
      </w:pPr>
      <w:r w:rsidRPr="00AA3F3B">
        <w:rPr>
          <w:sz w:val="22"/>
          <w:szCs w:val="18"/>
        </w:rPr>
        <w:t>za wniosek o ustalenie lokalizacji inwestycji celu publicznego – 107 zł</w:t>
      </w:r>
    </w:p>
    <w:p w:rsidR="00AA3F3B" w:rsidRPr="00AA3F3B" w:rsidRDefault="00AA3F3B" w:rsidP="00AA3F3B">
      <w:pPr>
        <w:numPr>
          <w:ilvl w:val="0"/>
          <w:numId w:val="44"/>
        </w:numPr>
        <w:tabs>
          <w:tab w:val="clear" w:pos="1069"/>
        </w:tabs>
        <w:suppressAutoHyphens w:val="0"/>
        <w:spacing w:line="276" w:lineRule="auto"/>
        <w:ind w:left="993" w:hanging="273"/>
        <w:rPr>
          <w:sz w:val="22"/>
          <w:szCs w:val="18"/>
        </w:rPr>
      </w:pPr>
      <w:r w:rsidRPr="00AA3F3B">
        <w:rPr>
          <w:sz w:val="22"/>
          <w:szCs w:val="18"/>
        </w:rPr>
        <w:t xml:space="preserve">za wniosek o ustalenie </w:t>
      </w:r>
      <w:r>
        <w:rPr>
          <w:sz w:val="22"/>
          <w:szCs w:val="18"/>
        </w:rPr>
        <w:t>warunków zabudowy, w przypadku budynków innych niż mieszkalne</w:t>
      </w:r>
      <w:r w:rsidRPr="00AA3F3B">
        <w:rPr>
          <w:sz w:val="22"/>
          <w:szCs w:val="18"/>
        </w:rPr>
        <w:t xml:space="preserve"> – 107 zł</w:t>
      </w:r>
    </w:p>
    <w:p w:rsidR="00AA3F3B" w:rsidRPr="00AA3F3B" w:rsidRDefault="00AA3F3B" w:rsidP="00AA3F3B">
      <w:pPr>
        <w:spacing w:line="276" w:lineRule="auto"/>
        <w:ind w:firstLine="720"/>
        <w:rPr>
          <w:sz w:val="22"/>
          <w:szCs w:val="18"/>
        </w:rPr>
      </w:pPr>
      <w:r w:rsidRPr="00AA3F3B">
        <w:rPr>
          <w:sz w:val="22"/>
          <w:szCs w:val="18"/>
        </w:rPr>
        <w:t xml:space="preserve">Opłaty można dokonać na konto Urzędu Gminy: </w:t>
      </w:r>
    </w:p>
    <w:p w:rsidR="00AA3F3B" w:rsidRPr="00AA3F3B" w:rsidRDefault="00AA3F3B" w:rsidP="00AA3F3B">
      <w:pPr>
        <w:spacing w:line="276" w:lineRule="auto"/>
        <w:ind w:left="709"/>
        <w:rPr>
          <w:sz w:val="22"/>
          <w:szCs w:val="18"/>
        </w:rPr>
      </w:pPr>
      <w:r w:rsidRPr="00AA3F3B">
        <w:rPr>
          <w:sz w:val="22"/>
          <w:szCs w:val="18"/>
        </w:rPr>
        <w:t xml:space="preserve">WBS Warszawa Oddział Brochów 05 8015 0004 1100 1111 2011 0001 </w:t>
      </w:r>
    </w:p>
    <w:p w:rsidR="00AA3F3B" w:rsidRPr="00AA3F3B" w:rsidRDefault="00AA3F3B" w:rsidP="00AA3F3B">
      <w:pPr>
        <w:spacing w:line="276" w:lineRule="auto"/>
        <w:ind w:left="709"/>
        <w:rPr>
          <w:color w:val="000000"/>
          <w:sz w:val="22"/>
          <w:szCs w:val="18"/>
        </w:rPr>
      </w:pPr>
      <w:r w:rsidRPr="00AA3F3B">
        <w:rPr>
          <w:color w:val="000000"/>
          <w:sz w:val="22"/>
          <w:szCs w:val="18"/>
          <w:u w:val="single"/>
        </w:rPr>
        <w:t>Uwaga</w:t>
      </w:r>
      <w:r>
        <w:rPr>
          <w:color w:val="000000"/>
          <w:sz w:val="22"/>
          <w:szCs w:val="18"/>
        </w:rPr>
        <w:t xml:space="preserve">: </w:t>
      </w:r>
      <w:r w:rsidRPr="00AA3F3B">
        <w:rPr>
          <w:color w:val="000000"/>
          <w:sz w:val="22"/>
          <w:szCs w:val="18"/>
        </w:rPr>
        <w:t xml:space="preserve">Opłatę skarbową za ww. decyzję w wysokości </w:t>
      </w:r>
      <w:r w:rsidRPr="00AA3F3B">
        <w:rPr>
          <w:b/>
          <w:color w:val="000000"/>
          <w:sz w:val="22"/>
          <w:szCs w:val="18"/>
        </w:rPr>
        <w:t>17 zł oraz 107 zł</w:t>
      </w:r>
      <w:r w:rsidRPr="00AA3F3B">
        <w:rPr>
          <w:color w:val="000000"/>
          <w:sz w:val="22"/>
          <w:szCs w:val="18"/>
        </w:rPr>
        <w:t xml:space="preserve"> należy wnieść na konto urzędu przy składaniu wniosku.</w:t>
      </w:r>
    </w:p>
    <w:p w:rsidR="00AA3F3B" w:rsidRPr="00AA3F3B" w:rsidRDefault="00AA3F3B" w:rsidP="00AA3F3B">
      <w:pPr>
        <w:spacing w:line="276" w:lineRule="auto"/>
        <w:ind w:left="709"/>
        <w:jc w:val="both"/>
        <w:rPr>
          <w:color w:val="000000"/>
          <w:sz w:val="22"/>
          <w:szCs w:val="18"/>
        </w:rPr>
      </w:pPr>
      <w:r w:rsidRPr="00AA3F3B">
        <w:rPr>
          <w:color w:val="000000"/>
          <w:sz w:val="22"/>
          <w:szCs w:val="18"/>
        </w:rPr>
        <w:t>W zależności od rodzaju inwestycji,</w:t>
      </w:r>
      <w:r>
        <w:rPr>
          <w:color w:val="000000"/>
          <w:sz w:val="22"/>
          <w:szCs w:val="18"/>
        </w:rPr>
        <w:t xml:space="preserve"> </w:t>
      </w:r>
      <w:r w:rsidRPr="00AA3F3B">
        <w:rPr>
          <w:color w:val="000000"/>
          <w:sz w:val="22"/>
          <w:szCs w:val="18"/>
        </w:rPr>
        <w:t xml:space="preserve">organ administracji może wystąpić do wnioskodawcy o uzupełnienie innych dodatkowych danych niezbędnych do ustalenia </w:t>
      </w:r>
      <w:r>
        <w:rPr>
          <w:color w:val="000000"/>
          <w:sz w:val="22"/>
          <w:szCs w:val="18"/>
        </w:rPr>
        <w:t>WZ</w:t>
      </w:r>
      <w:r w:rsidRPr="00AA3F3B">
        <w:rPr>
          <w:color w:val="000000"/>
          <w:sz w:val="22"/>
          <w:szCs w:val="18"/>
        </w:rPr>
        <w:t xml:space="preserve">. </w:t>
      </w:r>
    </w:p>
    <w:p w:rsidR="00AA3F3B" w:rsidRPr="00AA3F3B" w:rsidRDefault="00AA3F3B" w:rsidP="00AA3F3B">
      <w:pPr>
        <w:tabs>
          <w:tab w:val="left" w:pos="284"/>
        </w:tabs>
        <w:spacing w:line="276" w:lineRule="auto"/>
        <w:ind w:left="709"/>
        <w:jc w:val="both"/>
        <w:rPr>
          <w:color w:val="000000"/>
          <w:sz w:val="22"/>
          <w:szCs w:val="18"/>
        </w:rPr>
      </w:pPr>
      <w:r w:rsidRPr="00AA3F3B">
        <w:rPr>
          <w:color w:val="000000"/>
          <w:sz w:val="22"/>
          <w:szCs w:val="18"/>
        </w:rPr>
        <w:t>W razie stwierdzenia braków formalnych wniosku, organ wzywa wnioskodawcę, w trybie art. 64 § 2 Kpa, do</w:t>
      </w:r>
      <w:r>
        <w:rPr>
          <w:color w:val="000000"/>
          <w:sz w:val="22"/>
          <w:szCs w:val="18"/>
        </w:rPr>
        <w:t xml:space="preserve"> </w:t>
      </w:r>
      <w:r w:rsidRPr="00AA3F3B">
        <w:rPr>
          <w:color w:val="000000"/>
          <w:sz w:val="22"/>
          <w:szCs w:val="18"/>
        </w:rPr>
        <w:t>uzupełnienia braków w terminie 7 dni od daty otrzymania wezwania, pod rygorem pozostawienia wniosku bez</w:t>
      </w:r>
      <w:r>
        <w:rPr>
          <w:color w:val="000000"/>
          <w:sz w:val="22"/>
          <w:szCs w:val="18"/>
        </w:rPr>
        <w:t xml:space="preserve"> </w:t>
      </w:r>
      <w:r w:rsidRPr="00AA3F3B">
        <w:rPr>
          <w:color w:val="000000"/>
          <w:sz w:val="22"/>
          <w:szCs w:val="18"/>
        </w:rPr>
        <w:t>rozpoznania.</w:t>
      </w:r>
    </w:p>
    <w:p w:rsidR="00AA3F3B" w:rsidRDefault="00AA3F3B" w:rsidP="00E72B30">
      <w:pPr>
        <w:tabs>
          <w:tab w:val="left" w:pos="284"/>
        </w:tabs>
        <w:spacing w:line="276" w:lineRule="auto"/>
        <w:jc w:val="both"/>
        <w:rPr>
          <w:color w:val="000000"/>
          <w:sz w:val="22"/>
          <w:szCs w:val="18"/>
        </w:rPr>
      </w:pPr>
    </w:p>
    <w:p w:rsidR="00AA3F3B" w:rsidRPr="00AA3F3B" w:rsidRDefault="00AA3F3B" w:rsidP="00AA3F3B">
      <w:pPr>
        <w:rPr>
          <w:sz w:val="22"/>
          <w:szCs w:val="18"/>
        </w:rPr>
      </w:pPr>
    </w:p>
    <w:p w:rsidR="00AA3F3B" w:rsidRPr="00AA3F3B" w:rsidRDefault="00AA3F3B" w:rsidP="00AA3F3B">
      <w:pPr>
        <w:rPr>
          <w:sz w:val="22"/>
          <w:szCs w:val="18"/>
        </w:rPr>
      </w:pPr>
    </w:p>
    <w:p w:rsidR="00AA3F3B" w:rsidRPr="00AA3F3B" w:rsidRDefault="00AA3F3B" w:rsidP="00AA3F3B">
      <w:pPr>
        <w:rPr>
          <w:sz w:val="22"/>
          <w:szCs w:val="18"/>
        </w:rPr>
      </w:pPr>
    </w:p>
    <w:p w:rsidR="00AA3F3B" w:rsidRPr="00AA3F3B" w:rsidRDefault="00AA3F3B" w:rsidP="00AA3F3B">
      <w:pPr>
        <w:rPr>
          <w:sz w:val="22"/>
          <w:szCs w:val="18"/>
        </w:rPr>
      </w:pPr>
    </w:p>
    <w:p w:rsidR="00AA3F3B" w:rsidRDefault="00AA3F3B" w:rsidP="00AA3F3B">
      <w:pPr>
        <w:rPr>
          <w:sz w:val="22"/>
          <w:szCs w:val="18"/>
        </w:rPr>
      </w:pPr>
    </w:p>
    <w:p w:rsidR="00E72B30" w:rsidRPr="00AA3F3B" w:rsidRDefault="00AA3F3B" w:rsidP="00AA3F3B">
      <w:pPr>
        <w:tabs>
          <w:tab w:val="left" w:pos="1494"/>
        </w:tabs>
        <w:rPr>
          <w:sz w:val="22"/>
          <w:szCs w:val="18"/>
        </w:rPr>
      </w:pPr>
      <w:r>
        <w:rPr>
          <w:sz w:val="22"/>
          <w:szCs w:val="18"/>
        </w:rPr>
        <w:tab/>
      </w:r>
    </w:p>
    <w:sectPr w:rsidR="00E72B30" w:rsidRPr="00AA3F3B" w:rsidSect="00C716AA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/>
      <w:pgMar w:top="993" w:right="1134" w:bottom="1134" w:left="1418" w:header="720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5A1" w:rsidRDefault="003355A1">
      <w:r>
        <w:separator/>
      </w:r>
    </w:p>
  </w:endnote>
  <w:endnote w:type="continuationSeparator" w:id="0">
    <w:p w:rsidR="003355A1" w:rsidRDefault="0033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516760"/>
      <w:docPartObj>
        <w:docPartGallery w:val="Page Numbers (Bottom of Page)"/>
        <w:docPartUnique/>
      </w:docPartObj>
    </w:sdtPr>
    <w:sdtEndPr/>
    <w:sdtContent>
      <w:p w:rsidR="00AC249D" w:rsidRDefault="00AC2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809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CF" w:rsidRDefault="00E40B4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25CF">
      <w:rPr>
        <w:noProof/>
      </w:rPr>
      <w:t>1</w:t>
    </w:r>
    <w:r>
      <w:rPr>
        <w:noProof/>
      </w:rPr>
      <w:fldChar w:fldCharType="end"/>
    </w:r>
  </w:p>
  <w:p w:rsidR="00C025CF" w:rsidRDefault="00C02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5A1" w:rsidRDefault="003355A1">
      <w:r>
        <w:separator/>
      </w:r>
    </w:p>
  </w:footnote>
  <w:footnote w:type="continuationSeparator" w:id="0">
    <w:p w:rsidR="003355A1" w:rsidRDefault="00335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C1" w:rsidRDefault="001954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6860" cy="176530"/>
              <wp:effectExtent l="0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176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AC1" w:rsidRDefault="00BB1AC1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1.8pt;height:13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" stroked="f">
              <v:textbox inset="0,0,0,0">
                <w:txbxContent>
                  <w:p w:rsidR="00BB1AC1" w:rsidRDefault="00BB1AC1">
                    <w:pPr>
                      <w:pStyle w:val="Nagwek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68422AAA"/>
    <w:name w:val="WW8Num1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43"/>
        </w:tabs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03"/>
        </w:tabs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"/>
      <w:lvlJc w:val="left"/>
      <w:pPr>
        <w:tabs>
          <w:tab w:val="num" w:pos="703"/>
        </w:tabs>
      </w:pPr>
    </w:lvl>
    <w:lvl w:ilvl="2">
      <w:start w:val="1"/>
      <w:numFmt w:val="decimal"/>
      <w:lvlText w:val="%1.%2.%3."/>
      <w:lvlJc w:val="left"/>
      <w:pPr>
        <w:tabs>
          <w:tab w:val="num" w:pos="1123"/>
        </w:tabs>
      </w:pPr>
    </w:lvl>
    <w:lvl w:ilvl="3">
      <w:start w:val="1"/>
      <w:numFmt w:val="decimal"/>
      <w:lvlText w:val="%1.%2.%3.%4."/>
      <w:lvlJc w:val="left"/>
      <w:pPr>
        <w:tabs>
          <w:tab w:val="num" w:pos="1543"/>
        </w:tabs>
      </w:pPr>
    </w:lvl>
    <w:lvl w:ilvl="4">
      <w:start w:val="1"/>
      <w:numFmt w:val="decimal"/>
      <w:lvlText w:val="%1.%2.%3.%4.%5."/>
      <w:lvlJc w:val="left"/>
      <w:pPr>
        <w:tabs>
          <w:tab w:val="num" w:pos="1963"/>
        </w:tabs>
      </w:pPr>
    </w:lvl>
    <w:lvl w:ilvl="5">
      <w:start w:val="1"/>
      <w:numFmt w:val="decimal"/>
      <w:lvlText w:val="%1.%2.%3.%4.%5.%6."/>
      <w:lvlJc w:val="left"/>
      <w:pPr>
        <w:tabs>
          <w:tab w:val="num" w:pos="238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03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23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43"/>
        </w:tabs>
      </w:pPr>
    </w:lvl>
  </w:abstractNum>
  <w:abstractNum w:abstractNumId="18" w15:restartNumberingAfterBreak="0">
    <w:nsid w:val="00000013"/>
    <w:multiLevelType w:val="multilevel"/>
    <w:tmpl w:val="3EF8411E"/>
    <w:lvl w:ilvl="0">
      <w:start w:val="6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3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3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3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3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3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3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3"/>
        </w:tabs>
        <w:ind w:left="0" w:firstLine="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005737C4"/>
    <w:multiLevelType w:val="multilevel"/>
    <w:tmpl w:val="D8FCE9F2"/>
    <w:numStyleLink w:val="Styl2"/>
  </w:abstractNum>
  <w:abstractNum w:abstractNumId="21" w15:restartNumberingAfterBreak="0">
    <w:nsid w:val="014F6850"/>
    <w:multiLevelType w:val="multilevel"/>
    <w:tmpl w:val="D8FCE9F2"/>
    <w:numStyleLink w:val="Styl3"/>
  </w:abstractNum>
  <w:abstractNum w:abstractNumId="22" w15:restartNumberingAfterBreak="0">
    <w:nsid w:val="01F1191F"/>
    <w:multiLevelType w:val="hybridMultilevel"/>
    <w:tmpl w:val="174ABEBC"/>
    <w:lvl w:ilvl="0" w:tplc="D70C62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170175"/>
    <w:multiLevelType w:val="hybridMultilevel"/>
    <w:tmpl w:val="7DB4D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C12FD0"/>
    <w:multiLevelType w:val="hybridMultilevel"/>
    <w:tmpl w:val="DB9C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655E23"/>
    <w:multiLevelType w:val="multilevel"/>
    <w:tmpl w:val="41386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DD55465"/>
    <w:multiLevelType w:val="hybridMultilevel"/>
    <w:tmpl w:val="E2C8983E"/>
    <w:lvl w:ilvl="0" w:tplc="21306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DEA70C2"/>
    <w:multiLevelType w:val="hybridMultilevel"/>
    <w:tmpl w:val="18980428"/>
    <w:lvl w:ilvl="0" w:tplc="C8D8AE22">
      <w:start w:val="9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F362BEB"/>
    <w:multiLevelType w:val="hybridMultilevel"/>
    <w:tmpl w:val="DABACE9C"/>
    <w:lvl w:ilvl="0" w:tplc="D292CEF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2142C23"/>
    <w:multiLevelType w:val="hybridMultilevel"/>
    <w:tmpl w:val="E0EA3498"/>
    <w:lvl w:ilvl="0" w:tplc="CC6288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993585"/>
    <w:multiLevelType w:val="hybridMultilevel"/>
    <w:tmpl w:val="54F6CDB0"/>
    <w:lvl w:ilvl="0" w:tplc="95C883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3D17"/>
    <w:multiLevelType w:val="multilevel"/>
    <w:tmpl w:val="B6686C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17E55C15"/>
    <w:multiLevelType w:val="multilevel"/>
    <w:tmpl w:val="D8FCE9F2"/>
    <w:numStyleLink w:val="Styl2"/>
  </w:abstractNum>
  <w:abstractNum w:abstractNumId="33" w15:restartNumberingAfterBreak="0">
    <w:nsid w:val="1C4C4912"/>
    <w:multiLevelType w:val="multilevel"/>
    <w:tmpl w:val="03D0B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none"/>
      <w:isLgl/>
      <w:lvlText w:val="3.5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73A0713"/>
    <w:multiLevelType w:val="hybridMultilevel"/>
    <w:tmpl w:val="43BA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D679DF"/>
    <w:multiLevelType w:val="hybridMultilevel"/>
    <w:tmpl w:val="7B24856A"/>
    <w:lvl w:ilvl="0" w:tplc="B33C848C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27D83C67"/>
    <w:multiLevelType w:val="hybridMultilevel"/>
    <w:tmpl w:val="19345D52"/>
    <w:lvl w:ilvl="0" w:tplc="24B81B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A53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FA45EF7"/>
    <w:multiLevelType w:val="multilevel"/>
    <w:tmpl w:val="D8FCE9F2"/>
    <w:numStyleLink w:val="Styl2"/>
  </w:abstractNum>
  <w:abstractNum w:abstractNumId="39" w15:restartNumberingAfterBreak="0">
    <w:nsid w:val="39467DCC"/>
    <w:multiLevelType w:val="multilevel"/>
    <w:tmpl w:val="D8FCE9F2"/>
    <w:styleLink w:val="Styl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9606376"/>
    <w:multiLevelType w:val="multilevel"/>
    <w:tmpl w:val="FA0C2DF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A836D4A"/>
    <w:multiLevelType w:val="hybridMultilevel"/>
    <w:tmpl w:val="51CA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501C0F"/>
    <w:multiLevelType w:val="hybridMultilevel"/>
    <w:tmpl w:val="49B0317E"/>
    <w:lvl w:ilvl="0" w:tplc="85BC1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082791"/>
    <w:multiLevelType w:val="multilevel"/>
    <w:tmpl w:val="650012D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9713613"/>
    <w:multiLevelType w:val="hybridMultilevel"/>
    <w:tmpl w:val="4A24DC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E478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5822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6927394"/>
    <w:multiLevelType w:val="hybridMultilevel"/>
    <w:tmpl w:val="79E484AC"/>
    <w:lvl w:ilvl="0" w:tplc="8DF8E4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D266A"/>
    <w:multiLevelType w:val="hybridMultilevel"/>
    <w:tmpl w:val="10D6294E"/>
    <w:lvl w:ilvl="0" w:tplc="0A0A8F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533AD1"/>
    <w:multiLevelType w:val="hybridMultilevel"/>
    <w:tmpl w:val="6D4C9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355A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2080963"/>
    <w:multiLevelType w:val="hybridMultilevel"/>
    <w:tmpl w:val="B7D4EBFE"/>
    <w:lvl w:ilvl="0" w:tplc="37F07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193495"/>
    <w:multiLevelType w:val="hybridMultilevel"/>
    <w:tmpl w:val="CD247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E462B9"/>
    <w:multiLevelType w:val="hybridMultilevel"/>
    <w:tmpl w:val="2768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154298"/>
    <w:multiLevelType w:val="hybridMultilevel"/>
    <w:tmpl w:val="150E2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9308A7"/>
    <w:multiLevelType w:val="hybridMultilevel"/>
    <w:tmpl w:val="3656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1A75CC"/>
    <w:multiLevelType w:val="multilevel"/>
    <w:tmpl w:val="5A2E348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0DA333B"/>
    <w:multiLevelType w:val="multilevel"/>
    <w:tmpl w:val="692C4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none"/>
      <w:isLgl/>
      <w:lvlText w:val="3.4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17436FA"/>
    <w:multiLevelType w:val="hybridMultilevel"/>
    <w:tmpl w:val="5652022E"/>
    <w:lvl w:ilvl="0" w:tplc="85BC1E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5936C9C"/>
    <w:multiLevelType w:val="multilevel"/>
    <w:tmpl w:val="D8FCE9F2"/>
    <w:styleLink w:val="Styl3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787B5341"/>
    <w:multiLevelType w:val="hybridMultilevel"/>
    <w:tmpl w:val="7B24856A"/>
    <w:lvl w:ilvl="0" w:tplc="B33C848C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7C577A64"/>
    <w:multiLevelType w:val="multilevel"/>
    <w:tmpl w:val="D8FCE9F2"/>
    <w:styleLink w:val="Styl1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7CDD7783"/>
    <w:multiLevelType w:val="multilevel"/>
    <w:tmpl w:val="650AB0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7DAF6FB8"/>
    <w:multiLevelType w:val="multilevel"/>
    <w:tmpl w:val="00000012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"/>
      <w:lvlJc w:val="left"/>
      <w:pPr>
        <w:tabs>
          <w:tab w:val="num" w:pos="703"/>
        </w:tabs>
      </w:pPr>
    </w:lvl>
    <w:lvl w:ilvl="2">
      <w:start w:val="1"/>
      <w:numFmt w:val="decimal"/>
      <w:lvlText w:val="%1.%2.%3."/>
      <w:lvlJc w:val="left"/>
      <w:pPr>
        <w:tabs>
          <w:tab w:val="num" w:pos="1123"/>
        </w:tabs>
      </w:pPr>
    </w:lvl>
    <w:lvl w:ilvl="3">
      <w:start w:val="1"/>
      <w:numFmt w:val="decimal"/>
      <w:lvlText w:val="%1.%2.%3.%4."/>
      <w:lvlJc w:val="left"/>
      <w:pPr>
        <w:tabs>
          <w:tab w:val="num" w:pos="1543"/>
        </w:tabs>
      </w:pPr>
    </w:lvl>
    <w:lvl w:ilvl="4">
      <w:start w:val="1"/>
      <w:numFmt w:val="decimal"/>
      <w:lvlText w:val="%1.%2.%3.%4.%5."/>
      <w:lvlJc w:val="left"/>
      <w:pPr>
        <w:tabs>
          <w:tab w:val="num" w:pos="1963"/>
        </w:tabs>
      </w:pPr>
    </w:lvl>
    <w:lvl w:ilvl="5">
      <w:start w:val="1"/>
      <w:numFmt w:val="decimal"/>
      <w:lvlText w:val="%1.%2.%3.%4.%5.%6."/>
      <w:lvlJc w:val="left"/>
      <w:pPr>
        <w:tabs>
          <w:tab w:val="num" w:pos="238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03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23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43"/>
        </w:tabs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3"/>
  </w:num>
  <w:num w:numId="7">
    <w:abstractNumId w:val="34"/>
  </w:num>
  <w:num w:numId="8">
    <w:abstractNumId w:val="33"/>
  </w:num>
  <w:num w:numId="9">
    <w:abstractNumId w:val="60"/>
  </w:num>
  <w:num w:numId="10">
    <w:abstractNumId w:val="41"/>
  </w:num>
  <w:num w:numId="11">
    <w:abstractNumId w:val="22"/>
  </w:num>
  <w:num w:numId="12">
    <w:abstractNumId w:val="49"/>
  </w:num>
  <w:num w:numId="13">
    <w:abstractNumId w:val="62"/>
  </w:num>
  <w:num w:numId="14">
    <w:abstractNumId w:val="55"/>
  </w:num>
  <w:num w:numId="15">
    <w:abstractNumId w:val="54"/>
  </w:num>
  <w:num w:numId="16">
    <w:abstractNumId w:val="44"/>
  </w:num>
  <w:num w:numId="17">
    <w:abstractNumId w:val="53"/>
  </w:num>
  <w:num w:numId="18">
    <w:abstractNumId w:val="48"/>
  </w:num>
  <w:num w:numId="19">
    <w:abstractNumId w:val="61"/>
  </w:num>
  <w:num w:numId="20">
    <w:abstractNumId w:val="43"/>
  </w:num>
  <w:num w:numId="21">
    <w:abstractNumId w:val="28"/>
  </w:num>
  <w:num w:numId="22">
    <w:abstractNumId w:val="30"/>
  </w:num>
  <w:num w:numId="23">
    <w:abstractNumId w:val="56"/>
  </w:num>
  <w:num w:numId="24">
    <w:abstractNumId w:val="50"/>
  </w:num>
  <w:num w:numId="25">
    <w:abstractNumId w:val="46"/>
  </w:num>
  <w:num w:numId="26">
    <w:abstractNumId w:val="45"/>
  </w:num>
  <w:num w:numId="27">
    <w:abstractNumId w:val="37"/>
  </w:num>
  <w:num w:numId="28">
    <w:abstractNumId w:val="57"/>
  </w:num>
  <w:num w:numId="29">
    <w:abstractNumId w:val="32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ascii="Times New Roman" w:hAnsi="Times New Roman"/>
          <w:sz w:val="24"/>
        </w:rPr>
      </w:lvl>
    </w:lvlOverride>
  </w:num>
  <w:num w:numId="30">
    <w:abstractNumId w:val="39"/>
  </w:num>
  <w:num w:numId="31">
    <w:abstractNumId w:val="38"/>
  </w:num>
  <w:num w:numId="32">
    <w:abstractNumId w:val="20"/>
  </w:num>
  <w:num w:numId="33">
    <w:abstractNumId w:val="21"/>
  </w:num>
  <w:num w:numId="34">
    <w:abstractNumId w:val="59"/>
  </w:num>
  <w:num w:numId="35">
    <w:abstractNumId w:val="29"/>
  </w:num>
  <w:num w:numId="36">
    <w:abstractNumId w:val="47"/>
  </w:num>
  <w:num w:numId="37">
    <w:abstractNumId w:val="63"/>
  </w:num>
  <w:num w:numId="38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283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3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23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43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963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383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803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223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43"/>
          </w:tabs>
          <w:ind w:left="0" w:firstLine="0"/>
        </w:pPr>
        <w:rPr>
          <w:rFonts w:hint="default"/>
        </w:rPr>
      </w:lvl>
    </w:lvlOverride>
  </w:num>
  <w:num w:numId="39">
    <w:abstractNumId w:val="24"/>
  </w:num>
  <w:num w:numId="40">
    <w:abstractNumId w:val="35"/>
  </w:num>
  <w:num w:numId="41">
    <w:abstractNumId w:val="58"/>
  </w:num>
  <w:num w:numId="42">
    <w:abstractNumId w:val="40"/>
  </w:num>
  <w:num w:numId="43">
    <w:abstractNumId w:val="42"/>
  </w:num>
  <w:num w:numId="44">
    <w:abstractNumId w:val="27"/>
  </w:num>
  <w:num w:numId="45">
    <w:abstractNumId w:val="52"/>
  </w:num>
  <w:num w:numId="46">
    <w:abstractNumId w:val="25"/>
  </w:num>
  <w:num w:numId="47">
    <w:abstractNumId w:val="36"/>
  </w:num>
  <w:num w:numId="48">
    <w:abstractNumId w:val="51"/>
  </w:num>
  <w:num w:numId="49">
    <w:abstractNumId w:val="31"/>
  </w:num>
  <w:num w:numId="5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0104E2"/>
    <w:rsid w:val="00014494"/>
    <w:rsid w:val="00033DF0"/>
    <w:rsid w:val="00045910"/>
    <w:rsid w:val="00071D8F"/>
    <w:rsid w:val="0008363D"/>
    <w:rsid w:val="0009585C"/>
    <w:rsid w:val="000A58F4"/>
    <w:rsid w:val="000E6D3B"/>
    <w:rsid w:val="00110D32"/>
    <w:rsid w:val="00112C2A"/>
    <w:rsid w:val="00114854"/>
    <w:rsid w:val="00135FB6"/>
    <w:rsid w:val="00150FFB"/>
    <w:rsid w:val="00152FD8"/>
    <w:rsid w:val="00172AF7"/>
    <w:rsid w:val="0017351F"/>
    <w:rsid w:val="00190145"/>
    <w:rsid w:val="00195478"/>
    <w:rsid w:val="001C2260"/>
    <w:rsid w:val="001E2327"/>
    <w:rsid w:val="00234B20"/>
    <w:rsid w:val="00281B73"/>
    <w:rsid w:val="00284E94"/>
    <w:rsid w:val="0028583E"/>
    <w:rsid w:val="00287B12"/>
    <w:rsid w:val="00296005"/>
    <w:rsid w:val="002B5CA1"/>
    <w:rsid w:val="00315680"/>
    <w:rsid w:val="00327DCB"/>
    <w:rsid w:val="00335188"/>
    <w:rsid w:val="003355A1"/>
    <w:rsid w:val="0033722E"/>
    <w:rsid w:val="003426EA"/>
    <w:rsid w:val="00391AC7"/>
    <w:rsid w:val="003937BC"/>
    <w:rsid w:val="003974C5"/>
    <w:rsid w:val="003B6FB9"/>
    <w:rsid w:val="003C6FE1"/>
    <w:rsid w:val="003F5F69"/>
    <w:rsid w:val="004319C1"/>
    <w:rsid w:val="004350C1"/>
    <w:rsid w:val="00472953"/>
    <w:rsid w:val="00485659"/>
    <w:rsid w:val="00485AD7"/>
    <w:rsid w:val="004975EA"/>
    <w:rsid w:val="004D1EC0"/>
    <w:rsid w:val="004D25F0"/>
    <w:rsid w:val="004F31AC"/>
    <w:rsid w:val="00505821"/>
    <w:rsid w:val="00506453"/>
    <w:rsid w:val="0053711B"/>
    <w:rsid w:val="0054208B"/>
    <w:rsid w:val="00542636"/>
    <w:rsid w:val="0057296D"/>
    <w:rsid w:val="00585438"/>
    <w:rsid w:val="005C5643"/>
    <w:rsid w:val="005D1CD2"/>
    <w:rsid w:val="005E2CD0"/>
    <w:rsid w:val="005E7D18"/>
    <w:rsid w:val="00652CF6"/>
    <w:rsid w:val="006954BD"/>
    <w:rsid w:val="006C7F45"/>
    <w:rsid w:val="006F6F08"/>
    <w:rsid w:val="00704FEE"/>
    <w:rsid w:val="00716C4F"/>
    <w:rsid w:val="00716E77"/>
    <w:rsid w:val="00791E05"/>
    <w:rsid w:val="007D273E"/>
    <w:rsid w:val="008418C4"/>
    <w:rsid w:val="008548F8"/>
    <w:rsid w:val="008724C9"/>
    <w:rsid w:val="008863D6"/>
    <w:rsid w:val="00887CEC"/>
    <w:rsid w:val="008C0478"/>
    <w:rsid w:val="008C3988"/>
    <w:rsid w:val="008E3D5D"/>
    <w:rsid w:val="00911C5A"/>
    <w:rsid w:val="00926355"/>
    <w:rsid w:val="009578DD"/>
    <w:rsid w:val="00971DAC"/>
    <w:rsid w:val="009B117C"/>
    <w:rsid w:val="009D0026"/>
    <w:rsid w:val="009D3172"/>
    <w:rsid w:val="009D74F1"/>
    <w:rsid w:val="00A412A6"/>
    <w:rsid w:val="00A448BD"/>
    <w:rsid w:val="00A70D53"/>
    <w:rsid w:val="00A87B25"/>
    <w:rsid w:val="00AA3F3B"/>
    <w:rsid w:val="00AC249D"/>
    <w:rsid w:val="00AC3816"/>
    <w:rsid w:val="00AD5508"/>
    <w:rsid w:val="00AE00C4"/>
    <w:rsid w:val="00B2071B"/>
    <w:rsid w:val="00B41F06"/>
    <w:rsid w:val="00B51465"/>
    <w:rsid w:val="00B75809"/>
    <w:rsid w:val="00B75E01"/>
    <w:rsid w:val="00B97374"/>
    <w:rsid w:val="00BA1453"/>
    <w:rsid w:val="00BA7493"/>
    <w:rsid w:val="00BB1AC1"/>
    <w:rsid w:val="00BF2036"/>
    <w:rsid w:val="00C025CF"/>
    <w:rsid w:val="00C32127"/>
    <w:rsid w:val="00C47033"/>
    <w:rsid w:val="00C6423C"/>
    <w:rsid w:val="00C716AA"/>
    <w:rsid w:val="00C73997"/>
    <w:rsid w:val="00CA283A"/>
    <w:rsid w:val="00CC4CBC"/>
    <w:rsid w:val="00D215A5"/>
    <w:rsid w:val="00D36F20"/>
    <w:rsid w:val="00D5589B"/>
    <w:rsid w:val="00DE7A3C"/>
    <w:rsid w:val="00E40B40"/>
    <w:rsid w:val="00E43F9E"/>
    <w:rsid w:val="00E5578A"/>
    <w:rsid w:val="00E72B30"/>
    <w:rsid w:val="00E90C09"/>
    <w:rsid w:val="00EB1524"/>
    <w:rsid w:val="00EF4721"/>
    <w:rsid w:val="00F03613"/>
    <w:rsid w:val="00F05D36"/>
    <w:rsid w:val="00F2764C"/>
    <w:rsid w:val="00F47313"/>
    <w:rsid w:val="00F509A6"/>
    <w:rsid w:val="00F649D0"/>
    <w:rsid w:val="00FC612B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883E4-D1E7-4BE1-AA91-698EC8F1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46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51465"/>
    <w:pPr>
      <w:keepNext/>
      <w:numPr>
        <w:numId w:val="5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51465"/>
    <w:pPr>
      <w:keepNext/>
      <w:numPr>
        <w:ilvl w:val="1"/>
        <w:numId w:val="5"/>
      </w:numPr>
      <w:spacing w:line="360" w:lineRule="auto"/>
      <w:ind w:left="360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51465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B51465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B51465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B5146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51465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B5146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B5146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B5146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B51465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B51465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B5146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B5146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B5146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B51465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B51465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B51465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B51465"/>
  </w:style>
  <w:style w:type="character" w:customStyle="1" w:styleId="WW-Absatz-Standardschriftart1">
    <w:name w:val="WW-Absatz-Standardschriftart1"/>
    <w:rsid w:val="00B51465"/>
  </w:style>
  <w:style w:type="character" w:customStyle="1" w:styleId="WW-Absatz-Standardschriftart11">
    <w:name w:val="WW-Absatz-Standardschriftart11"/>
    <w:rsid w:val="00B51465"/>
  </w:style>
  <w:style w:type="character" w:customStyle="1" w:styleId="WW-WW8Num1z0">
    <w:name w:val="WW-WW8Num1z0"/>
    <w:rsid w:val="00B5146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51465"/>
    <w:rPr>
      <w:rFonts w:ascii="Courier New" w:hAnsi="Courier New"/>
    </w:rPr>
  </w:style>
  <w:style w:type="character" w:customStyle="1" w:styleId="WW8Num1z2">
    <w:name w:val="WW8Num1z2"/>
    <w:rsid w:val="00B51465"/>
    <w:rPr>
      <w:rFonts w:ascii="Wingdings" w:hAnsi="Wingdings"/>
    </w:rPr>
  </w:style>
  <w:style w:type="character" w:customStyle="1" w:styleId="WW8Num1z3">
    <w:name w:val="WW8Num1z3"/>
    <w:rsid w:val="00B51465"/>
    <w:rPr>
      <w:rFonts w:ascii="Symbol" w:hAnsi="Symbol"/>
    </w:rPr>
  </w:style>
  <w:style w:type="character" w:customStyle="1" w:styleId="WW-WW8Num2z0">
    <w:name w:val="WW-WW8Num2z0"/>
    <w:rsid w:val="00B51465"/>
    <w:rPr>
      <w:rFonts w:ascii="Symbol" w:hAnsi="Symbol"/>
    </w:rPr>
  </w:style>
  <w:style w:type="character" w:customStyle="1" w:styleId="WW-WW8Num3z0">
    <w:name w:val="WW-WW8Num3z0"/>
    <w:rsid w:val="00B5146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1465"/>
    <w:rPr>
      <w:rFonts w:ascii="Courier New" w:hAnsi="Courier New"/>
    </w:rPr>
  </w:style>
  <w:style w:type="character" w:customStyle="1" w:styleId="WW8Num3z2">
    <w:name w:val="WW8Num3z2"/>
    <w:rsid w:val="00B51465"/>
    <w:rPr>
      <w:rFonts w:ascii="Wingdings" w:hAnsi="Wingdings"/>
    </w:rPr>
  </w:style>
  <w:style w:type="character" w:customStyle="1" w:styleId="WW8Num3z3">
    <w:name w:val="WW8Num3z3"/>
    <w:rsid w:val="00B51465"/>
    <w:rPr>
      <w:rFonts w:ascii="Symbol" w:hAnsi="Symbol"/>
    </w:rPr>
  </w:style>
  <w:style w:type="character" w:customStyle="1" w:styleId="WW-WW8Num4z0">
    <w:name w:val="WW-WW8Num4z0"/>
    <w:rsid w:val="00B51465"/>
    <w:rPr>
      <w:rFonts w:ascii="Symbol" w:eastAsia="Times New Roman" w:hAnsi="Symbol" w:cs="Times New Roman"/>
      <w:b/>
    </w:rPr>
  </w:style>
  <w:style w:type="character" w:customStyle="1" w:styleId="WW8Num4z1">
    <w:name w:val="WW8Num4z1"/>
    <w:rsid w:val="00B51465"/>
    <w:rPr>
      <w:rFonts w:ascii="Courier New" w:hAnsi="Courier New"/>
    </w:rPr>
  </w:style>
  <w:style w:type="character" w:customStyle="1" w:styleId="WW8Num4z2">
    <w:name w:val="WW8Num4z2"/>
    <w:rsid w:val="00B51465"/>
    <w:rPr>
      <w:rFonts w:ascii="Wingdings" w:hAnsi="Wingdings"/>
    </w:rPr>
  </w:style>
  <w:style w:type="character" w:customStyle="1" w:styleId="WW8Num4z3">
    <w:name w:val="WW8Num4z3"/>
    <w:rsid w:val="00B51465"/>
    <w:rPr>
      <w:rFonts w:ascii="Symbol" w:hAnsi="Symbol"/>
    </w:rPr>
  </w:style>
  <w:style w:type="character" w:customStyle="1" w:styleId="WW8Num5z1">
    <w:name w:val="WW8Num5z1"/>
    <w:rsid w:val="00B51465"/>
    <w:rPr>
      <w:rFonts w:ascii="Times New Roman" w:eastAsia="Times New Roman" w:hAnsi="Times New Roman" w:cs="Times New Roman"/>
    </w:rPr>
  </w:style>
  <w:style w:type="character" w:customStyle="1" w:styleId="WW-WW8Num6z0">
    <w:name w:val="WW-WW8Num6z0"/>
    <w:rsid w:val="00B51465"/>
    <w:rPr>
      <w:rFonts w:ascii="Symbol" w:hAnsi="Symbol"/>
    </w:rPr>
  </w:style>
  <w:style w:type="character" w:customStyle="1" w:styleId="WW-WW8Num8z0">
    <w:name w:val="WW-WW8Num8z0"/>
    <w:rsid w:val="00B5146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51465"/>
    <w:rPr>
      <w:rFonts w:ascii="Courier New" w:hAnsi="Courier New"/>
    </w:rPr>
  </w:style>
  <w:style w:type="character" w:customStyle="1" w:styleId="WW8Num8z2">
    <w:name w:val="WW8Num8z2"/>
    <w:rsid w:val="00B51465"/>
    <w:rPr>
      <w:rFonts w:ascii="Wingdings" w:hAnsi="Wingdings"/>
    </w:rPr>
  </w:style>
  <w:style w:type="character" w:customStyle="1" w:styleId="WW8Num8z3">
    <w:name w:val="WW8Num8z3"/>
    <w:rsid w:val="00B51465"/>
    <w:rPr>
      <w:rFonts w:ascii="Symbol" w:hAnsi="Symbol"/>
    </w:rPr>
  </w:style>
  <w:style w:type="character" w:customStyle="1" w:styleId="WW-Domylnaczcionkaakapitu">
    <w:name w:val="WW-Domyślna czcionka akapitu"/>
    <w:rsid w:val="00B51465"/>
  </w:style>
  <w:style w:type="character" w:styleId="Numerstrony">
    <w:name w:val="page number"/>
    <w:basedOn w:val="WW-Domylnaczcionkaakapitu"/>
    <w:semiHidden/>
    <w:rsid w:val="00B51465"/>
  </w:style>
  <w:style w:type="character" w:customStyle="1" w:styleId="Symbolewypunktowania">
    <w:name w:val="Symbole wypunktowania"/>
    <w:rsid w:val="00B51465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51465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51465"/>
  </w:style>
  <w:style w:type="character" w:customStyle="1" w:styleId="WW-Znakinumeracji">
    <w:name w:val="WW-Znaki numeracji"/>
    <w:rsid w:val="00B51465"/>
  </w:style>
  <w:style w:type="paragraph" w:styleId="Tekstpodstawowy">
    <w:name w:val="Body Text"/>
    <w:basedOn w:val="Normalny"/>
    <w:semiHidden/>
    <w:rsid w:val="00B51465"/>
    <w:pPr>
      <w:spacing w:line="360" w:lineRule="auto"/>
      <w:jc w:val="both"/>
    </w:pPr>
  </w:style>
  <w:style w:type="paragraph" w:styleId="Lista">
    <w:name w:val="List"/>
    <w:basedOn w:val="Tekstpodstawowy"/>
    <w:semiHidden/>
    <w:rsid w:val="00B51465"/>
    <w:rPr>
      <w:rFonts w:cs="Tahoma"/>
    </w:rPr>
  </w:style>
  <w:style w:type="paragraph" w:styleId="Podpis">
    <w:name w:val="Signature"/>
    <w:basedOn w:val="Normalny"/>
    <w:semiHidden/>
    <w:rsid w:val="00B5146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51465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B51465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rsid w:val="00B5146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51465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B514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B5146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51465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514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B5146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51465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514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B51465"/>
    <w:pPr>
      <w:spacing w:line="360" w:lineRule="auto"/>
      <w:ind w:left="360"/>
      <w:jc w:val="both"/>
    </w:pPr>
  </w:style>
  <w:style w:type="paragraph" w:customStyle="1" w:styleId="Zawartoramki">
    <w:name w:val="Zawartość ramki"/>
    <w:basedOn w:val="Tekstpodstawowy"/>
    <w:rsid w:val="00B51465"/>
  </w:style>
  <w:style w:type="paragraph" w:customStyle="1" w:styleId="WW-Zawartoramki">
    <w:name w:val="WW-Zawartość ramki"/>
    <w:basedOn w:val="Tekstpodstawowy"/>
    <w:rsid w:val="00B51465"/>
  </w:style>
  <w:style w:type="paragraph" w:customStyle="1" w:styleId="WW-Zawartoramki1">
    <w:name w:val="WW-Zawartość ramki1"/>
    <w:basedOn w:val="Tekstpodstawowy"/>
    <w:rsid w:val="00B51465"/>
  </w:style>
  <w:style w:type="paragraph" w:customStyle="1" w:styleId="WW-Zawartoramki11">
    <w:name w:val="WW-Zawartość ramki11"/>
    <w:basedOn w:val="Tekstpodstawowy"/>
    <w:rsid w:val="00B51465"/>
  </w:style>
  <w:style w:type="paragraph" w:styleId="Bezodstpw">
    <w:name w:val="No Spacing"/>
    <w:uiPriority w:val="1"/>
    <w:qFormat/>
    <w:rsid w:val="001E2327"/>
    <w:pPr>
      <w:suppressAutoHyphens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5CF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0D32"/>
    <w:pPr>
      <w:ind w:left="708"/>
    </w:pPr>
  </w:style>
  <w:style w:type="numbering" w:customStyle="1" w:styleId="Styl1">
    <w:name w:val="Styl1"/>
    <w:uiPriority w:val="99"/>
    <w:rsid w:val="009578DD"/>
    <w:pPr>
      <w:numPr>
        <w:numId w:val="19"/>
      </w:numPr>
    </w:pPr>
  </w:style>
  <w:style w:type="numbering" w:customStyle="1" w:styleId="Styl2">
    <w:name w:val="Styl2"/>
    <w:uiPriority w:val="99"/>
    <w:rsid w:val="006954BD"/>
    <w:pPr>
      <w:numPr>
        <w:numId w:val="30"/>
      </w:numPr>
    </w:pPr>
  </w:style>
  <w:style w:type="numbering" w:customStyle="1" w:styleId="Styl3">
    <w:name w:val="Styl3"/>
    <w:uiPriority w:val="99"/>
    <w:rsid w:val="006954BD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B2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772D5-0030-4AB9-A4C0-C35EA376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2146</Words>
  <Characters>12878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Brochów</vt:lpstr>
    </vt:vector>
  </TitlesOfParts>
  <Company/>
  <LinksUpToDate>false</LinksUpToDate>
  <CharactersWithSpaces>14995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Brochów</dc:title>
  <dc:subject/>
  <dc:creator>MBPPiRR</dc:creator>
  <cp:keywords/>
  <dc:description/>
  <cp:lastModifiedBy>Monika Błaszczyk</cp:lastModifiedBy>
  <cp:revision>37</cp:revision>
  <cp:lastPrinted>2016-11-03T09:47:00Z</cp:lastPrinted>
  <dcterms:created xsi:type="dcterms:W3CDTF">2016-10-24T14:02:00Z</dcterms:created>
  <dcterms:modified xsi:type="dcterms:W3CDTF">2018-05-08T09:39:00Z</dcterms:modified>
</cp:coreProperties>
</file>